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E1F45">
        <w:rPr>
          <w:rFonts w:ascii="Times New Roman" w:eastAsia="Times New Roman" w:hAnsi="Times New Roman"/>
          <w:b/>
          <w:sz w:val="56"/>
          <w:szCs w:val="56"/>
          <w:lang w:eastAsia="ru-RU"/>
        </w:rPr>
        <w:t>2</w:t>
      </w:r>
      <w:r w:rsidR="0089186D">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89186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июня</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033005">
      <w:pPr>
        <w:spacing w:after="0" w:line="240" w:lineRule="auto"/>
        <w:jc w:val="both"/>
        <w:rPr>
          <w:rFonts w:ascii="Times New Roman" w:eastAsia="Times New Roman" w:hAnsi="Times New Roman"/>
          <w:sz w:val="18"/>
          <w:szCs w:val="20"/>
          <w:lang w:eastAsia="ru-RU"/>
        </w:rPr>
      </w:pPr>
    </w:p>
    <w:p w:rsidR="00033005" w:rsidRPr="00033005" w:rsidRDefault="00395BBD" w:rsidP="00033005">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bookmarkStart w:id="0" w:name="_GoBack"/>
      <w:bookmarkEnd w:id="0"/>
      <w:r w:rsidRPr="00033005">
        <w:rPr>
          <w:rFonts w:ascii="Times New Roman" w:hAnsi="Times New Roman"/>
          <w:bCs/>
          <w:sz w:val="20"/>
          <w:szCs w:val="20"/>
          <w:lang w:eastAsia="ar-SA"/>
        </w:rPr>
        <w:t>Постановление админи</w:t>
      </w:r>
      <w:r w:rsidR="00D739F2" w:rsidRPr="00033005">
        <w:rPr>
          <w:rFonts w:ascii="Times New Roman" w:hAnsi="Times New Roman"/>
          <w:bCs/>
          <w:sz w:val="20"/>
          <w:szCs w:val="20"/>
          <w:lang w:eastAsia="ar-SA"/>
        </w:rPr>
        <w:t>с</w:t>
      </w:r>
      <w:r w:rsidR="00D00FBA" w:rsidRPr="00033005">
        <w:rPr>
          <w:rFonts w:ascii="Times New Roman" w:hAnsi="Times New Roman"/>
          <w:bCs/>
          <w:sz w:val="20"/>
          <w:szCs w:val="20"/>
          <w:lang w:eastAsia="ar-SA"/>
        </w:rPr>
        <w:t xml:space="preserve">трации Богучанского района № </w:t>
      </w:r>
      <w:r w:rsidR="00033005">
        <w:rPr>
          <w:rFonts w:ascii="Times New Roman" w:hAnsi="Times New Roman"/>
          <w:bCs/>
          <w:sz w:val="20"/>
          <w:szCs w:val="20"/>
          <w:lang w:eastAsia="ar-SA"/>
        </w:rPr>
        <w:t>472</w:t>
      </w:r>
      <w:r w:rsidRPr="00033005">
        <w:rPr>
          <w:rFonts w:ascii="Times New Roman" w:hAnsi="Times New Roman"/>
          <w:bCs/>
          <w:sz w:val="20"/>
          <w:szCs w:val="20"/>
          <w:lang w:eastAsia="ar-SA"/>
        </w:rPr>
        <w:t xml:space="preserve">-П от </w:t>
      </w:r>
      <w:r w:rsidR="00D00FBA" w:rsidRPr="00033005">
        <w:rPr>
          <w:rFonts w:ascii="Times New Roman" w:hAnsi="Times New Roman"/>
          <w:bCs/>
          <w:sz w:val="20"/>
          <w:szCs w:val="20"/>
          <w:lang w:eastAsia="ar-SA"/>
        </w:rPr>
        <w:t>16</w:t>
      </w:r>
      <w:r w:rsidR="00033005">
        <w:rPr>
          <w:rFonts w:ascii="Times New Roman" w:hAnsi="Times New Roman"/>
          <w:bCs/>
          <w:sz w:val="20"/>
          <w:szCs w:val="20"/>
          <w:lang w:eastAsia="ar-SA"/>
        </w:rPr>
        <w:t>.05</w:t>
      </w:r>
      <w:r w:rsidRPr="00033005">
        <w:rPr>
          <w:rFonts w:ascii="Times New Roman" w:hAnsi="Times New Roman"/>
          <w:bCs/>
          <w:sz w:val="20"/>
          <w:szCs w:val="20"/>
          <w:lang w:eastAsia="ar-SA"/>
        </w:rPr>
        <w:t xml:space="preserve">.2024 г. </w:t>
      </w:r>
      <w:r w:rsidR="00D00FBA" w:rsidRPr="00033005">
        <w:rPr>
          <w:rFonts w:ascii="Times New Roman" w:hAnsi="Times New Roman"/>
          <w:bCs/>
          <w:sz w:val="20"/>
          <w:szCs w:val="20"/>
          <w:lang w:eastAsia="ar-SA"/>
        </w:rPr>
        <w:t>«</w:t>
      </w:r>
      <w:r w:rsidR="00033005" w:rsidRPr="00033005">
        <w:rPr>
          <w:rFonts w:ascii="Times New Roman" w:hAnsi="Times New Roman"/>
          <w:bCs/>
          <w:sz w:val="20"/>
          <w:szCs w:val="20"/>
          <w:lang w:eastAsia="ar-SA"/>
        </w:rPr>
        <w:t>О проведении общественных обсуждений по рассмотрению проекта межевания территории земельного участка с кадастровым номером 24:07:1201007:51 Красноярский край, район Богучанский, с. Богучаны, ул. Строителей, д. 19"А"</w:t>
      </w:r>
      <w:r w:rsidR="00033005">
        <w:rPr>
          <w:rFonts w:ascii="Times New Roman" w:hAnsi="Times New Roman"/>
          <w:bCs/>
          <w:sz w:val="20"/>
          <w:szCs w:val="20"/>
          <w:lang w:eastAsia="ar-SA"/>
        </w:rPr>
        <w:t>»</w:t>
      </w:r>
      <w:r w:rsidR="00033005" w:rsidRPr="00033005">
        <w:rPr>
          <w:rFonts w:ascii="Times New Roman" w:hAnsi="Times New Roman"/>
          <w:bCs/>
          <w:sz w:val="20"/>
          <w:szCs w:val="20"/>
          <w:lang w:eastAsia="ar-SA"/>
        </w:rPr>
        <w:t xml:space="preserve"> </w:t>
      </w:r>
    </w:p>
    <w:p w:rsidR="006D7ED3" w:rsidRPr="006D7ED3" w:rsidRDefault="006D7ED3" w:rsidP="007F0F5D">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47</w:t>
      </w:r>
      <w:r w:rsidRPr="006D7ED3">
        <w:rPr>
          <w:rFonts w:ascii="Times New Roman" w:hAnsi="Times New Roman"/>
          <w:bCs/>
          <w:sz w:val="20"/>
          <w:szCs w:val="20"/>
          <w:lang w:eastAsia="ar-SA"/>
        </w:rPr>
        <w:t>4</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6D7ED3">
        <w:rPr>
          <w:rFonts w:ascii="Times New Roman" w:hAnsi="Times New Roman"/>
          <w:bCs/>
          <w:sz w:val="20"/>
          <w:szCs w:val="20"/>
          <w:lang w:eastAsia="ar-SA"/>
        </w:rPr>
        <w:t>7</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Pr="006D7ED3">
        <w:rPr>
          <w:rFonts w:ascii="Times New Roman" w:hAnsi="Times New Roman"/>
          <w:bCs/>
          <w:sz w:val="20"/>
          <w:szCs w:val="20"/>
          <w:lang w:eastAsia="ar-SA"/>
        </w:rPr>
        <w:t>О внесении изменений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w:t>
      </w:r>
      <w:r>
        <w:rPr>
          <w:rFonts w:ascii="Times New Roman" w:hAnsi="Times New Roman"/>
          <w:bCs/>
          <w:sz w:val="20"/>
          <w:szCs w:val="20"/>
          <w:lang w:eastAsia="ar-SA"/>
        </w:rPr>
        <w:t>»</w:t>
      </w:r>
      <w:r w:rsidRPr="006D7ED3">
        <w:rPr>
          <w:rFonts w:ascii="Times New Roman" w:hAnsi="Times New Roman"/>
          <w:bCs/>
          <w:sz w:val="20"/>
          <w:szCs w:val="20"/>
          <w:lang w:eastAsia="ar-SA"/>
        </w:rPr>
        <w:t xml:space="preserve"> </w:t>
      </w:r>
    </w:p>
    <w:p w:rsidR="007F0F5D" w:rsidRPr="007F0F5D" w:rsidRDefault="009E4602" w:rsidP="007F0F5D">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47</w:t>
      </w:r>
      <w:r w:rsidRPr="009E4602">
        <w:rPr>
          <w:rFonts w:ascii="Times New Roman" w:hAnsi="Times New Roman"/>
          <w:bCs/>
          <w:sz w:val="20"/>
          <w:szCs w:val="20"/>
          <w:lang w:eastAsia="ar-SA"/>
        </w:rPr>
        <w:t>5</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6D7ED3">
        <w:rPr>
          <w:rFonts w:ascii="Times New Roman" w:hAnsi="Times New Roman"/>
          <w:bCs/>
          <w:sz w:val="20"/>
          <w:szCs w:val="20"/>
          <w:lang w:eastAsia="ar-SA"/>
        </w:rPr>
        <w:t>7</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007F0F5D" w:rsidRPr="007F0F5D">
        <w:rPr>
          <w:rFonts w:ascii="Times New Roman" w:hAnsi="Times New Roman"/>
          <w:bCs/>
          <w:sz w:val="20"/>
          <w:szCs w:val="20"/>
          <w:lang w:eastAsia="ar-SA"/>
        </w:rPr>
        <w:t>О внесении изменений в постановление администрации Богучанского района от 05.02.2024 № 110-п «О предоставлении исполнителям коммунальных услуг субсидии на компенсацию части платы граждан за коммунальные услуги в 2024 году</w:t>
      </w:r>
      <w:r w:rsidR="007F0F5D">
        <w:rPr>
          <w:rFonts w:ascii="Times New Roman" w:hAnsi="Times New Roman"/>
          <w:bCs/>
          <w:sz w:val="20"/>
          <w:szCs w:val="20"/>
          <w:lang w:eastAsia="ar-SA"/>
        </w:rPr>
        <w:t>»»</w:t>
      </w:r>
    </w:p>
    <w:p w:rsidR="003751F7" w:rsidRPr="003751F7" w:rsidRDefault="00D60575" w:rsidP="003751F7">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47</w:t>
      </w:r>
      <w:r w:rsidRPr="00D60575">
        <w:rPr>
          <w:rFonts w:ascii="Times New Roman" w:hAnsi="Times New Roman"/>
          <w:bCs/>
          <w:sz w:val="20"/>
          <w:szCs w:val="20"/>
          <w:lang w:eastAsia="ar-SA"/>
        </w:rPr>
        <w:t>7</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1</w:t>
      </w:r>
      <w:r w:rsidRPr="006D7ED3">
        <w:rPr>
          <w:rFonts w:ascii="Times New Roman" w:hAnsi="Times New Roman"/>
          <w:bCs/>
          <w:sz w:val="20"/>
          <w:szCs w:val="20"/>
          <w:lang w:eastAsia="ar-SA"/>
        </w:rPr>
        <w:t>7</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003751F7" w:rsidRPr="003751F7">
        <w:rPr>
          <w:rFonts w:ascii="Times New Roman" w:hAnsi="Times New Roman"/>
          <w:bCs/>
          <w:sz w:val="20"/>
          <w:szCs w:val="20"/>
          <w:lang w:eastAsia="ar-SA"/>
        </w:rPr>
        <w:t>Об утверждении Перечня малокомплектных общеобразовательных учреждений, реализующих  образовательные  программы начального общего, основного общего, среднего общего образования  на  2024-2025 учебный  год</w:t>
      </w:r>
      <w:r w:rsidR="003751F7">
        <w:rPr>
          <w:rFonts w:ascii="Times New Roman" w:hAnsi="Times New Roman"/>
          <w:bCs/>
          <w:sz w:val="20"/>
          <w:szCs w:val="20"/>
          <w:lang w:eastAsia="ar-SA"/>
        </w:rPr>
        <w:t>»</w:t>
      </w:r>
    </w:p>
    <w:p w:rsidR="00AC69CD" w:rsidRPr="00AC69CD" w:rsidRDefault="00AC69CD" w:rsidP="00AC69CD">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47</w:t>
      </w:r>
      <w:r w:rsidRPr="00AC69CD">
        <w:rPr>
          <w:rFonts w:ascii="Times New Roman" w:hAnsi="Times New Roman"/>
          <w:bCs/>
          <w:sz w:val="20"/>
          <w:szCs w:val="20"/>
          <w:lang w:eastAsia="ar-SA"/>
        </w:rPr>
        <w:t>8</w:t>
      </w:r>
      <w:r w:rsidRPr="00033005">
        <w:rPr>
          <w:rFonts w:ascii="Times New Roman" w:hAnsi="Times New Roman"/>
          <w:bCs/>
          <w:sz w:val="20"/>
          <w:szCs w:val="20"/>
          <w:lang w:eastAsia="ar-SA"/>
        </w:rPr>
        <w:t xml:space="preserve">-П от </w:t>
      </w:r>
      <w:r w:rsidRPr="00AC69CD">
        <w:rPr>
          <w:rFonts w:ascii="Times New Roman" w:hAnsi="Times New Roman"/>
          <w:bCs/>
          <w:sz w:val="20"/>
          <w:szCs w:val="20"/>
          <w:lang w:eastAsia="ar-SA"/>
        </w:rPr>
        <w:t>20</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Pr="00AC69CD">
        <w:rPr>
          <w:rFonts w:ascii="Times New Roman" w:hAnsi="Times New Roman"/>
          <w:bCs/>
          <w:sz w:val="20"/>
          <w:szCs w:val="20"/>
          <w:lang w:eastAsia="ar-SA"/>
        </w:rPr>
        <w:t xml:space="preserve">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 </w:t>
      </w:r>
    </w:p>
    <w:p w:rsidR="00E66C43" w:rsidRPr="00E66C43" w:rsidRDefault="00E66C43" w:rsidP="00E66C43">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47</w:t>
      </w:r>
      <w:r w:rsidRPr="00E66C43">
        <w:rPr>
          <w:rFonts w:ascii="Times New Roman" w:hAnsi="Times New Roman"/>
          <w:bCs/>
          <w:sz w:val="20"/>
          <w:szCs w:val="20"/>
          <w:lang w:eastAsia="ar-SA"/>
        </w:rPr>
        <w:t>9</w:t>
      </w:r>
      <w:r w:rsidRPr="00033005">
        <w:rPr>
          <w:rFonts w:ascii="Times New Roman" w:hAnsi="Times New Roman"/>
          <w:bCs/>
          <w:sz w:val="20"/>
          <w:szCs w:val="20"/>
          <w:lang w:eastAsia="ar-SA"/>
        </w:rPr>
        <w:t xml:space="preserve">-П от </w:t>
      </w:r>
      <w:r w:rsidRPr="00AC69CD">
        <w:rPr>
          <w:rFonts w:ascii="Times New Roman" w:hAnsi="Times New Roman"/>
          <w:bCs/>
          <w:sz w:val="20"/>
          <w:szCs w:val="20"/>
          <w:lang w:eastAsia="ar-SA"/>
        </w:rPr>
        <w:t>20</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Pr="00E66C43">
        <w:rPr>
          <w:rFonts w:ascii="Times New Roman" w:hAnsi="Times New Roman"/>
          <w:bCs/>
          <w:sz w:val="20"/>
          <w:szCs w:val="20"/>
          <w:lang w:eastAsia="ar-SA"/>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Pr>
          <w:rFonts w:ascii="Times New Roman" w:hAnsi="Times New Roman"/>
          <w:bCs/>
          <w:sz w:val="20"/>
          <w:szCs w:val="20"/>
          <w:lang w:eastAsia="ar-SA"/>
        </w:rPr>
        <w:t>»</w:t>
      </w:r>
      <w:r w:rsidRPr="00E66C43">
        <w:rPr>
          <w:rFonts w:ascii="Times New Roman" w:hAnsi="Times New Roman"/>
          <w:bCs/>
          <w:sz w:val="20"/>
          <w:szCs w:val="20"/>
          <w:lang w:eastAsia="ar-SA"/>
        </w:rPr>
        <w:t xml:space="preserve"> </w:t>
      </w:r>
    </w:p>
    <w:p w:rsidR="0059661D" w:rsidRPr="0059661D" w:rsidRDefault="008F52F1" w:rsidP="0059661D">
      <w:pPr>
        <w:pStyle w:val="affff8"/>
        <w:numPr>
          <w:ilvl w:val="0"/>
          <w:numId w:val="10"/>
        </w:numPr>
        <w:shd w:val="clear" w:color="auto" w:fill="FFFFFF"/>
        <w:suppressAutoHyphens/>
        <w:spacing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w:t>
      </w:r>
      <w:r w:rsidR="0059661D">
        <w:rPr>
          <w:rFonts w:ascii="Times New Roman" w:hAnsi="Times New Roman"/>
          <w:bCs/>
          <w:sz w:val="20"/>
          <w:szCs w:val="20"/>
          <w:lang w:eastAsia="ar-SA"/>
        </w:rPr>
        <w:t>8</w:t>
      </w:r>
      <w:r w:rsidR="0059661D" w:rsidRPr="0059661D">
        <w:rPr>
          <w:rFonts w:ascii="Times New Roman" w:hAnsi="Times New Roman"/>
          <w:bCs/>
          <w:sz w:val="20"/>
          <w:szCs w:val="20"/>
          <w:lang w:eastAsia="ar-SA"/>
        </w:rPr>
        <w:t>9</w:t>
      </w:r>
      <w:r w:rsidRPr="00033005">
        <w:rPr>
          <w:rFonts w:ascii="Times New Roman" w:hAnsi="Times New Roman"/>
          <w:bCs/>
          <w:sz w:val="20"/>
          <w:szCs w:val="20"/>
          <w:lang w:eastAsia="ar-SA"/>
        </w:rPr>
        <w:t xml:space="preserve">-П от </w:t>
      </w:r>
      <w:r w:rsidR="0059661D">
        <w:rPr>
          <w:rFonts w:ascii="Times New Roman" w:hAnsi="Times New Roman"/>
          <w:bCs/>
          <w:sz w:val="20"/>
          <w:szCs w:val="20"/>
          <w:lang w:eastAsia="ar-SA"/>
        </w:rPr>
        <w:t>24</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0059661D" w:rsidRPr="0059661D">
        <w:rPr>
          <w:rFonts w:ascii="Times New Roman" w:hAnsi="Times New Roman"/>
          <w:bCs/>
          <w:sz w:val="20"/>
          <w:szCs w:val="20"/>
          <w:lang w:eastAsia="ar-SA"/>
        </w:rPr>
        <w:t xml:space="preserve">Об утверждении Порядка  исполнения поручений  Губернатора Красноярского края  в администрации Богучанского района» </w:t>
      </w:r>
    </w:p>
    <w:p w:rsidR="003F1AF7" w:rsidRPr="003F1AF7" w:rsidRDefault="0059661D" w:rsidP="00EC2FB0">
      <w:pPr>
        <w:pStyle w:val="affff8"/>
        <w:numPr>
          <w:ilvl w:val="0"/>
          <w:numId w:val="10"/>
        </w:numPr>
        <w:shd w:val="clear" w:color="auto" w:fill="FFFFFF" w:themeFill="background1"/>
        <w:suppressAutoHyphens/>
        <w:spacing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4</w:t>
      </w:r>
      <w:r w:rsidRPr="0059661D">
        <w:rPr>
          <w:rFonts w:ascii="Times New Roman" w:hAnsi="Times New Roman"/>
          <w:bCs/>
          <w:sz w:val="20"/>
          <w:szCs w:val="20"/>
          <w:lang w:eastAsia="ar-SA"/>
        </w:rPr>
        <w:t>95</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24.05</w:t>
      </w:r>
      <w:r w:rsidRPr="00033005">
        <w:rPr>
          <w:rFonts w:ascii="Times New Roman" w:hAnsi="Times New Roman"/>
          <w:bCs/>
          <w:sz w:val="20"/>
          <w:szCs w:val="20"/>
          <w:lang w:eastAsia="ar-SA"/>
        </w:rPr>
        <w:t xml:space="preserve">.2024 г. </w:t>
      </w:r>
      <w:r w:rsidR="00764ADA">
        <w:rPr>
          <w:rFonts w:ascii="Times New Roman" w:hAnsi="Times New Roman"/>
          <w:bCs/>
          <w:sz w:val="20"/>
          <w:szCs w:val="20"/>
          <w:lang w:eastAsia="ar-SA"/>
        </w:rPr>
        <w:t xml:space="preserve">            </w:t>
      </w:r>
      <w:r w:rsidR="00EC2FB0">
        <w:rPr>
          <w:rFonts w:ascii="Times New Roman" w:hAnsi="Times New Roman"/>
          <w:bCs/>
          <w:sz w:val="20"/>
          <w:szCs w:val="20"/>
          <w:lang w:eastAsia="ar-SA"/>
        </w:rPr>
        <w:t xml:space="preserve"> </w:t>
      </w:r>
      <w:r w:rsidRPr="00033005">
        <w:rPr>
          <w:rFonts w:ascii="Times New Roman" w:hAnsi="Times New Roman"/>
          <w:bCs/>
          <w:sz w:val="20"/>
          <w:szCs w:val="20"/>
          <w:lang w:eastAsia="ar-SA"/>
        </w:rPr>
        <w:t>«</w:t>
      </w:r>
      <w:r w:rsidR="003F1AF7" w:rsidRPr="003F1AF7">
        <w:rPr>
          <w:rFonts w:ascii="Times New Roman" w:hAnsi="Times New Roman"/>
          <w:bCs/>
          <w:sz w:val="20"/>
          <w:szCs w:val="20"/>
          <w:lang w:eastAsia="ar-SA"/>
        </w:rPr>
        <w:t xml:space="preserve">О  </w:t>
      </w:r>
      <w:r w:rsidR="003F1AF7" w:rsidRPr="003F1AF7">
        <w:rPr>
          <w:rFonts w:ascii="Times New Roman" w:hAnsi="Times New Roman"/>
          <w:bCs/>
          <w:sz w:val="20"/>
          <w:szCs w:val="20"/>
          <w:lang w:eastAsia="ar-SA"/>
        </w:rPr>
        <w:t xml:space="preserve">проведении </w:t>
      </w:r>
      <w:r w:rsidR="003F1AF7" w:rsidRPr="003F1AF7">
        <w:rPr>
          <w:rFonts w:ascii="Times New Roman" w:hAnsi="Times New Roman"/>
          <w:bCs/>
          <w:sz w:val="20"/>
          <w:szCs w:val="20"/>
          <w:lang w:eastAsia="ar-SA"/>
        </w:rPr>
        <w:t>публичных слушаний</w:t>
      </w:r>
      <w:r w:rsidR="003F1AF7">
        <w:rPr>
          <w:rFonts w:ascii="Times New Roman" w:hAnsi="Times New Roman"/>
          <w:bCs/>
          <w:sz w:val="20"/>
          <w:szCs w:val="20"/>
          <w:lang w:eastAsia="ar-SA"/>
        </w:rPr>
        <w:t>»</w:t>
      </w:r>
    </w:p>
    <w:p w:rsidR="00EC2FB0" w:rsidRPr="00EC2FB0" w:rsidRDefault="00764ADA" w:rsidP="00EC2FB0">
      <w:pPr>
        <w:pStyle w:val="affff8"/>
        <w:numPr>
          <w:ilvl w:val="0"/>
          <w:numId w:val="10"/>
        </w:numPr>
        <w:shd w:val="clear" w:color="auto" w:fill="FFFFFF" w:themeFill="background1"/>
        <w:suppressAutoHyphens/>
        <w:spacing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500</w:t>
      </w:r>
      <w:r w:rsidRPr="00033005">
        <w:rPr>
          <w:rFonts w:ascii="Times New Roman" w:hAnsi="Times New Roman"/>
          <w:bCs/>
          <w:sz w:val="20"/>
          <w:szCs w:val="20"/>
          <w:lang w:eastAsia="ar-SA"/>
        </w:rPr>
        <w:t xml:space="preserve">-П от </w:t>
      </w:r>
      <w:r w:rsidR="00EC2FB0">
        <w:rPr>
          <w:rFonts w:ascii="Times New Roman" w:hAnsi="Times New Roman"/>
          <w:bCs/>
          <w:sz w:val="20"/>
          <w:szCs w:val="20"/>
          <w:lang w:eastAsia="ar-SA"/>
        </w:rPr>
        <w:t>27</w:t>
      </w:r>
      <w:r>
        <w:rPr>
          <w:rFonts w:ascii="Times New Roman" w:hAnsi="Times New Roman"/>
          <w:bCs/>
          <w:sz w:val="20"/>
          <w:szCs w:val="20"/>
          <w:lang w:eastAsia="ar-SA"/>
        </w:rPr>
        <w:t>.05</w:t>
      </w:r>
      <w:r w:rsidRPr="00033005">
        <w:rPr>
          <w:rFonts w:ascii="Times New Roman" w:hAnsi="Times New Roman"/>
          <w:bCs/>
          <w:sz w:val="20"/>
          <w:szCs w:val="20"/>
          <w:lang w:eastAsia="ar-SA"/>
        </w:rPr>
        <w:t>.2024 г. «</w:t>
      </w:r>
      <w:r w:rsidR="00EC2FB0" w:rsidRPr="00EC2FB0">
        <w:rPr>
          <w:rFonts w:ascii="Times New Roman" w:hAnsi="Times New Roman"/>
          <w:bCs/>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r w:rsidR="00EC2FB0">
        <w:rPr>
          <w:rFonts w:ascii="Times New Roman" w:hAnsi="Times New Roman"/>
          <w:bCs/>
          <w:sz w:val="20"/>
          <w:szCs w:val="20"/>
          <w:lang w:eastAsia="ar-SA"/>
        </w:rPr>
        <w:t>»</w:t>
      </w:r>
      <w:r w:rsidR="00EC2FB0" w:rsidRPr="00EC2FB0">
        <w:rPr>
          <w:rFonts w:ascii="Times New Roman" w:hAnsi="Times New Roman"/>
          <w:bCs/>
          <w:sz w:val="20"/>
          <w:szCs w:val="20"/>
          <w:lang w:eastAsia="ar-SA"/>
        </w:rPr>
        <w:t xml:space="preserve"> </w:t>
      </w:r>
    </w:p>
    <w:p w:rsidR="000363C8" w:rsidRPr="000363C8" w:rsidRDefault="000B5D30" w:rsidP="000363C8">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50</w:t>
      </w:r>
      <w:r w:rsidRPr="000B5D30">
        <w:rPr>
          <w:rFonts w:ascii="Times New Roman" w:hAnsi="Times New Roman"/>
          <w:bCs/>
          <w:sz w:val="20"/>
          <w:szCs w:val="20"/>
          <w:lang w:eastAsia="ar-SA"/>
        </w:rPr>
        <w:t>1</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27.05</w:t>
      </w:r>
      <w:r w:rsidRPr="00033005">
        <w:rPr>
          <w:rFonts w:ascii="Times New Roman" w:hAnsi="Times New Roman"/>
          <w:bCs/>
          <w:sz w:val="20"/>
          <w:szCs w:val="20"/>
          <w:lang w:eastAsia="ar-SA"/>
        </w:rPr>
        <w:t>.2024 г. «</w:t>
      </w:r>
      <w:r w:rsidR="000363C8" w:rsidRPr="000363C8">
        <w:rPr>
          <w:rFonts w:ascii="Times New Roman" w:hAnsi="Times New Roman"/>
          <w:bCs/>
          <w:sz w:val="20"/>
          <w:szCs w:val="20"/>
          <w:lang w:eastAsia="ar-SA"/>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0363C8">
        <w:rPr>
          <w:rFonts w:ascii="Times New Roman" w:hAnsi="Times New Roman"/>
          <w:bCs/>
          <w:sz w:val="20"/>
          <w:szCs w:val="20"/>
          <w:lang w:eastAsia="ar-SA"/>
        </w:rPr>
        <w:t>»</w:t>
      </w:r>
      <w:r w:rsidR="000363C8" w:rsidRPr="000363C8">
        <w:rPr>
          <w:rFonts w:ascii="Times New Roman" w:hAnsi="Times New Roman"/>
          <w:bCs/>
          <w:sz w:val="20"/>
          <w:szCs w:val="20"/>
          <w:lang w:eastAsia="ar-SA"/>
        </w:rPr>
        <w:t xml:space="preserve"> </w:t>
      </w:r>
    </w:p>
    <w:p w:rsidR="00F05382" w:rsidRPr="00F05382" w:rsidRDefault="009C7BAA" w:rsidP="00F05382">
      <w:pPr>
        <w:pStyle w:val="affff8"/>
        <w:numPr>
          <w:ilvl w:val="0"/>
          <w:numId w:val="10"/>
        </w:numPr>
        <w:shd w:val="clear" w:color="auto" w:fill="FFFFFF" w:themeFill="background1"/>
        <w:suppressAutoHyphens/>
        <w:spacing w:after="0" w:line="240" w:lineRule="auto"/>
        <w:ind w:left="1134" w:firstLine="567"/>
        <w:jc w:val="both"/>
        <w:rPr>
          <w:rFonts w:ascii="Times New Roman" w:hAnsi="Times New Roman"/>
          <w:bCs/>
          <w:sz w:val="20"/>
          <w:szCs w:val="20"/>
          <w:lang w:eastAsia="ar-SA"/>
        </w:rPr>
      </w:pPr>
      <w:r w:rsidRPr="00033005">
        <w:rPr>
          <w:rFonts w:ascii="Times New Roman" w:hAnsi="Times New Roman"/>
          <w:bCs/>
          <w:sz w:val="20"/>
          <w:szCs w:val="20"/>
          <w:lang w:eastAsia="ar-SA"/>
        </w:rPr>
        <w:t xml:space="preserve">Постановление администрации Богучанского района № </w:t>
      </w:r>
      <w:r>
        <w:rPr>
          <w:rFonts w:ascii="Times New Roman" w:hAnsi="Times New Roman"/>
          <w:bCs/>
          <w:sz w:val="20"/>
          <w:szCs w:val="20"/>
          <w:lang w:eastAsia="ar-SA"/>
        </w:rPr>
        <w:t>50</w:t>
      </w:r>
      <w:r w:rsidRPr="009C7BAA">
        <w:rPr>
          <w:rFonts w:ascii="Times New Roman" w:hAnsi="Times New Roman"/>
          <w:bCs/>
          <w:sz w:val="20"/>
          <w:szCs w:val="20"/>
          <w:lang w:eastAsia="ar-SA"/>
        </w:rPr>
        <w:t>2</w:t>
      </w:r>
      <w:r w:rsidRPr="00033005">
        <w:rPr>
          <w:rFonts w:ascii="Times New Roman" w:hAnsi="Times New Roman"/>
          <w:bCs/>
          <w:sz w:val="20"/>
          <w:szCs w:val="20"/>
          <w:lang w:eastAsia="ar-SA"/>
        </w:rPr>
        <w:t xml:space="preserve">-П от </w:t>
      </w:r>
      <w:r>
        <w:rPr>
          <w:rFonts w:ascii="Times New Roman" w:hAnsi="Times New Roman"/>
          <w:bCs/>
          <w:sz w:val="20"/>
          <w:szCs w:val="20"/>
          <w:lang w:eastAsia="ar-SA"/>
        </w:rPr>
        <w:t>27.05</w:t>
      </w:r>
      <w:r w:rsidRPr="00033005">
        <w:rPr>
          <w:rFonts w:ascii="Times New Roman" w:hAnsi="Times New Roman"/>
          <w:bCs/>
          <w:sz w:val="20"/>
          <w:szCs w:val="20"/>
          <w:lang w:eastAsia="ar-SA"/>
        </w:rPr>
        <w:t>.2024 г. «</w:t>
      </w:r>
      <w:r w:rsidR="00F05382" w:rsidRPr="00F05382">
        <w:rPr>
          <w:rFonts w:ascii="Times New Roman" w:hAnsi="Times New Roman"/>
          <w:bCs/>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F05382">
        <w:rPr>
          <w:rFonts w:ascii="Times New Roman" w:hAnsi="Times New Roman"/>
          <w:bCs/>
          <w:sz w:val="20"/>
          <w:szCs w:val="20"/>
          <w:lang w:eastAsia="ar-SA"/>
        </w:rPr>
        <w:t>»</w:t>
      </w:r>
      <w:r w:rsidR="00F05382" w:rsidRPr="00F05382">
        <w:rPr>
          <w:rFonts w:ascii="Times New Roman" w:hAnsi="Times New Roman"/>
          <w:bCs/>
          <w:sz w:val="20"/>
          <w:szCs w:val="20"/>
          <w:lang w:eastAsia="ar-SA"/>
        </w:rPr>
        <w:t xml:space="preserve"> </w:t>
      </w:r>
    </w:p>
    <w:p w:rsidR="003B6645" w:rsidRDefault="003B6645" w:rsidP="00E66C43">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3B6645" w:rsidRDefault="003B6645" w:rsidP="00C94954">
      <w:pPr>
        <w:spacing w:after="0" w:line="240" w:lineRule="auto"/>
        <w:ind w:firstLine="360"/>
        <w:jc w:val="both"/>
        <w:rPr>
          <w:rFonts w:ascii="Times New Roman" w:eastAsia="Times New Roman" w:hAnsi="Times New Roman"/>
          <w:sz w:val="20"/>
          <w:szCs w:val="20"/>
          <w:lang w:eastAsia="ru-RU"/>
        </w:rPr>
      </w:pPr>
    </w:p>
    <w:p w:rsidR="00D00FBA" w:rsidRDefault="00D00FBA" w:rsidP="00D26F48">
      <w:pPr>
        <w:spacing w:after="0" w:line="240" w:lineRule="auto"/>
        <w:jc w:val="both"/>
        <w:rPr>
          <w:rFonts w:ascii="Times New Roman" w:eastAsia="Times New Roman" w:hAnsi="Times New Roman"/>
          <w:sz w:val="24"/>
          <w:szCs w:val="20"/>
          <w:lang w:eastAsia="ru-RU"/>
        </w:rPr>
      </w:pPr>
    </w:p>
    <w:p w:rsidR="00D26F48" w:rsidRDefault="00D26F48" w:rsidP="00D26F48">
      <w:pPr>
        <w:spacing w:after="0" w:line="240" w:lineRule="auto"/>
        <w:jc w:val="both"/>
        <w:rPr>
          <w:rFonts w:ascii="Times New Roman" w:eastAsia="Times New Roman" w:hAnsi="Times New Roman"/>
          <w:sz w:val="24"/>
          <w:szCs w:val="20"/>
          <w:lang w:eastAsia="ru-RU"/>
        </w:rPr>
      </w:pPr>
    </w:p>
    <w:p w:rsidR="00D00FBA" w:rsidRDefault="00D00FBA"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2C13BE" w:rsidRDefault="002C13BE" w:rsidP="00C94954">
      <w:pPr>
        <w:spacing w:after="0" w:line="240" w:lineRule="auto"/>
        <w:ind w:firstLine="360"/>
        <w:jc w:val="both"/>
        <w:rPr>
          <w:rFonts w:ascii="Times New Roman" w:eastAsia="Times New Roman" w:hAnsi="Times New Roman"/>
          <w:sz w:val="24"/>
          <w:szCs w:val="20"/>
          <w:lang w:eastAsia="ru-RU"/>
        </w:rPr>
      </w:pPr>
    </w:p>
    <w:p w:rsidR="00F05382" w:rsidRDefault="00F05382" w:rsidP="00042785">
      <w:pPr>
        <w:spacing w:after="0" w:line="240" w:lineRule="auto"/>
        <w:jc w:val="center"/>
        <w:rPr>
          <w:rFonts w:ascii="Times New Roman" w:eastAsia="Times New Roman" w:hAnsi="Times New Roman"/>
          <w:sz w:val="24"/>
          <w:szCs w:val="20"/>
          <w:lang w:val="en-US" w:eastAsia="ru-RU"/>
        </w:rPr>
      </w:pPr>
    </w:p>
    <w:p w:rsidR="004029CB" w:rsidRDefault="004029CB" w:rsidP="00042785">
      <w:pPr>
        <w:spacing w:after="0" w:line="240" w:lineRule="auto"/>
        <w:jc w:val="center"/>
        <w:rPr>
          <w:rFonts w:ascii="Times New Roman" w:eastAsia="Times New Roman" w:hAnsi="Times New Roman"/>
          <w:sz w:val="24"/>
          <w:szCs w:val="20"/>
          <w:lang w:val="en-US" w:eastAsia="ru-RU"/>
        </w:rPr>
      </w:pPr>
    </w:p>
    <w:p w:rsidR="004029CB" w:rsidRDefault="004029CB" w:rsidP="00042785">
      <w:pPr>
        <w:spacing w:after="0" w:line="240" w:lineRule="auto"/>
        <w:jc w:val="center"/>
        <w:rPr>
          <w:rFonts w:ascii="Times New Roman" w:eastAsia="Times New Roman" w:hAnsi="Times New Roman"/>
          <w:sz w:val="24"/>
          <w:szCs w:val="20"/>
          <w:lang w:val="en-US" w:eastAsia="ru-RU"/>
        </w:rPr>
      </w:pPr>
    </w:p>
    <w:p w:rsidR="004029CB" w:rsidRPr="004029CB" w:rsidRDefault="004029CB" w:rsidP="00042785">
      <w:pPr>
        <w:spacing w:after="0" w:line="240" w:lineRule="auto"/>
        <w:jc w:val="center"/>
        <w:rPr>
          <w:rFonts w:ascii="Times New Roman" w:eastAsia="Times New Roman" w:hAnsi="Times New Roman"/>
          <w:b/>
          <w:bCs/>
          <w:sz w:val="28"/>
          <w:szCs w:val="28"/>
          <w:lang w:val="en-US" w:eastAsia="ru-RU"/>
        </w:rPr>
      </w:pPr>
    </w:p>
    <w:p w:rsidR="00042785" w:rsidRPr="00042785" w:rsidRDefault="00042785" w:rsidP="0004278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drawing>
          <wp:anchor distT="0" distB="0" distL="114300" distR="114300" simplePos="0" relativeHeight="251660288" behindDoc="0" locked="0" layoutInCell="1" allowOverlap="1">
            <wp:simplePos x="0" y="0"/>
            <wp:positionH relativeFrom="margin">
              <wp:posOffset>2648585</wp:posOffset>
            </wp:positionH>
            <wp:positionV relativeFrom="paragraph">
              <wp:posOffset>92710</wp:posOffset>
            </wp:positionV>
            <wp:extent cx="500380" cy="622300"/>
            <wp:effectExtent l="19050" t="0" r="0" b="0"/>
            <wp:wrapNone/>
            <wp:docPr id="6"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0" cstate="print"/>
                    <a:srcRect/>
                    <a:stretch>
                      <a:fillRect/>
                    </a:stretch>
                  </pic:blipFill>
                  <pic:spPr bwMode="auto">
                    <a:xfrm>
                      <a:off x="0" y="0"/>
                      <a:ext cx="500380" cy="622300"/>
                    </a:xfrm>
                    <a:prstGeom prst="rect">
                      <a:avLst/>
                    </a:prstGeom>
                    <a:noFill/>
                    <a:ln w="9525">
                      <a:noFill/>
                      <a:miter lim="800000"/>
                      <a:headEnd/>
                      <a:tailEnd/>
                    </a:ln>
                  </pic:spPr>
                </pic:pic>
              </a:graphicData>
            </a:graphic>
          </wp:anchor>
        </w:drawing>
      </w:r>
    </w:p>
    <w:p w:rsidR="00042785" w:rsidRPr="00042785" w:rsidRDefault="00042785" w:rsidP="00042785">
      <w:pPr>
        <w:spacing w:after="0" w:line="240" w:lineRule="auto"/>
        <w:jc w:val="center"/>
        <w:rPr>
          <w:rFonts w:ascii="Times New Roman" w:eastAsia="Times New Roman" w:hAnsi="Times New Roman"/>
          <w:b/>
          <w:bCs/>
          <w:sz w:val="28"/>
          <w:szCs w:val="28"/>
          <w:lang w:eastAsia="ru-RU"/>
        </w:rPr>
      </w:pPr>
    </w:p>
    <w:p w:rsidR="00042785" w:rsidRPr="00042785" w:rsidRDefault="00042785" w:rsidP="00042785">
      <w:pPr>
        <w:spacing w:after="0" w:line="240" w:lineRule="auto"/>
        <w:jc w:val="center"/>
        <w:rPr>
          <w:rFonts w:ascii="Times New Roman" w:eastAsia="Times New Roman" w:hAnsi="Times New Roman"/>
          <w:sz w:val="20"/>
          <w:szCs w:val="20"/>
          <w:lang w:eastAsia="ru-RU"/>
        </w:rPr>
      </w:pPr>
    </w:p>
    <w:p w:rsidR="00042785" w:rsidRPr="006D7ED3" w:rsidRDefault="00042785" w:rsidP="00042785">
      <w:pPr>
        <w:spacing w:after="0" w:line="240" w:lineRule="auto"/>
        <w:jc w:val="center"/>
        <w:rPr>
          <w:rFonts w:ascii="Times New Roman" w:eastAsia="Times New Roman" w:hAnsi="Times New Roman"/>
          <w:sz w:val="20"/>
          <w:szCs w:val="20"/>
          <w:lang w:eastAsia="ru-RU"/>
        </w:rPr>
      </w:pPr>
    </w:p>
    <w:p w:rsidR="00042785" w:rsidRPr="00042785" w:rsidRDefault="00042785" w:rsidP="00042785">
      <w:pPr>
        <w:spacing w:after="0" w:line="240" w:lineRule="auto"/>
        <w:jc w:val="center"/>
        <w:rPr>
          <w:rFonts w:ascii="Times New Roman" w:eastAsia="Times New Roman" w:hAnsi="Times New Roman"/>
          <w:sz w:val="20"/>
          <w:szCs w:val="20"/>
          <w:lang w:eastAsia="ru-RU"/>
        </w:rPr>
      </w:pPr>
    </w:p>
    <w:p w:rsidR="00042785" w:rsidRPr="00042785" w:rsidRDefault="00042785" w:rsidP="00042785">
      <w:pPr>
        <w:spacing w:after="0" w:line="240" w:lineRule="auto"/>
        <w:jc w:val="center"/>
        <w:rPr>
          <w:rFonts w:ascii="Times New Roman" w:eastAsia="Times New Roman" w:hAnsi="Times New Roman"/>
          <w:sz w:val="18"/>
          <w:szCs w:val="20"/>
          <w:lang w:eastAsia="ru-RU"/>
        </w:rPr>
      </w:pPr>
      <w:r w:rsidRPr="00042785">
        <w:rPr>
          <w:rFonts w:ascii="Times New Roman" w:eastAsia="Times New Roman" w:hAnsi="Times New Roman"/>
          <w:sz w:val="18"/>
          <w:szCs w:val="20"/>
          <w:lang w:eastAsia="ru-RU"/>
        </w:rPr>
        <w:t>АДМИНИСТРАЦИЯ БОГУЧАНСКОГО РАЙОНА</w:t>
      </w:r>
    </w:p>
    <w:p w:rsidR="00042785" w:rsidRPr="00042785" w:rsidRDefault="00042785" w:rsidP="00042785">
      <w:pPr>
        <w:spacing w:after="0" w:line="240" w:lineRule="auto"/>
        <w:jc w:val="center"/>
        <w:rPr>
          <w:rFonts w:ascii="Times New Roman" w:eastAsia="Times New Roman" w:hAnsi="Times New Roman"/>
          <w:sz w:val="18"/>
          <w:szCs w:val="20"/>
          <w:lang w:eastAsia="ru-RU"/>
        </w:rPr>
      </w:pPr>
      <w:r w:rsidRPr="00042785">
        <w:rPr>
          <w:rFonts w:ascii="Times New Roman" w:eastAsia="Times New Roman" w:hAnsi="Times New Roman"/>
          <w:sz w:val="18"/>
          <w:szCs w:val="20"/>
          <w:lang w:eastAsia="ru-RU"/>
        </w:rPr>
        <w:t>ПОСТАНОВЛЕНИЕ</w:t>
      </w:r>
    </w:p>
    <w:p w:rsidR="00042785" w:rsidRPr="00042785" w:rsidRDefault="00042785" w:rsidP="00042785">
      <w:pPr>
        <w:spacing w:after="0" w:line="240" w:lineRule="auto"/>
        <w:jc w:val="center"/>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16.05.2024                </w:t>
      </w:r>
      <w:r>
        <w:rPr>
          <w:rFonts w:ascii="Times New Roman" w:eastAsia="Times New Roman" w:hAnsi="Times New Roman"/>
          <w:sz w:val="20"/>
          <w:szCs w:val="20"/>
          <w:lang w:eastAsia="ru-RU"/>
        </w:rPr>
        <w:t xml:space="preserve">        </w:t>
      </w:r>
      <w:r w:rsidRPr="00042785">
        <w:rPr>
          <w:rFonts w:ascii="Times New Roman" w:eastAsia="Times New Roman" w:hAnsi="Times New Roman"/>
          <w:sz w:val="20"/>
          <w:szCs w:val="20"/>
          <w:lang w:eastAsia="ru-RU"/>
        </w:rPr>
        <w:t xml:space="preserve">           с. Богучаны              </w:t>
      </w:r>
      <w:r w:rsidRPr="008F52F1">
        <w:rPr>
          <w:rFonts w:ascii="Times New Roman" w:eastAsia="Times New Roman" w:hAnsi="Times New Roman"/>
          <w:sz w:val="20"/>
          <w:szCs w:val="20"/>
          <w:lang w:eastAsia="ru-RU"/>
        </w:rPr>
        <w:t xml:space="preserve">   </w:t>
      </w:r>
      <w:r w:rsidRPr="00042785">
        <w:rPr>
          <w:rFonts w:ascii="Times New Roman" w:eastAsia="Times New Roman" w:hAnsi="Times New Roman"/>
          <w:sz w:val="20"/>
          <w:szCs w:val="20"/>
          <w:lang w:eastAsia="ru-RU"/>
        </w:rPr>
        <w:t xml:space="preserve">                           № 472-п</w:t>
      </w:r>
    </w:p>
    <w:p w:rsidR="00042785" w:rsidRPr="00042785" w:rsidRDefault="00042785" w:rsidP="00042785">
      <w:pPr>
        <w:spacing w:after="0" w:line="240" w:lineRule="auto"/>
        <w:jc w:val="center"/>
        <w:rPr>
          <w:rFonts w:ascii="Times New Roman" w:eastAsia="Times New Roman" w:hAnsi="Times New Roman"/>
          <w:sz w:val="20"/>
          <w:szCs w:val="20"/>
          <w:lang w:eastAsia="ru-RU"/>
        </w:rPr>
      </w:pPr>
    </w:p>
    <w:p w:rsidR="00042785" w:rsidRPr="00042785" w:rsidRDefault="00042785" w:rsidP="00042785">
      <w:pPr>
        <w:spacing w:after="0" w:line="240" w:lineRule="auto"/>
        <w:jc w:val="center"/>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О проведении общественных обсуждений по рассмотрению проекта межевания территории земельного участка с кадастровым номером 24:07:1201007:51 Красноярский край, район Богучанский, с. Богучаны, ул. Строителей, д. 19"А"</w:t>
      </w:r>
    </w:p>
    <w:p w:rsidR="00042785" w:rsidRPr="00042785" w:rsidRDefault="00042785" w:rsidP="00042785">
      <w:pPr>
        <w:spacing w:after="0" w:line="240" w:lineRule="auto"/>
        <w:ind w:firstLine="709"/>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ab/>
      </w:r>
    </w:p>
    <w:p w:rsidR="00042785" w:rsidRPr="00042785" w:rsidRDefault="00042785" w:rsidP="00042785">
      <w:pPr>
        <w:spacing w:after="0" w:line="240" w:lineRule="auto"/>
        <w:ind w:firstLine="708"/>
        <w:jc w:val="both"/>
        <w:rPr>
          <w:rFonts w:ascii="Times New Roman" w:eastAsia="Times New Roman" w:hAnsi="Times New Roman"/>
          <w:bCs/>
          <w:sz w:val="20"/>
          <w:szCs w:val="20"/>
          <w:lang w:eastAsia="ru-RU"/>
        </w:rPr>
      </w:pPr>
      <w:r w:rsidRPr="00042785">
        <w:rPr>
          <w:rFonts w:ascii="Times New Roman" w:hAnsi="Times New Roman"/>
          <w:color w:val="000000"/>
          <w:sz w:val="20"/>
          <w:szCs w:val="20"/>
          <w:lang w:eastAsia="ru-RU" w:bidi="ru-RU"/>
        </w:rPr>
        <w:t xml:space="preserve">В соответствии с Федеральными законами от 06.10.2003 №131-Ф3 «Об общих принципах организации местного самоуправления в Российской Федерации», частей 5, 11, 13 статьи 46, части 12 статьи 43 </w:t>
      </w:r>
      <w:r w:rsidRPr="00042785">
        <w:rPr>
          <w:rFonts w:ascii="Times New Roman" w:eastAsia="Times New Roman" w:hAnsi="Times New Roman"/>
          <w:bCs/>
          <w:sz w:val="20"/>
          <w:szCs w:val="20"/>
          <w:lang w:eastAsia="ru-RU"/>
        </w:rPr>
        <w:t>Градостроительного   кодекса   Российской   Федерации от 29.12.2004 года № 190 - ФЗ, ст. ст. 7, 43, 47 Устава Богучанского района Красноярского края,</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ПОСТАНОВЛЯЮ:</w:t>
      </w:r>
    </w:p>
    <w:p w:rsidR="00042785" w:rsidRPr="00042785" w:rsidRDefault="00042785" w:rsidP="00042785">
      <w:pPr>
        <w:autoSpaceDE w:val="0"/>
        <w:autoSpaceDN w:val="0"/>
        <w:adjustRightInd w:val="0"/>
        <w:spacing w:after="0" w:line="240" w:lineRule="auto"/>
        <w:ind w:firstLine="567"/>
        <w:jc w:val="both"/>
        <w:rPr>
          <w:rFonts w:ascii="Times New Roman" w:hAnsi="Times New Roman"/>
          <w:color w:val="000000"/>
          <w:sz w:val="20"/>
          <w:szCs w:val="20"/>
          <w:shd w:val="clear" w:color="auto" w:fill="FFFFFF"/>
        </w:rPr>
      </w:pPr>
      <w:r w:rsidRPr="00042785">
        <w:rPr>
          <w:rFonts w:ascii="Times New Roman" w:hAnsi="Times New Roman"/>
          <w:color w:val="000000"/>
          <w:sz w:val="20"/>
          <w:szCs w:val="20"/>
        </w:rPr>
        <w:t xml:space="preserve">1. Провести, общественные обсуждения по рассмотрению проекта межевания территории земельного участка с кадастровым номером 24:07:1201007:51 Красноярский край, район Богучанский, с. Богучаны, ул. Строителей, д. 19"А", в целях его последующего утверждения </w:t>
      </w:r>
      <w:r w:rsidRPr="00042785">
        <w:rPr>
          <w:rFonts w:ascii="Times New Roman" w:hAnsi="Times New Roman"/>
          <w:color w:val="000000"/>
          <w:sz w:val="20"/>
          <w:szCs w:val="20"/>
          <w:shd w:val="clear" w:color="auto" w:fill="FFFFFF"/>
        </w:rPr>
        <w:t>или отклонения, согласно приложению №1 к настоящему Постановлению.</w:t>
      </w:r>
    </w:p>
    <w:p w:rsidR="00042785" w:rsidRPr="00042785" w:rsidRDefault="00042785" w:rsidP="00042785">
      <w:pPr>
        <w:autoSpaceDE w:val="0"/>
        <w:autoSpaceDN w:val="0"/>
        <w:adjustRightInd w:val="0"/>
        <w:spacing w:after="0" w:line="240" w:lineRule="auto"/>
        <w:ind w:firstLine="567"/>
        <w:jc w:val="both"/>
        <w:rPr>
          <w:rFonts w:ascii="Times New Roman" w:hAnsi="Times New Roman"/>
          <w:color w:val="000000"/>
          <w:sz w:val="20"/>
          <w:szCs w:val="20"/>
          <w:shd w:val="clear" w:color="auto" w:fill="FFFFFF"/>
        </w:rPr>
      </w:pPr>
      <w:r w:rsidRPr="00042785">
        <w:rPr>
          <w:rFonts w:ascii="Times New Roman" w:hAnsi="Times New Roman"/>
          <w:color w:val="000000"/>
          <w:sz w:val="20"/>
          <w:szCs w:val="20"/>
          <w:shd w:val="clear" w:color="auto" w:fill="FFFFFF"/>
        </w:rPr>
        <w:t>2. Срок проведения общественных обсуждений по проекту межевания с 25 мая 2024 года по 14 июня 2024 года.</w:t>
      </w:r>
    </w:p>
    <w:p w:rsidR="00042785" w:rsidRPr="00042785" w:rsidRDefault="00042785" w:rsidP="00042785">
      <w:pPr>
        <w:autoSpaceDE w:val="0"/>
        <w:autoSpaceDN w:val="0"/>
        <w:adjustRightInd w:val="0"/>
        <w:spacing w:after="0" w:line="240" w:lineRule="auto"/>
        <w:ind w:firstLine="567"/>
        <w:jc w:val="both"/>
        <w:rPr>
          <w:rFonts w:ascii="Times New Roman" w:hAnsi="Times New Roman"/>
          <w:bCs/>
          <w:color w:val="000000"/>
          <w:sz w:val="20"/>
          <w:szCs w:val="20"/>
        </w:rPr>
      </w:pPr>
      <w:r w:rsidRPr="00042785">
        <w:rPr>
          <w:rFonts w:ascii="Times New Roman" w:hAnsi="Times New Roman"/>
          <w:color w:val="000000"/>
          <w:sz w:val="20"/>
          <w:szCs w:val="20"/>
          <w:shd w:val="clear" w:color="auto" w:fill="FFFFFF"/>
        </w:rPr>
        <w:t xml:space="preserve">3. Определить местами размещения оповещения о начале общественных обсуждений информационный стенд по адресу: </w:t>
      </w:r>
      <w:r w:rsidRPr="00042785">
        <w:rPr>
          <w:rFonts w:ascii="Times New Roman" w:hAnsi="Times New Roman"/>
          <w:color w:val="000000"/>
          <w:sz w:val="20"/>
          <w:szCs w:val="20"/>
        </w:rPr>
        <w:t xml:space="preserve">Красноярский край, Богучанский район, с. Богучаны, ул. Октябрьская, 72 и </w:t>
      </w:r>
      <w:r w:rsidRPr="00042785">
        <w:rPr>
          <w:rFonts w:ascii="Times New Roman" w:hAnsi="Times New Roman"/>
          <w:bCs/>
          <w:color w:val="000000"/>
          <w:sz w:val="20"/>
          <w:szCs w:val="20"/>
        </w:rPr>
        <w:t xml:space="preserve">официальный сайт муниципального образования Богучанский район. </w:t>
      </w:r>
    </w:p>
    <w:p w:rsidR="00042785" w:rsidRPr="00042785" w:rsidRDefault="00042785" w:rsidP="00042785">
      <w:pPr>
        <w:autoSpaceDE w:val="0"/>
        <w:autoSpaceDN w:val="0"/>
        <w:adjustRightInd w:val="0"/>
        <w:spacing w:after="0" w:line="240" w:lineRule="auto"/>
        <w:ind w:firstLine="567"/>
        <w:jc w:val="both"/>
        <w:rPr>
          <w:rFonts w:ascii="Times New Roman" w:hAnsi="Times New Roman"/>
          <w:color w:val="000000"/>
          <w:sz w:val="20"/>
          <w:szCs w:val="20"/>
        </w:rPr>
      </w:pPr>
      <w:r w:rsidRPr="00042785">
        <w:rPr>
          <w:rFonts w:ascii="Times New Roman" w:hAnsi="Times New Roman"/>
          <w:bCs/>
          <w:color w:val="000000"/>
          <w:sz w:val="20"/>
          <w:szCs w:val="20"/>
        </w:rPr>
        <w:t xml:space="preserve">Разместить информацию о порядке проведения </w:t>
      </w:r>
      <w:r w:rsidRPr="00042785">
        <w:rPr>
          <w:rFonts w:ascii="Times New Roman" w:hAnsi="Times New Roman"/>
          <w:color w:val="000000"/>
          <w:sz w:val="20"/>
          <w:szCs w:val="20"/>
        </w:rPr>
        <w:t>общественных обсуждений по рассмотрению проекта межевания территории земельного участка с кадастровым номером 24:07:1201007:51</w:t>
      </w:r>
      <w:r w:rsidRPr="00042785">
        <w:rPr>
          <w:rFonts w:ascii="Times New Roman" w:hAnsi="Times New Roman"/>
          <w:bCs/>
          <w:color w:val="000000"/>
          <w:sz w:val="20"/>
          <w:szCs w:val="20"/>
        </w:rPr>
        <w:t xml:space="preserve"> (далее Проект), и материалы, представляемые на общественные обсуждения, на официальном сайте Администрации Богучанский района </w:t>
      </w:r>
      <w:r w:rsidRPr="00042785">
        <w:rPr>
          <w:rFonts w:ascii="Times New Roman" w:hAnsi="Times New Roman"/>
          <w:bCs/>
          <w:color w:val="808080"/>
          <w:sz w:val="20"/>
          <w:szCs w:val="20"/>
        </w:rPr>
        <w:t xml:space="preserve">– </w:t>
      </w:r>
      <w:r w:rsidRPr="00042785">
        <w:rPr>
          <w:rFonts w:ascii="Times New Roman" w:hAnsi="Times New Roman"/>
          <w:bCs/>
          <w:sz w:val="20"/>
          <w:szCs w:val="20"/>
          <w:lang w:val="en-US"/>
        </w:rPr>
        <w:t>https</w:t>
      </w:r>
      <w:r w:rsidRPr="00042785">
        <w:rPr>
          <w:rFonts w:ascii="Times New Roman" w:hAnsi="Times New Roman"/>
          <w:bCs/>
          <w:sz w:val="20"/>
          <w:szCs w:val="20"/>
        </w:rPr>
        <w:t>://</w:t>
      </w:r>
      <w:r w:rsidRPr="00042785">
        <w:rPr>
          <w:rFonts w:ascii="Times New Roman" w:hAnsi="Times New Roman"/>
          <w:bCs/>
          <w:sz w:val="20"/>
          <w:szCs w:val="20"/>
          <w:lang w:val="en-US"/>
        </w:rPr>
        <w:t>boguchansky</w:t>
      </w:r>
      <w:r w:rsidRPr="00042785">
        <w:rPr>
          <w:rFonts w:ascii="Times New Roman" w:hAnsi="Times New Roman"/>
          <w:bCs/>
          <w:sz w:val="20"/>
          <w:szCs w:val="20"/>
        </w:rPr>
        <w:t>-</w:t>
      </w:r>
      <w:r w:rsidRPr="00042785">
        <w:rPr>
          <w:rFonts w:ascii="Times New Roman" w:hAnsi="Times New Roman"/>
          <w:bCs/>
          <w:sz w:val="20"/>
          <w:szCs w:val="20"/>
          <w:lang w:val="en-US"/>
        </w:rPr>
        <w:t>raion</w:t>
      </w:r>
      <w:r w:rsidRPr="00042785">
        <w:rPr>
          <w:rFonts w:ascii="Times New Roman" w:hAnsi="Times New Roman"/>
          <w:bCs/>
          <w:sz w:val="20"/>
          <w:szCs w:val="20"/>
        </w:rPr>
        <w:t>.</w:t>
      </w:r>
      <w:r w:rsidRPr="00042785">
        <w:rPr>
          <w:rFonts w:ascii="Times New Roman" w:hAnsi="Times New Roman"/>
          <w:bCs/>
          <w:sz w:val="20"/>
          <w:szCs w:val="20"/>
          <w:lang w:val="en-US"/>
        </w:rPr>
        <w:t>ru</w:t>
      </w:r>
      <w:r w:rsidRPr="00042785">
        <w:rPr>
          <w:rFonts w:ascii="Times New Roman" w:hAnsi="Times New Roman"/>
          <w:bCs/>
          <w:sz w:val="20"/>
          <w:szCs w:val="20"/>
        </w:rPr>
        <w:t>/</w:t>
      </w:r>
      <w:r w:rsidRPr="00042785">
        <w:rPr>
          <w:rFonts w:ascii="Times New Roman" w:hAnsi="Times New Roman"/>
          <w:bCs/>
          <w:color w:val="000000"/>
          <w:sz w:val="20"/>
          <w:szCs w:val="20"/>
        </w:rPr>
        <w:t>.</w:t>
      </w:r>
    </w:p>
    <w:p w:rsidR="00042785" w:rsidRPr="00042785" w:rsidRDefault="00042785" w:rsidP="00042785">
      <w:pPr>
        <w:autoSpaceDE w:val="0"/>
        <w:autoSpaceDN w:val="0"/>
        <w:adjustRightInd w:val="0"/>
        <w:spacing w:after="0" w:line="240" w:lineRule="auto"/>
        <w:ind w:firstLine="567"/>
        <w:jc w:val="both"/>
        <w:rPr>
          <w:rFonts w:ascii="Times New Roman" w:hAnsi="Times New Roman"/>
          <w:color w:val="000000"/>
          <w:sz w:val="20"/>
          <w:szCs w:val="20"/>
        </w:rPr>
      </w:pPr>
      <w:r w:rsidRPr="00042785">
        <w:rPr>
          <w:rFonts w:ascii="Times New Roman" w:hAnsi="Times New Roman"/>
          <w:color w:val="000000"/>
          <w:sz w:val="20"/>
          <w:szCs w:val="20"/>
        </w:rPr>
        <w:t xml:space="preserve">4. Открыть экспозицию материалов проекта с 25 мая 2024 года в здании администрации Богучанского района по адресу: Красноярский край, Богучанский район, с. Богучаны, ул. Октябрьская, 72, кабинет № 9 (отдел по архитектуре и градостроительству). </w:t>
      </w:r>
      <w:r w:rsidRPr="00042785">
        <w:rPr>
          <w:rFonts w:ascii="Times New Roman" w:eastAsia="Times New Roman" w:hAnsi="Times New Roman"/>
          <w:color w:val="000000"/>
          <w:sz w:val="20"/>
          <w:szCs w:val="20"/>
          <w:lang w:eastAsia="ru-RU"/>
        </w:rPr>
        <w:t xml:space="preserve">Срок проведения экспозиции: с 25 мая 2024 года по 11 июня 2024 года. </w:t>
      </w:r>
    </w:p>
    <w:p w:rsidR="00042785" w:rsidRPr="00042785" w:rsidRDefault="00042785" w:rsidP="00042785">
      <w:pPr>
        <w:autoSpaceDE w:val="0"/>
        <w:autoSpaceDN w:val="0"/>
        <w:adjustRightInd w:val="0"/>
        <w:spacing w:after="0" w:line="240" w:lineRule="auto"/>
        <w:ind w:firstLine="567"/>
        <w:jc w:val="both"/>
        <w:rPr>
          <w:rFonts w:ascii="Times New Roman" w:hAnsi="Times New Roman"/>
          <w:color w:val="000000"/>
          <w:sz w:val="20"/>
          <w:szCs w:val="20"/>
        </w:rPr>
      </w:pPr>
      <w:r w:rsidRPr="00042785">
        <w:rPr>
          <w:rFonts w:ascii="Times New Roman" w:eastAsia="Times New Roman" w:hAnsi="Times New Roman"/>
          <w:color w:val="000000"/>
          <w:sz w:val="20"/>
          <w:szCs w:val="20"/>
          <w:lang w:eastAsia="ru-RU"/>
        </w:rPr>
        <w:t>Часы работы экспозиций: с понедельника по четверг с 9.30 час до 13.00 час. и с 14.00 час. до 17.00 час. по местному времени.</w:t>
      </w:r>
    </w:p>
    <w:p w:rsidR="00042785" w:rsidRPr="00042785" w:rsidRDefault="00042785" w:rsidP="00042785">
      <w:pPr>
        <w:spacing w:after="0" w:line="240" w:lineRule="auto"/>
        <w:ind w:firstLine="567"/>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5. Для проведения общественных обсуждений создать и утвердить состав Комиссии согласно приложению № 2 к настоящему Постановлению.</w:t>
      </w:r>
    </w:p>
    <w:p w:rsidR="00042785" w:rsidRPr="00042785" w:rsidRDefault="00042785" w:rsidP="00042785">
      <w:pPr>
        <w:spacing w:after="0" w:line="240" w:lineRule="auto"/>
        <w:ind w:firstLine="567"/>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6. Утвердить порядок учета предложений и замечаний по проекту межевания и участия граждан в его обсуждении согласно приложения № 1 к настоящему Постановлению.</w:t>
      </w:r>
      <w:r w:rsidRPr="00042785">
        <w:rPr>
          <w:rFonts w:ascii="Times New Roman" w:eastAsia="Times New Roman" w:hAnsi="Times New Roman"/>
          <w:color w:val="000000"/>
          <w:sz w:val="20"/>
          <w:szCs w:val="20"/>
          <w:lang w:eastAsia="ru-RU"/>
        </w:rPr>
        <w:t xml:space="preserve"> </w:t>
      </w:r>
    </w:p>
    <w:p w:rsidR="00042785" w:rsidRPr="00042785" w:rsidRDefault="00042785" w:rsidP="00042785">
      <w:pPr>
        <w:spacing w:after="0" w:line="240" w:lineRule="auto"/>
        <w:ind w:firstLine="567"/>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 xml:space="preserve">7. </w:t>
      </w:r>
      <w:r w:rsidRPr="00042785">
        <w:rPr>
          <w:rFonts w:ascii="Times New Roman" w:eastAsia="Times New Roman" w:hAnsi="Times New Roman"/>
          <w:color w:val="000000"/>
          <w:sz w:val="20"/>
          <w:szCs w:val="20"/>
          <w:lang w:eastAsia="ru-RU"/>
        </w:rPr>
        <w:t>Контроль за исполнением настоящего постановления возложить на первого заместителя Главы Богучанского района В.М. Любима.</w:t>
      </w:r>
    </w:p>
    <w:p w:rsidR="00042785" w:rsidRPr="00042785" w:rsidRDefault="00042785" w:rsidP="00042785">
      <w:pPr>
        <w:suppressAutoHyphens/>
        <w:spacing w:after="0" w:line="240" w:lineRule="auto"/>
        <w:ind w:left="-142" w:firstLine="709"/>
        <w:jc w:val="both"/>
        <w:rPr>
          <w:rFonts w:ascii="Times New Roman" w:eastAsia="Times New Roman" w:hAnsi="Times New Roman"/>
          <w:color w:val="000000"/>
          <w:sz w:val="20"/>
          <w:szCs w:val="20"/>
          <w:lang w:eastAsia="zh-CN"/>
        </w:rPr>
      </w:pPr>
      <w:r w:rsidRPr="00042785">
        <w:rPr>
          <w:rFonts w:ascii="Times New Roman" w:eastAsia="Times New Roman" w:hAnsi="Times New Roman"/>
          <w:sz w:val="20"/>
          <w:szCs w:val="20"/>
          <w:lang w:eastAsia="zh-CN"/>
        </w:rPr>
        <w:t xml:space="preserve">8. Постановление вступает в силу со дня опубликования </w:t>
      </w:r>
      <w:r w:rsidRPr="00042785">
        <w:rPr>
          <w:rFonts w:ascii="Times New Roman" w:eastAsia="Times New Roman" w:hAnsi="Times New Roman"/>
          <w:bCs/>
          <w:sz w:val="20"/>
          <w:szCs w:val="20"/>
          <w:lang w:eastAsia="zh-CN"/>
        </w:rPr>
        <w:t>на официальном сайте муниципального образования Богучанский район.</w:t>
      </w:r>
    </w:p>
    <w:p w:rsidR="00042785" w:rsidRPr="008F52F1" w:rsidRDefault="00042785" w:rsidP="00042785">
      <w:pPr>
        <w:widowControl w:val="0"/>
        <w:spacing w:after="0" w:line="240" w:lineRule="auto"/>
        <w:ind w:right="-1"/>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  Глава Богучанского района                                                               А.С. Медведев</w:t>
      </w:r>
    </w:p>
    <w:p w:rsidR="00042785" w:rsidRPr="008F52F1" w:rsidRDefault="00042785" w:rsidP="00042785">
      <w:pPr>
        <w:widowControl w:val="0"/>
        <w:spacing w:after="0" w:line="240" w:lineRule="auto"/>
        <w:ind w:right="-1"/>
        <w:rPr>
          <w:rFonts w:ascii="Times New Roman" w:eastAsia="Times New Roman" w:hAnsi="Times New Roman"/>
          <w:color w:val="000000"/>
          <w:sz w:val="20"/>
          <w:szCs w:val="20"/>
          <w:lang w:eastAsia="ru-RU"/>
        </w:rPr>
      </w:pPr>
    </w:p>
    <w:p w:rsidR="00042785" w:rsidRPr="00042785"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 xml:space="preserve">Приложение № 1   к   постановлению </w:t>
      </w:r>
    </w:p>
    <w:p w:rsidR="00042785" w:rsidRPr="00042785"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администрации Богучанского района</w:t>
      </w:r>
    </w:p>
    <w:p w:rsidR="00042785" w:rsidRPr="008F52F1"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от 16.05.2024 № 472-п</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p>
    <w:p w:rsidR="00042785" w:rsidRPr="00042785" w:rsidRDefault="00042785" w:rsidP="00042785">
      <w:pPr>
        <w:widowControl w:val="0"/>
        <w:spacing w:after="0" w:line="240" w:lineRule="auto"/>
        <w:ind w:left="426" w:right="67"/>
        <w:jc w:val="center"/>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ПОРЯДОК</w:t>
      </w:r>
    </w:p>
    <w:p w:rsidR="00042785" w:rsidRPr="00042785" w:rsidRDefault="00042785" w:rsidP="00042785">
      <w:pPr>
        <w:widowControl w:val="0"/>
        <w:spacing w:after="0" w:line="240" w:lineRule="auto"/>
        <w:ind w:left="284" w:right="67"/>
        <w:jc w:val="center"/>
        <w:rPr>
          <w:rFonts w:ascii="Times New Roman" w:eastAsia="Times New Roman" w:hAnsi="Times New Roman"/>
          <w:sz w:val="20"/>
          <w:szCs w:val="20"/>
          <w:lang w:eastAsia="ru-RU"/>
        </w:rPr>
      </w:pPr>
      <w:r w:rsidRPr="00042785">
        <w:rPr>
          <w:rFonts w:ascii="Times New Roman" w:eastAsia="Times New Roman" w:hAnsi="Times New Roman"/>
          <w:color w:val="000000"/>
          <w:sz w:val="20"/>
          <w:szCs w:val="20"/>
          <w:lang w:eastAsia="ru-RU"/>
        </w:rPr>
        <w:t xml:space="preserve">проведения общественных обсуждений, учета предложений и замечаний по проекту </w:t>
      </w:r>
      <w:r w:rsidRPr="00042785">
        <w:rPr>
          <w:rFonts w:ascii="Times New Roman" w:eastAsia="Times New Roman" w:hAnsi="Times New Roman"/>
          <w:sz w:val="20"/>
          <w:szCs w:val="20"/>
          <w:lang w:eastAsia="ru-RU"/>
        </w:rPr>
        <w:t>межевания территории земельного участка с кадастровым номером 24:07:1201007:51 Красноярский край, район Богучанский, с. Богучаны, ул. Строителей, д. 19"А"</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p>
    <w:p w:rsidR="00042785" w:rsidRPr="00042785" w:rsidRDefault="00042785" w:rsidP="00042785">
      <w:pPr>
        <w:autoSpaceDE w:val="0"/>
        <w:autoSpaceDN w:val="0"/>
        <w:adjustRightInd w:val="0"/>
        <w:spacing w:after="0" w:line="240" w:lineRule="auto"/>
        <w:ind w:right="140" w:firstLine="567"/>
        <w:jc w:val="both"/>
        <w:rPr>
          <w:rFonts w:ascii="Times New Roman" w:eastAsia="Times New Roman" w:hAnsi="Times New Roman"/>
          <w:sz w:val="20"/>
          <w:szCs w:val="20"/>
          <w:lang w:eastAsia="ru-RU"/>
        </w:rPr>
      </w:pPr>
      <w:r w:rsidRPr="00042785">
        <w:rPr>
          <w:rFonts w:ascii="Times New Roman" w:eastAsia="Times New Roman" w:hAnsi="Times New Roman"/>
          <w:color w:val="000000"/>
          <w:sz w:val="20"/>
          <w:szCs w:val="20"/>
          <w:lang w:eastAsia="ru-RU"/>
        </w:rPr>
        <w:t xml:space="preserve">1. Предложения и замечания по </w:t>
      </w:r>
      <w:r w:rsidRPr="00042785">
        <w:rPr>
          <w:rFonts w:ascii="Times New Roman" w:eastAsia="Times New Roman" w:hAnsi="Times New Roman"/>
          <w:sz w:val="20"/>
          <w:szCs w:val="20"/>
          <w:lang w:eastAsia="ru-RU"/>
        </w:rPr>
        <w:t>проекту межевания территории земельного участка с кадастровым номером 24:07:1201007:51 Красноярский край, район Богучанский, с. Богучаны, ул. Строителей, д. 19"А» (</w:t>
      </w:r>
      <w:r w:rsidRPr="00042785">
        <w:rPr>
          <w:rFonts w:ascii="Times New Roman" w:eastAsia="Times New Roman" w:hAnsi="Times New Roman"/>
          <w:color w:val="000000"/>
          <w:sz w:val="20"/>
          <w:szCs w:val="20"/>
          <w:lang w:eastAsia="ru-RU"/>
        </w:rPr>
        <w:t xml:space="preserve">далее – Проект) принимаются от граждан Российской Федерации, являющихся правообладателями объектов недвижимости или проживающих в радиусе 100 метров от земельного участка с кадастровым номером 24:07:1201007:51 Красноярский край, район Богучанский, с. Богучаны, ул. Строителей, д. 19"А", </w:t>
      </w:r>
      <w:r w:rsidRPr="00042785">
        <w:rPr>
          <w:rFonts w:ascii="Times New Roman" w:eastAsia="Times New Roman" w:hAnsi="Times New Roman"/>
          <w:color w:val="000000"/>
          <w:sz w:val="20"/>
          <w:szCs w:val="20"/>
          <w:lang w:eastAsia="ru-RU"/>
        </w:rPr>
        <w:lastRenderedPageBreak/>
        <w:t xml:space="preserve">в отношении которого подготовлен Проект и достигших возраста 18 лет, прошедших идентификацию, чьи права могут быть ущемлены реализацией Проекта,  в соответствии с частью 12 статьи 5.1 Градостроительного кодекса Российской Федерации.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2. Предложения и замечания граждан принимаются со дня опубликования (обнародования) оповещения о начале общественных обсуждений по Проекту по </w:t>
      </w:r>
      <w:r w:rsidRPr="00042785">
        <w:rPr>
          <w:rFonts w:ascii="Times New Roman" w:eastAsia="Times New Roman" w:hAnsi="Times New Roman"/>
          <w:sz w:val="20"/>
          <w:szCs w:val="20"/>
          <w:shd w:val="clear" w:color="auto" w:fill="FFFFFF"/>
          <w:lang w:eastAsia="ru-RU"/>
        </w:rPr>
        <w:t xml:space="preserve">14 июня 2024 </w:t>
      </w:r>
      <w:r w:rsidRPr="00042785">
        <w:rPr>
          <w:rFonts w:ascii="Times New Roman" w:eastAsia="Times New Roman" w:hAnsi="Times New Roman"/>
          <w:sz w:val="20"/>
          <w:szCs w:val="20"/>
          <w:lang w:eastAsia="ru-RU"/>
        </w:rPr>
        <w:t xml:space="preserve">г. включительно. Предложения и замечания, направленные по истечении указанного срока, не рассматриваются.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3. Предложения и замечания направляются по адресам электронной почты: </w:t>
      </w:r>
      <w:hyperlink r:id="rId11" w:history="1">
        <w:r w:rsidRPr="00042785">
          <w:rPr>
            <w:rFonts w:ascii="Times New Roman" w:eastAsia="Times New Roman" w:hAnsi="Times New Roman"/>
            <w:sz w:val="20"/>
            <w:szCs w:val="20"/>
            <w:u w:val="single"/>
            <w:lang w:eastAsia="ru-RU"/>
          </w:rPr>
          <w:t>info@07.krskcit.ru</w:t>
        </w:r>
      </w:hyperlink>
      <w:r w:rsidRPr="00042785">
        <w:rPr>
          <w:rFonts w:ascii="Times New Roman" w:eastAsia="Times New Roman" w:hAnsi="Times New Roman"/>
          <w:sz w:val="20"/>
          <w:szCs w:val="20"/>
          <w:lang w:eastAsia="ru-RU"/>
        </w:rPr>
        <w:t xml:space="preserve">, </w:t>
      </w:r>
      <w:hyperlink r:id="rId12" w:history="1">
        <w:r w:rsidRPr="00042785">
          <w:rPr>
            <w:rFonts w:ascii="Times New Roman" w:eastAsia="Times New Roman" w:hAnsi="Times New Roman"/>
            <w:sz w:val="20"/>
            <w:szCs w:val="20"/>
            <w:u w:val="single"/>
            <w:lang w:eastAsia="ru-RU"/>
          </w:rPr>
          <w:t>bogucharch@mail.ru</w:t>
        </w:r>
      </w:hyperlink>
      <w:r w:rsidRPr="00042785">
        <w:rPr>
          <w:rFonts w:ascii="Times New Roman" w:eastAsia="Times New Roman" w:hAnsi="Times New Roman"/>
          <w:sz w:val="20"/>
          <w:szCs w:val="20"/>
          <w:lang w:eastAsia="ru-RU"/>
        </w:rPr>
        <w:t xml:space="preserve">, или в письменном виде на бумажных носителях посредством почтовой связи с пометкой «общественные обсуждения» по форме согласно приложению к настоящему Порядку. </w:t>
      </w:r>
    </w:p>
    <w:p w:rsidR="00042785" w:rsidRPr="00042785" w:rsidRDefault="00042785" w:rsidP="00042785">
      <w:pPr>
        <w:widowControl w:val="0"/>
        <w:spacing w:after="0" w:line="240" w:lineRule="auto"/>
        <w:ind w:right="67" w:firstLine="567"/>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4. Предложения и замечания принимаются комиссией по организации проведения общественных обсуждений, в письменной форме посредством почтовой связи на адрес: 663430 с. Богучаны ул. Октябрьская, 72, или через интернет-приемную расположенную на официальном сайте в сети «Интернет»: http</w:t>
      </w:r>
      <w:r w:rsidRPr="00042785">
        <w:rPr>
          <w:rFonts w:ascii="Times New Roman" w:eastAsia="Times New Roman" w:hAnsi="Times New Roman"/>
          <w:sz w:val="20"/>
          <w:szCs w:val="20"/>
          <w:lang w:val="en-US" w:eastAsia="ru-RU"/>
        </w:rPr>
        <w:t>s</w:t>
      </w:r>
      <w:r w:rsidRPr="00042785">
        <w:rPr>
          <w:rFonts w:ascii="Times New Roman" w:eastAsia="Times New Roman" w:hAnsi="Times New Roman"/>
          <w:sz w:val="20"/>
          <w:szCs w:val="20"/>
          <w:lang w:eastAsia="ru-RU"/>
        </w:rPr>
        <w:t>:</w:t>
      </w:r>
      <w:r w:rsidRPr="00042785">
        <w:rPr>
          <w:rFonts w:ascii="Times New Roman" w:eastAsia="Times New Roman" w:hAnsi="Times New Roman"/>
          <w:bCs/>
          <w:sz w:val="20"/>
          <w:szCs w:val="20"/>
          <w:lang w:eastAsia="ru-RU"/>
        </w:rPr>
        <w:t>//</w:t>
      </w:r>
      <w:r w:rsidRPr="00042785">
        <w:rPr>
          <w:rFonts w:ascii="Times New Roman" w:eastAsia="Times New Roman" w:hAnsi="Times New Roman"/>
          <w:bCs/>
          <w:sz w:val="20"/>
          <w:szCs w:val="20"/>
          <w:lang w:val="en-US" w:eastAsia="ru-RU"/>
        </w:rPr>
        <w:t>boguchansky</w:t>
      </w:r>
      <w:r w:rsidRPr="00042785">
        <w:rPr>
          <w:rFonts w:ascii="Times New Roman" w:eastAsia="Times New Roman" w:hAnsi="Times New Roman"/>
          <w:bCs/>
          <w:sz w:val="20"/>
          <w:szCs w:val="20"/>
          <w:lang w:eastAsia="ru-RU"/>
        </w:rPr>
        <w:t>-</w:t>
      </w:r>
      <w:r w:rsidRPr="00042785">
        <w:rPr>
          <w:rFonts w:ascii="Times New Roman" w:eastAsia="Times New Roman" w:hAnsi="Times New Roman"/>
          <w:bCs/>
          <w:sz w:val="20"/>
          <w:szCs w:val="20"/>
          <w:lang w:val="en-US" w:eastAsia="ru-RU"/>
        </w:rPr>
        <w:t>raion</w:t>
      </w:r>
      <w:r w:rsidRPr="00042785">
        <w:rPr>
          <w:rFonts w:ascii="Times New Roman" w:eastAsia="Times New Roman" w:hAnsi="Times New Roman"/>
          <w:bCs/>
          <w:sz w:val="20"/>
          <w:szCs w:val="20"/>
          <w:lang w:eastAsia="ru-RU"/>
        </w:rPr>
        <w:t>.</w:t>
      </w:r>
      <w:r w:rsidRPr="00042785">
        <w:rPr>
          <w:rFonts w:ascii="Times New Roman" w:eastAsia="Times New Roman" w:hAnsi="Times New Roman"/>
          <w:bCs/>
          <w:sz w:val="20"/>
          <w:szCs w:val="20"/>
          <w:lang w:val="en-US" w:eastAsia="ru-RU"/>
        </w:rPr>
        <w:t>ru</w:t>
      </w:r>
      <w:r w:rsidRPr="00042785">
        <w:rPr>
          <w:rFonts w:ascii="Times New Roman" w:eastAsia="Times New Roman" w:hAnsi="Times New Roman"/>
          <w:bCs/>
          <w:sz w:val="20"/>
          <w:szCs w:val="20"/>
          <w:lang w:eastAsia="ru-RU"/>
        </w:rPr>
        <w:t>/</w:t>
      </w:r>
      <w:r w:rsidRPr="00042785">
        <w:rPr>
          <w:rFonts w:ascii="Times New Roman" w:eastAsia="Times New Roman" w:hAnsi="Times New Roman"/>
          <w:bCs/>
          <w:sz w:val="20"/>
          <w:szCs w:val="20"/>
          <w:lang w:val="en-US" w:eastAsia="ru-RU"/>
        </w:rPr>
        <w:t>lobby</w:t>
      </w:r>
      <w:r w:rsidRPr="00042785">
        <w:rPr>
          <w:rFonts w:ascii="Times New Roman" w:eastAsia="Times New Roman" w:hAnsi="Times New Roman"/>
          <w:bCs/>
          <w:sz w:val="20"/>
          <w:szCs w:val="20"/>
          <w:lang w:eastAsia="ru-RU"/>
        </w:rPr>
        <w:t>/</w:t>
      </w:r>
      <w:r w:rsidRPr="00042785">
        <w:rPr>
          <w:rFonts w:ascii="Times New Roman" w:eastAsia="Times New Roman" w:hAnsi="Times New Roman"/>
          <w:sz w:val="20"/>
          <w:szCs w:val="20"/>
          <w:lang w:eastAsia="ru-RU"/>
        </w:rPr>
        <w:t xml:space="preserve">, или посредством записи в книге (журнале) учета посетителей экспозиции проекта.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42785">
        <w:rPr>
          <w:rFonts w:ascii="Times New Roman" w:eastAsia="Times New Roman" w:hAnsi="Times New Roman"/>
          <w:sz w:val="20"/>
          <w:szCs w:val="20"/>
          <w:lang w:eastAsia="ru-RU"/>
        </w:rPr>
        <w:t>5. Все предложения и замечания по Проекту подлежат рассмотрению при условии представления</w:t>
      </w:r>
      <w:r w:rsidRPr="00042785">
        <w:rPr>
          <w:rFonts w:ascii="Times New Roman" w:eastAsia="Times New Roman" w:hAnsi="Times New Roman"/>
          <w:color w:val="000000"/>
          <w:sz w:val="20"/>
          <w:szCs w:val="20"/>
          <w:lang w:eastAsia="ru-RU"/>
        </w:rPr>
        <w:t xml:space="preserve"> участниками общественных обсуждений сведений о себе с приложением документов, подтверждающих такие сведения (в целях идентификации):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для физических лиц: фамилия, имя, отчество (при наличии), дата рождения, адрес места жительства (регистрации);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для юридических лиц: наименование, основной государственный регистрационный номер, место нахождения и адрес.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6. Поступившие предложения и замечания рассматриваются на заседании комиссии по организации проведения общественных обсуждений. </w:t>
      </w:r>
    </w:p>
    <w:p w:rsidR="00042785" w:rsidRPr="00042785" w:rsidRDefault="00042785" w:rsidP="00042785">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7. На основании поступивших предложений комиссия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042785" w:rsidRPr="008F52F1" w:rsidRDefault="00042785" w:rsidP="00042785">
      <w:pPr>
        <w:widowControl w:val="0"/>
        <w:spacing w:after="0" w:line="240" w:lineRule="auto"/>
        <w:ind w:right="67"/>
        <w:rPr>
          <w:rFonts w:ascii="Times New Roman" w:eastAsia="Times New Roman" w:hAnsi="Times New Roman"/>
          <w:color w:val="000000"/>
          <w:sz w:val="20"/>
          <w:szCs w:val="20"/>
          <w:lang w:eastAsia="ru-RU"/>
        </w:rPr>
      </w:pPr>
    </w:p>
    <w:p w:rsidR="00042785" w:rsidRPr="00042785" w:rsidRDefault="00042785" w:rsidP="00042785">
      <w:pPr>
        <w:widowControl w:val="0"/>
        <w:spacing w:after="0" w:line="240" w:lineRule="auto"/>
        <w:ind w:left="426" w:right="67" w:firstLine="4394"/>
        <w:jc w:val="right"/>
        <w:rPr>
          <w:rFonts w:ascii="Times New Roman" w:eastAsia="Times New Roman" w:hAnsi="Times New Roman"/>
          <w:color w:val="000000"/>
          <w:sz w:val="18"/>
          <w:szCs w:val="20"/>
          <w:lang w:eastAsia="ru-RU"/>
        </w:rPr>
      </w:pPr>
      <w:r w:rsidRPr="00042785">
        <w:rPr>
          <w:rFonts w:ascii="Times New Roman" w:eastAsia="Times New Roman" w:hAnsi="Times New Roman"/>
          <w:color w:val="000000"/>
          <w:sz w:val="18"/>
          <w:szCs w:val="20"/>
          <w:lang w:eastAsia="ru-RU"/>
        </w:rPr>
        <w:t>Приложение</w:t>
      </w:r>
    </w:p>
    <w:p w:rsidR="00042785" w:rsidRPr="00042785" w:rsidRDefault="00042785" w:rsidP="00042785">
      <w:pPr>
        <w:widowControl w:val="0"/>
        <w:spacing w:after="0" w:line="240" w:lineRule="auto"/>
        <w:ind w:left="4820" w:right="67"/>
        <w:jc w:val="right"/>
        <w:rPr>
          <w:rFonts w:ascii="Times New Roman" w:eastAsia="Times New Roman" w:hAnsi="Times New Roman"/>
          <w:color w:val="000000"/>
          <w:sz w:val="18"/>
          <w:szCs w:val="20"/>
          <w:lang w:eastAsia="ru-RU"/>
        </w:rPr>
      </w:pPr>
      <w:r w:rsidRPr="00042785">
        <w:rPr>
          <w:rFonts w:ascii="Times New Roman" w:eastAsia="Times New Roman" w:hAnsi="Times New Roman"/>
          <w:color w:val="000000"/>
          <w:sz w:val="18"/>
          <w:szCs w:val="20"/>
          <w:lang w:eastAsia="ru-RU"/>
        </w:rPr>
        <w:t>к Порядку учета предложений и замечаний по проекту межевания территории земельного участка с кадастровым номером 24:07:1201007:51 Красноярский край, район Богучанский, с. Богучаны, ул. Строителей, д. 19"А"</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p>
    <w:p w:rsidR="00042785" w:rsidRPr="00042785" w:rsidRDefault="00042785" w:rsidP="00042785">
      <w:pPr>
        <w:widowControl w:val="0"/>
        <w:spacing w:after="0" w:line="240" w:lineRule="auto"/>
        <w:ind w:left="426" w:right="67"/>
        <w:jc w:val="center"/>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ПРЕДЛОЖЕНИЯ И ЗАМЕЧАНИЯ</w:t>
      </w:r>
    </w:p>
    <w:p w:rsidR="00042785" w:rsidRPr="00042785" w:rsidRDefault="00042785" w:rsidP="00042785">
      <w:pPr>
        <w:widowControl w:val="0"/>
        <w:spacing w:after="0" w:line="240" w:lineRule="auto"/>
        <w:ind w:left="284" w:right="67"/>
        <w:jc w:val="center"/>
        <w:rPr>
          <w:rFonts w:ascii="Times New Roman" w:eastAsia="Times New Roman" w:hAnsi="Times New Roman"/>
          <w:sz w:val="20"/>
          <w:szCs w:val="20"/>
          <w:lang w:eastAsia="ru-RU"/>
        </w:rPr>
      </w:pPr>
      <w:r w:rsidRPr="00042785">
        <w:rPr>
          <w:rFonts w:ascii="Times New Roman" w:eastAsia="Times New Roman" w:hAnsi="Times New Roman"/>
          <w:color w:val="000000"/>
          <w:sz w:val="20"/>
          <w:szCs w:val="20"/>
          <w:lang w:eastAsia="ru-RU"/>
        </w:rPr>
        <w:t xml:space="preserve">по проекту </w:t>
      </w:r>
      <w:r w:rsidRPr="00042785">
        <w:rPr>
          <w:rFonts w:ascii="Times New Roman" w:eastAsia="Times New Roman" w:hAnsi="Times New Roman"/>
          <w:sz w:val="20"/>
          <w:szCs w:val="20"/>
          <w:lang w:eastAsia="ru-RU"/>
        </w:rPr>
        <w:t xml:space="preserve">межевания территории земельного участка с кадастровым номером 24:07:1201007:51 Красноярский край, район Богучанский, </w:t>
      </w:r>
    </w:p>
    <w:p w:rsidR="00042785" w:rsidRPr="00042785" w:rsidRDefault="00042785" w:rsidP="00042785">
      <w:pPr>
        <w:widowControl w:val="0"/>
        <w:spacing w:after="0" w:line="240" w:lineRule="auto"/>
        <w:ind w:left="284" w:right="67"/>
        <w:jc w:val="center"/>
        <w:rPr>
          <w:rFonts w:ascii="Times New Roman" w:eastAsia="Times New Roman" w:hAnsi="Times New Roman"/>
          <w:color w:val="000000"/>
          <w:sz w:val="20"/>
          <w:szCs w:val="20"/>
          <w:lang w:eastAsia="ru-RU"/>
        </w:rPr>
      </w:pPr>
      <w:r w:rsidRPr="00042785">
        <w:rPr>
          <w:rFonts w:ascii="Times New Roman" w:eastAsia="Times New Roman" w:hAnsi="Times New Roman"/>
          <w:sz w:val="20"/>
          <w:szCs w:val="20"/>
          <w:lang w:eastAsia="ru-RU"/>
        </w:rPr>
        <w:t>с. Богучаны, ул. Строителей, д. 19"А"</w:t>
      </w:r>
    </w:p>
    <w:p w:rsidR="00042785" w:rsidRPr="00042785" w:rsidRDefault="00042785" w:rsidP="00042785">
      <w:pPr>
        <w:widowControl w:val="0"/>
        <w:spacing w:before="240" w:after="0" w:line="240" w:lineRule="auto"/>
        <w:ind w:left="425" w:right="68"/>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_________________________________________________________________</w:t>
      </w:r>
    </w:p>
    <w:p w:rsidR="00042785" w:rsidRPr="00042785" w:rsidRDefault="00042785" w:rsidP="00042785">
      <w:pPr>
        <w:widowControl w:val="0"/>
        <w:spacing w:after="0" w:line="240" w:lineRule="auto"/>
        <w:ind w:left="426" w:right="67"/>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Фамилия, имя, отчество гражданина ____________________________</w:t>
      </w:r>
    </w:p>
    <w:p w:rsidR="00042785" w:rsidRPr="00042785" w:rsidRDefault="00042785" w:rsidP="00042785">
      <w:pPr>
        <w:widowControl w:val="0"/>
        <w:spacing w:after="0" w:line="240" w:lineRule="auto"/>
        <w:ind w:left="426" w:right="67"/>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Год рождения _______________________________________________</w:t>
      </w:r>
    </w:p>
    <w:p w:rsidR="00042785" w:rsidRPr="00042785" w:rsidRDefault="00042785" w:rsidP="00042785">
      <w:pPr>
        <w:widowControl w:val="0"/>
        <w:spacing w:after="0" w:line="240" w:lineRule="auto"/>
        <w:ind w:left="426" w:right="67"/>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Адрес места жительства ______________________________________</w:t>
      </w:r>
    </w:p>
    <w:p w:rsidR="00042785" w:rsidRPr="00042785" w:rsidRDefault="00042785" w:rsidP="00042785">
      <w:pPr>
        <w:widowControl w:val="0"/>
        <w:spacing w:after="0" w:line="240" w:lineRule="auto"/>
        <w:ind w:left="426" w:right="67"/>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Электронная почта/номер телефона_____________________________</w:t>
      </w:r>
    </w:p>
    <w:p w:rsidR="00042785" w:rsidRPr="00042785" w:rsidRDefault="00042785" w:rsidP="00042785">
      <w:pPr>
        <w:widowControl w:val="0"/>
        <w:spacing w:after="0" w:line="240" w:lineRule="auto"/>
        <w:ind w:left="426" w:right="67"/>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Личная подпись и дата ________________________________________</w:t>
      </w:r>
    </w:p>
    <w:p w:rsidR="00042785" w:rsidRPr="00042785" w:rsidRDefault="00042785" w:rsidP="00042785">
      <w:pPr>
        <w:widowControl w:val="0"/>
        <w:spacing w:after="0" w:line="240" w:lineRule="auto"/>
        <w:ind w:left="426" w:right="67"/>
        <w:jc w:val="right"/>
        <w:rPr>
          <w:rFonts w:ascii="Times New Roman" w:eastAsia="Times New Roman" w:hAnsi="Times New Roman"/>
          <w:color w:val="000000"/>
          <w:sz w:val="20"/>
          <w:szCs w:val="20"/>
          <w:lang w:eastAsia="ru-RU"/>
        </w:rPr>
      </w:pPr>
      <w:r w:rsidRPr="00042785">
        <w:rPr>
          <w:rFonts w:ascii="Times New Roman" w:eastAsia="Times New Roman" w:hAnsi="Times New Roman"/>
          <w:color w:val="000000"/>
          <w:sz w:val="20"/>
          <w:szCs w:val="20"/>
          <w:lang w:eastAsia="ru-RU"/>
        </w:rPr>
        <w:t xml:space="preserve"> </w:t>
      </w:r>
    </w:p>
    <w:p w:rsidR="00042785" w:rsidRPr="00042785"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 xml:space="preserve">   Приложение № 2   к   постановлению </w:t>
      </w:r>
    </w:p>
    <w:p w:rsidR="00042785" w:rsidRPr="00042785"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администрации Богучанского района</w:t>
      </w:r>
    </w:p>
    <w:p w:rsidR="00042785" w:rsidRPr="00042785" w:rsidRDefault="00042785" w:rsidP="00042785">
      <w:pPr>
        <w:spacing w:after="0" w:line="240" w:lineRule="auto"/>
        <w:jc w:val="right"/>
        <w:rPr>
          <w:rFonts w:ascii="Times New Roman" w:eastAsia="Times New Roman" w:hAnsi="Times New Roman"/>
          <w:bCs/>
          <w:sz w:val="18"/>
          <w:szCs w:val="20"/>
          <w:lang w:eastAsia="ru-RU"/>
        </w:rPr>
      </w:pPr>
      <w:r w:rsidRPr="00042785">
        <w:rPr>
          <w:rFonts w:ascii="Times New Roman" w:eastAsia="Times New Roman" w:hAnsi="Times New Roman"/>
          <w:bCs/>
          <w:sz w:val="18"/>
          <w:szCs w:val="20"/>
          <w:lang w:eastAsia="ru-RU"/>
        </w:rPr>
        <w:t>от 16.05.2024 № 472-п</w:t>
      </w:r>
    </w:p>
    <w:p w:rsidR="00042785" w:rsidRPr="00042785" w:rsidRDefault="00042785" w:rsidP="00042785">
      <w:pPr>
        <w:spacing w:after="0" w:line="240" w:lineRule="auto"/>
        <w:jc w:val="center"/>
        <w:rPr>
          <w:rFonts w:ascii="Times New Roman" w:eastAsia="Times New Roman" w:hAnsi="Times New Roman"/>
          <w:bCs/>
          <w:sz w:val="18"/>
          <w:szCs w:val="20"/>
          <w:lang w:eastAsia="ru-RU"/>
        </w:rPr>
      </w:pPr>
    </w:p>
    <w:p w:rsidR="00042785" w:rsidRPr="00042785" w:rsidRDefault="00042785" w:rsidP="00042785">
      <w:pPr>
        <w:spacing w:after="0" w:line="240" w:lineRule="auto"/>
        <w:ind w:firstLine="708"/>
        <w:jc w:val="both"/>
        <w:rPr>
          <w:rFonts w:ascii="Times New Roman" w:eastAsia="Times New Roman" w:hAnsi="Times New Roman"/>
          <w:bCs/>
          <w:sz w:val="20"/>
          <w:szCs w:val="20"/>
          <w:lang w:eastAsia="ru-RU"/>
        </w:rPr>
      </w:pPr>
    </w:p>
    <w:p w:rsidR="00042785" w:rsidRPr="00042785" w:rsidRDefault="00042785" w:rsidP="00042785">
      <w:pPr>
        <w:spacing w:after="0" w:line="240" w:lineRule="auto"/>
        <w:ind w:hanging="284"/>
        <w:jc w:val="center"/>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Состав</w:t>
      </w:r>
    </w:p>
    <w:p w:rsidR="00042785" w:rsidRPr="00042785" w:rsidRDefault="00042785" w:rsidP="00042785">
      <w:pPr>
        <w:spacing w:after="0" w:line="240" w:lineRule="auto"/>
        <w:jc w:val="center"/>
        <w:rPr>
          <w:rFonts w:ascii="Times New Roman" w:eastAsia="Times New Roman" w:hAnsi="Times New Roman"/>
          <w:sz w:val="20"/>
          <w:szCs w:val="20"/>
          <w:lang w:eastAsia="ru-RU"/>
        </w:rPr>
      </w:pPr>
      <w:r w:rsidRPr="00042785">
        <w:rPr>
          <w:rFonts w:ascii="Times New Roman" w:eastAsia="Times New Roman" w:hAnsi="Times New Roman"/>
          <w:color w:val="000000"/>
          <w:sz w:val="20"/>
          <w:szCs w:val="20"/>
          <w:lang w:eastAsia="ru-RU"/>
        </w:rPr>
        <w:t>Комиссии по проведению</w:t>
      </w:r>
      <w:r w:rsidRPr="00042785">
        <w:rPr>
          <w:rFonts w:ascii="Times New Roman" w:eastAsia="Times New Roman" w:hAnsi="Times New Roman"/>
          <w:sz w:val="20"/>
          <w:szCs w:val="20"/>
          <w:lang w:eastAsia="ru-RU"/>
        </w:rPr>
        <w:t xml:space="preserve"> общественных обсуждений</w:t>
      </w:r>
      <w:r w:rsidRPr="00042785">
        <w:rPr>
          <w:rFonts w:ascii="Times New Roman" w:eastAsia="Times New Roman" w:hAnsi="Times New Roman"/>
          <w:bCs/>
          <w:sz w:val="20"/>
          <w:szCs w:val="20"/>
          <w:lang w:eastAsia="ru-RU"/>
        </w:rPr>
        <w:t xml:space="preserve"> </w:t>
      </w:r>
      <w:r w:rsidRPr="00042785">
        <w:rPr>
          <w:rFonts w:ascii="Times New Roman" w:eastAsia="Times New Roman" w:hAnsi="Times New Roman"/>
          <w:sz w:val="20"/>
          <w:szCs w:val="20"/>
          <w:lang w:eastAsia="ru-RU"/>
        </w:rPr>
        <w:t xml:space="preserve">проекта межевания территории земельного участка с кадастровым номером 24:07:1201007:51 по адресу: Красноярский край, район Богучанский, </w:t>
      </w:r>
    </w:p>
    <w:p w:rsidR="00042785" w:rsidRPr="00042785" w:rsidRDefault="00042785" w:rsidP="00042785">
      <w:pPr>
        <w:spacing w:after="0" w:line="240" w:lineRule="auto"/>
        <w:jc w:val="center"/>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с. Богучаны, ул. Строителей, д. 19"А"</w:t>
      </w:r>
    </w:p>
    <w:p w:rsidR="00042785" w:rsidRPr="00042785" w:rsidRDefault="00042785" w:rsidP="00042785">
      <w:pPr>
        <w:spacing w:after="0" w:line="240" w:lineRule="auto"/>
        <w:ind w:firstLine="708"/>
        <w:jc w:val="center"/>
        <w:rPr>
          <w:rFonts w:ascii="Times New Roman" w:eastAsia="Times New Roman" w:hAnsi="Times New Roman"/>
          <w:sz w:val="20"/>
          <w:szCs w:val="20"/>
          <w:lang w:eastAsia="ru-RU"/>
        </w:rPr>
      </w:pPr>
    </w:p>
    <w:p w:rsidR="00042785" w:rsidRPr="00042785" w:rsidRDefault="00042785" w:rsidP="00042785">
      <w:pPr>
        <w:spacing w:after="0" w:line="240" w:lineRule="auto"/>
        <w:ind w:firstLine="708"/>
        <w:jc w:val="center"/>
        <w:rPr>
          <w:rFonts w:ascii="Times New Roman" w:eastAsia="Times New Roman" w:hAnsi="Times New Roman"/>
          <w:bCs/>
          <w:sz w:val="20"/>
          <w:szCs w:val="20"/>
          <w:lang w:eastAsia="ru-RU"/>
        </w:rPr>
      </w:pPr>
    </w:p>
    <w:tbl>
      <w:tblPr>
        <w:tblW w:w="0" w:type="auto"/>
        <w:tblLook w:val="04A0"/>
      </w:tblPr>
      <w:tblGrid>
        <w:gridCol w:w="3794"/>
        <w:gridCol w:w="5776"/>
      </w:tblGrid>
      <w:tr w:rsidR="00042785" w:rsidRPr="00042785" w:rsidTr="003751F7">
        <w:tc>
          <w:tcPr>
            <w:tcW w:w="3794"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Любим Виктор</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 xml:space="preserve">Михайлович             </w:t>
            </w:r>
          </w:p>
        </w:tc>
        <w:tc>
          <w:tcPr>
            <w:tcW w:w="5776"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Первый заместитель Главы Богучанского района – председатель комиссии</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tc>
      </w:tr>
      <w:tr w:rsidR="00042785" w:rsidRPr="00042785" w:rsidTr="003751F7">
        <w:tc>
          <w:tcPr>
            <w:tcW w:w="3794"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 xml:space="preserve">Сорокин Сергей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Владимирович</w:t>
            </w:r>
          </w:p>
        </w:tc>
        <w:tc>
          <w:tcPr>
            <w:tcW w:w="5776"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Начальника отдела по архитектуре и   градостроительству – заместитель председателя комиссии</w:t>
            </w:r>
          </w:p>
        </w:tc>
      </w:tr>
      <w:tr w:rsidR="00042785" w:rsidRPr="00042785" w:rsidTr="003751F7">
        <w:tc>
          <w:tcPr>
            <w:tcW w:w="3794"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Скоробогатова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sz w:val="20"/>
                <w:szCs w:val="20"/>
                <w:lang w:eastAsia="ru-RU"/>
              </w:rPr>
              <w:t xml:space="preserve">Екатерина Александровна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Члены комиссии:</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sz w:val="20"/>
                <w:szCs w:val="20"/>
                <w:lang w:eastAsia="ru-RU"/>
              </w:rPr>
            </w:pPr>
          </w:p>
          <w:p w:rsidR="00042785" w:rsidRPr="00042785" w:rsidRDefault="00042785" w:rsidP="00042785">
            <w:pPr>
              <w:spacing w:after="0" w:line="240" w:lineRule="auto"/>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Глеба Ольга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sz w:val="20"/>
                <w:szCs w:val="20"/>
                <w:lang w:eastAsia="ru-RU"/>
              </w:rPr>
              <w:t>Никифоровна</w:t>
            </w:r>
            <w:r w:rsidRPr="00042785">
              <w:rPr>
                <w:rFonts w:ascii="Times New Roman" w:eastAsia="Times New Roman" w:hAnsi="Times New Roman"/>
                <w:bCs/>
                <w:sz w:val="20"/>
                <w:szCs w:val="20"/>
                <w:lang w:eastAsia="ru-RU"/>
              </w:rPr>
              <w:t xml:space="preserve">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sz w:val="20"/>
                <w:szCs w:val="20"/>
                <w:lang w:eastAsia="ru-RU"/>
              </w:rPr>
            </w:pPr>
            <w:r w:rsidRPr="00042785">
              <w:rPr>
                <w:rFonts w:ascii="Times New Roman" w:eastAsia="Times New Roman" w:hAnsi="Times New Roman"/>
                <w:sz w:val="20"/>
                <w:szCs w:val="20"/>
                <w:lang w:eastAsia="ru-RU"/>
              </w:rPr>
              <w:t xml:space="preserve">Каликайтис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sz w:val="20"/>
                <w:szCs w:val="20"/>
                <w:lang w:eastAsia="ru-RU"/>
              </w:rPr>
              <w:t>Витаутас Прано</w:t>
            </w:r>
            <w:r w:rsidRPr="00042785">
              <w:rPr>
                <w:rFonts w:ascii="Times New Roman" w:eastAsia="Times New Roman" w:hAnsi="Times New Roman"/>
                <w:bCs/>
                <w:sz w:val="20"/>
                <w:szCs w:val="20"/>
                <w:lang w:eastAsia="ru-RU"/>
              </w:rPr>
              <w:t xml:space="preserve">  </w:t>
            </w:r>
          </w:p>
        </w:tc>
        <w:tc>
          <w:tcPr>
            <w:tcW w:w="5776" w:type="dxa"/>
            <w:shd w:val="clear" w:color="auto" w:fill="auto"/>
          </w:tcPr>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 xml:space="preserve">   </w:t>
            </w: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Главный специалист по земельным ресурсам – секретарь комиссии</w:t>
            </w: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jc w:val="both"/>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 xml:space="preserve">Начальник отдела по земельным ресурсам </w:t>
            </w:r>
          </w:p>
          <w:p w:rsidR="00042785" w:rsidRPr="00042785" w:rsidRDefault="00042785" w:rsidP="00042785">
            <w:pPr>
              <w:spacing w:after="0" w:line="240" w:lineRule="auto"/>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Управления муниципальной собственностью Богучанского района</w:t>
            </w: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rPr>
                <w:rFonts w:ascii="Times New Roman" w:eastAsia="Times New Roman" w:hAnsi="Times New Roman"/>
                <w:bCs/>
                <w:sz w:val="20"/>
                <w:szCs w:val="20"/>
                <w:lang w:eastAsia="ru-RU"/>
              </w:rPr>
            </w:pPr>
          </w:p>
          <w:p w:rsidR="00042785" w:rsidRPr="00042785" w:rsidRDefault="00042785" w:rsidP="00042785">
            <w:pPr>
              <w:spacing w:after="0" w:line="240" w:lineRule="auto"/>
              <w:rPr>
                <w:rFonts w:ascii="Times New Roman" w:eastAsia="Times New Roman" w:hAnsi="Times New Roman"/>
                <w:bCs/>
                <w:sz w:val="20"/>
                <w:szCs w:val="20"/>
                <w:lang w:eastAsia="ru-RU"/>
              </w:rPr>
            </w:pPr>
            <w:r w:rsidRPr="00042785">
              <w:rPr>
                <w:rFonts w:ascii="Times New Roman" w:eastAsia="Times New Roman" w:hAnsi="Times New Roman"/>
                <w:bCs/>
                <w:sz w:val="20"/>
                <w:szCs w:val="20"/>
                <w:lang w:eastAsia="ru-RU"/>
              </w:rPr>
              <w:t>Заместитель Главы Богучанского сельсовета</w:t>
            </w:r>
          </w:p>
        </w:tc>
      </w:tr>
    </w:tbl>
    <w:p w:rsidR="00042785" w:rsidRPr="00042785" w:rsidRDefault="00042785" w:rsidP="00042785">
      <w:pPr>
        <w:spacing w:after="0" w:line="240" w:lineRule="auto"/>
        <w:jc w:val="both"/>
        <w:rPr>
          <w:rFonts w:ascii="Times New Roman" w:eastAsia="Times New Roman" w:hAnsi="Times New Roman"/>
          <w:bCs/>
          <w:sz w:val="20"/>
          <w:szCs w:val="20"/>
          <w:lang w:eastAsia="ru-RU"/>
        </w:rPr>
      </w:pPr>
    </w:p>
    <w:p w:rsidR="00042785" w:rsidRDefault="00042785" w:rsidP="00042785">
      <w:pPr>
        <w:spacing w:after="0" w:line="240" w:lineRule="auto"/>
        <w:jc w:val="both"/>
        <w:rPr>
          <w:rFonts w:ascii="Times New Roman" w:eastAsia="Times New Roman" w:hAnsi="Times New Roman"/>
          <w:bCs/>
          <w:sz w:val="20"/>
          <w:szCs w:val="20"/>
          <w:lang w:eastAsia="ru-RU"/>
        </w:rPr>
      </w:pPr>
    </w:p>
    <w:p w:rsidR="006D7ED3" w:rsidRPr="005D40D5" w:rsidRDefault="006D7ED3" w:rsidP="005D40D5">
      <w:pPr>
        <w:spacing w:after="0" w:line="240" w:lineRule="auto"/>
        <w:jc w:val="both"/>
        <w:rPr>
          <w:rFonts w:ascii="Times New Roman" w:eastAsia="Times New Roman" w:hAnsi="Times New Roman"/>
          <w:bCs/>
          <w:sz w:val="20"/>
          <w:szCs w:val="20"/>
          <w:lang w:eastAsia="ru-RU"/>
        </w:rPr>
      </w:pPr>
    </w:p>
    <w:p w:rsidR="005D40D5" w:rsidRPr="005D40D5" w:rsidRDefault="005D40D5" w:rsidP="005D40D5">
      <w:pPr>
        <w:spacing w:line="240" w:lineRule="auto"/>
        <w:jc w:val="center"/>
        <w:rPr>
          <w:rFonts w:ascii="Times New Roman" w:hAnsi="Times New Roman"/>
          <w:sz w:val="20"/>
          <w:szCs w:val="20"/>
        </w:rPr>
      </w:pPr>
      <w:r>
        <w:rPr>
          <w:rFonts w:ascii="Times New Roman" w:hAnsi="Times New Roman"/>
          <w:noProof/>
          <w:sz w:val="20"/>
          <w:szCs w:val="20"/>
          <w:lang w:eastAsia="ru-RU"/>
        </w:rPr>
        <w:drawing>
          <wp:anchor distT="0" distB="0" distL="114300" distR="114300" simplePos="0" relativeHeight="251664384" behindDoc="0" locked="0" layoutInCell="1" allowOverlap="1">
            <wp:simplePos x="0" y="0"/>
            <wp:positionH relativeFrom="margin">
              <wp:posOffset>2742289</wp:posOffset>
            </wp:positionH>
            <wp:positionV relativeFrom="paragraph">
              <wp:posOffset>41165</wp:posOffset>
            </wp:positionV>
            <wp:extent cx="497785" cy="622852"/>
            <wp:effectExtent l="19050" t="0" r="0" b="0"/>
            <wp:wrapNone/>
            <wp:docPr id="14"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3" cstate="print"/>
                    <a:srcRect/>
                    <a:stretch>
                      <a:fillRect/>
                    </a:stretch>
                  </pic:blipFill>
                  <pic:spPr bwMode="auto">
                    <a:xfrm>
                      <a:off x="0" y="0"/>
                      <a:ext cx="497785" cy="622852"/>
                    </a:xfrm>
                    <a:prstGeom prst="rect">
                      <a:avLst/>
                    </a:prstGeom>
                    <a:noFill/>
                    <a:ln w="9525">
                      <a:noFill/>
                      <a:miter lim="800000"/>
                      <a:headEnd/>
                      <a:tailEnd/>
                    </a:ln>
                  </pic:spPr>
                </pic:pic>
              </a:graphicData>
            </a:graphic>
          </wp:anchor>
        </w:drawing>
      </w:r>
      <w:r w:rsidRPr="005D40D5">
        <w:rPr>
          <w:rFonts w:ascii="Times New Roman" w:hAnsi="Times New Roman"/>
          <w:sz w:val="20"/>
          <w:szCs w:val="20"/>
        </w:rPr>
        <w:t xml:space="preserve">               </w:t>
      </w:r>
    </w:p>
    <w:p w:rsidR="005D40D5" w:rsidRPr="005D40D5" w:rsidRDefault="005D40D5" w:rsidP="005D40D5">
      <w:pPr>
        <w:spacing w:line="240" w:lineRule="auto"/>
        <w:jc w:val="center"/>
        <w:rPr>
          <w:rFonts w:ascii="Times New Roman" w:hAnsi="Times New Roman"/>
          <w:sz w:val="20"/>
          <w:szCs w:val="20"/>
        </w:rPr>
      </w:pPr>
    </w:p>
    <w:p w:rsidR="005D40D5" w:rsidRPr="005D40D5" w:rsidRDefault="005D40D5" w:rsidP="005D40D5">
      <w:pPr>
        <w:spacing w:line="240" w:lineRule="auto"/>
        <w:jc w:val="center"/>
        <w:rPr>
          <w:rFonts w:ascii="Times New Roman" w:hAnsi="Times New Roman"/>
          <w:sz w:val="20"/>
          <w:szCs w:val="20"/>
        </w:rPr>
      </w:pPr>
      <w:r w:rsidRPr="005D40D5">
        <w:rPr>
          <w:rFonts w:ascii="Times New Roman" w:hAnsi="Times New Roman"/>
          <w:sz w:val="20"/>
          <w:szCs w:val="20"/>
        </w:rPr>
        <w:t xml:space="preserve">                                                                                                                                                                                             </w:t>
      </w:r>
    </w:p>
    <w:p w:rsidR="005D40D5" w:rsidRPr="005D40D5" w:rsidRDefault="005D40D5" w:rsidP="005D40D5">
      <w:pPr>
        <w:spacing w:after="0" w:line="240" w:lineRule="auto"/>
        <w:jc w:val="center"/>
        <w:rPr>
          <w:rFonts w:ascii="Times New Roman" w:hAnsi="Times New Roman"/>
          <w:sz w:val="18"/>
          <w:szCs w:val="18"/>
        </w:rPr>
      </w:pPr>
      <w:r w:rsidRPr="005D40D5">
        <w:rPr>
          <w:rFonts w:ascii="Times New Roman" w:hAnsi="Times New Roman"/>
          <w:sz w:val="18"/>
          <w:szCs w:val="18"/>
        </w:rPr>
        <w:t>АДМИНИСТРАЦИЯ БОГУЧАНСКОГО РАЙОНА</w:t>
      </w:r>
    </w:p>
    <w:p w:rsidR="005D40D5" w:rsidRPr="005D40D5" w:rsidRDefault="005D40D5" w:rsidP="005D40D5">
      <w:pPr>
        <w:spacing w:after="0" w:line="240" w:lineRule="auto"/>
        <w:jc w:val="center"/>
        <w:rPr>
          <w:rFonts w:ascii="Times New Roman" w:hAnsi="Times New Roman"/>
          <w:sz w:val="18"/>
          <w:szCs w:val="18"/>
        </w:rPr>
      </w:pPr>
      <w:r w:rsidRPr="005D40D5">
        <w:rPr>
          <w:rFonts w:ascii="Times New Roman" w:hAnsi="Times New Roman"/>
          <w:sz w:val="18"/>
          <w:szCs w:val="18"/>
        </w:rPr>
        <w:t>П О С Т А Н О В Л Е Н И Е</w:t>
      </w:r>
    </w:p>
    <w:p w:rsidR="005D40D5" w:rsidRPr="008F52F1" w:rsidRDefault="005D40D5" w:rsidP="005D40D5">
      <w:pPr>
        <w:spacing w:after="0" w:line="240" w:lineRule="auto"/>
        <w:ind w:firstLine="426"/>
        <w:jc w:val="center"/>
        <w:rPr>
          <w:rFonts w:ascii="Times New Roman" w:hAnsi="Times New Roman"/>
          <w:sz w:val="20"/>
          <w:szCs w:val="20"/>
        </w:rPr>
      </w:pPr>
      <w:r w:rsidRPr="005D40D5">
        <w:rPr>
          <w:rFonts w:ascii="Times New Roman" w:hAnsi="Times New Roman"/>
          <w:sz w:val="20"/>
          <w:szCs w:val="20"/>
        </w:rPr>
        <w:t xml:space="preserve">17.05.2024 </w:t>
      </w:r>
      <w:r w:rsidRPr="005D40D5">
        <w:rPr>
          <w:rFonts w:ascii="Times New Roman" w:hAnsi="Times New Roman"/>
          <w:sz w:val="20"/>
          <w:szCs w:val="20"/>
        </w:rPr>
        <w:tab/>
        <w:t xml:space="preserve">             </w:t>
      </w:r>
      <w:r w:rsidRPr="005D40D5">
        <w:rPr>
          <w:rFonts w:ascii="Times New Roman" w:hAnsi="Times New Roman"/>
          <w:sz w:val="20"/>
          <w:szCs w:val="20"/>
        </w:rPr>
        <w:tab/>
        <w:t xml:space="preserve">    с. Богучаны</w:t>
      </w:r>
      <w:r w:rsidRPr="005D40D5">
        <w:rPr>
          <w:rFonts w:ascii="Times New Roman" w:hAnsi="Times New Roman"/>
          <w:sz w:val="20"/>
          <w:szCs w:val="20"/>
        </w:rPr>
        <w:tab/>
        <w:t xml:space="preserve">                 № 474- п</w:t>
      </w:r>
    </w:p>
    <w:p w:rsidR="005D40D5" w:rsidRPr="008F52F1" w:rsidRDefault="005D40D5" w:rsidP="005D40D5">
      <w:pPr>
        <w:spacing w:after="0" w:line="240" w:lineRule="auto"/>
        <w:ind w:firstLine="426"/>
        <w:jc w:val="center"/>
        <w:rPr>
          <w:rFonts w:ascii="Times New Roman" w:hAnsi="Times New Roman"/>
          <w:sz w:val="20"/>
          <w:szCs w:val="20"/>
        </w:rPr>
      </w:pPr>
    </w:p>
    <w:p w:rsidR="005D40D5" w:rsidRPr="005D40D5" w:rsidRDefault="005D40D5" w:rsidP="005D40D5">
      <w:pPr>
        <w:pStyle w:val="ae"/>
        <w:ind w:firstLine="426"/>
        <w:jc w:val="center"/>
        <w:rPr>
          <w:rFonts w:ascii="Times New Roman" w:hAnsi="Times New Roman"/>
          <w:sz w:val="20"/>
          <w:szCs w:val="20"/>
        </w:rPr>
      </w:pPr>
      <w:r w:rsidRPr="005D40D5">
        <w:rPr>
          <w:rFonts w:ascii="Times New Roman" w:hAnsi="Times New Roman"/>
          <w:sz w:val="20"/>
          <w:szCs w:val="20"/>
        </w:rPr>
        <w:t>О внесении изменений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w:t>
      </w:r>
    </w:p>
    <w:p w:rsidR="005D40D5" w:rsidRPr="005D40D5" w:rsidRDefault="005D40D5" w:rsidP="005D40D5">
      <w:pPr>
        <w:pStyle w:val="ae"/>
        <w:jc w:val="both"/>
        <w:rPr>
          <w:rFonts w:ascii="Times New Roman" w:hAnsi="Times New Roman"/>
          <w:sz w:val="20"/>
          <w:szCs w:val="20"/>
        </w:rPr>
      </w:pPr>
    </w:p>
    <w:p w:rsidR="005D40D5" w:rsidRPr="007F05D3" w:rsidRDefault="005D40D5" w:rsidP="007F05D3">
      <w:pPr>
        <w:pStyle w:val="af4"/>
        <w:spacing w:after="0"/>
        <w:ind w:firstLine="426"/>
        <w:jc w:val="both"/>
        <w:rPr>
          <w:sz w:val="20"/>
          <w:szCs w:val="20"/>
        </w:rPr>
      </w:pPr>
      <w:r w:rsidRPr="005D40D5">
        <w:rPr>
          <w:rFonts w:eastAsiaTheme="minorHAnsi"/>
          <w:sz w:val="20"/>
          <w:szCs w:val="20"/>
          <w:lang w:eastAsia="en-US"/>
        </w:rPr>
        <w:t xml:space="preserve">В соответствии со </w:t>
      </w:r>
      <w:hyperlink r:id="rId14" w:history="1">
        <w:r w:rsidRPr="005D40D5">
          <w:rPr>
            <w:rFonts w:eastAsiaTheme="minorHAnsi"/>
            <w:sz w:val="20"/>
            <w:szCs w:val="20"/>
            <w:lang w:eastAsia="en-US"/>
          </w:rPr>
          <w:t>статьей 4</w:t>
        </w:r>
      </w:hyperlink>
      <w:r w:rsidRPr="005D40D5">
        <w:rPr>
          <w:rFonts w:eastAsiaTheme="minorHAnsi"/>
          <w:sz w:val="20"/>
          <w:szCs w:val="20"/>
          <w:lang w:eastAsia="en-US"/>
        </w:rPr>
        <w:t xml:space="preserve"> Закона Красноярского края от 29.10.2009 N9-3864 «О системах оплаты труда работников краевых государственных учреждений»,  на основании </w:t>
      </w:r>
      <w:r w:rsidRPr="005D40D5">
        <w:rPr>
          <w:sz w:val="20"/>
          <w:szCs w:val="20"/>
        </w:rPr>
        <w:t>Приказа министерства образования Красноярского края от 12.04.2024 N 16-11-04 «О внесении изменения в 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  Приказа министерства образования Красноярского края от 17.04.2024 N 17-11-04 «О внесении изменений в 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 Приказа министерства образования Красноярского края от 24.04.2024 N 20-11-04 «О внесении изменений в Приказ министерства образования и науки Красноярского края от 15.12.2009 N 988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учреждений, подведомственных министерству образования Красноярского края»</w:t>
      </w:r>
      <w:r w:rsidRPr="005D40D5">
        <w:rPr>
          <w:rFonts w:eastAsiaTheme="minorHAnsi"/>
          <w:sz w:val="20"/>
          <w:szCs w:val="20"/>
          <w:lang w:eastAsia="en-US"/>
        </w:rPr>
        <w:t xml:space="preserve">, руководствуясь  </w:t>
      </w:r>
      <w:r w:rsidRPr="005D40D5">
        <w:rPr>
          <w:sz w:val="20"/>
          <w:szCs w:val="20"/>
        </w:rPr>
        <w:t>ст. 7, 8, 40, 43, 47 Устава Богучанского района Красноярского края</w:t>
      </w:r>
      <w:r w:rsidRPr="005D40D5">
        <w:rPr>
          <w:color w:val="000000"/>
          <w:sz w:val="20"/>
          <w:szCs w:val="20"/>
        </w:rPr>
        <w:t xml:space="preserve">, </w:t>
      </w:r>
    </w:p>
    <w:p w:rsidR="005D40D5" w:rsidRPr="005D40D5" w:rsidRDefault="005D40D5" w:rsidP="005D40D5">
      <w:pPr>
        <w:tabs>
          <w:tab w:val="left" w:pos="993"/>
        </w:tabs>
        <w:spacing w:line="240" w:lineRule="auto"/>
        <w:jc w:val="both"/>
        <w:rPr>
          <w:rFonts w:ascii="Times New Roman" w:hAnsi="Times New Roman"/>
          <w:color w:val="000000"/>
          <w:sz w:val="20"/>
          <w:szCs w:val="20"/>
        </w:rPr>
      </w:pPr>
      <w:r w:rsidRPr="008F52F1">
        <w:rPr>
          <w:rFonts w:ascii="Times New Roman" w:hAnsi="Times New Roman"/>
          <w:color w:val="000000"/>
          <w:sz w:val="20"/>
          <w:szCs w:val="20"/>
        </w:rPr>
        <w:tab/>
      </w:r>
      <w:r w:rsidRPr="005D40D5">
        <w:rPr>
          <w:rFonts w:ascii="Times New Roman" w:hAnsi="Times New Roman"/>
          <w:color w:val="000000"/>
          <w:sz w:val="20"/>
          <w:szCs w:val="20"/>
        </w:rPr>
        <w:t>ПОСТАНОВЛЯЮ:</w:t>
      </w:r>
    </w:p>
    <w:p w:rsidR="005D40D5" w:rsidRPr="005D40D5" w:rsidRDefault="005D40D5" w:rsidP="005D40D5">
      <w:pPr>
        <w:pStyle w:val="affff8"/>
        <w:numPr>
          <w:ilvl w:val="0"/>
          <w:numId w:val="31"/>
        </w:numPr>
        <w:tabs>
          <w:tab w:val="left" w:pos="851"/>
          <w:tab w:val="left" w:pos="993"/>
        </w:tabs>
        <w:suppressAutoHyphens/>
        <w:spacing w:after="0" w:line="240" w:lineRule="auto"/>
        <w:ind w:left="0" w:firstLine="556"/>
        <w:jc w:val="both"/>
        <w:rPr>
          <w:rFonts w:ascii="Times New Roman" w:hAnsi="Times New Roman"/>
          <w:sz w:val="20"/>
          <w:szCs w:val="20"/>
        </w:rPr>
      </w:pPr>
      <w:r w:rsidRPr="005D40D5">
        <w:rPr>
          <w:rFonts w:ascii="Times New Roman" w:hAnsi="Times New Roman"/>
          <w:sz w:val="20"/>
          <w:szCs w:val="20"/>
        </w:rPr>
        <w:t>Внести в Примерное положение об оплате труда работников муниципальных учреждений, подведомственных управлению образования администрации Богучанского района, утвержденное постановлением администрации  Богучанского района от 29.12.2021 №1177-п, а именно:</w:t>
      </w:r>
    </w:p>
    <w:p w:rsidR="005D40D5" w:rsidRPr="005D40D5" w:rsidRDefault="005D40D5" w:rsidP="005D40D5">
      <w:pPr>
        <w:pStyle w:val="ae"/>
        <w:numPr>
          <w:ilvl w:val="1"/>
          <w:numId w:val="31"/>
        </w:numPr>
        <w:tabs>
          <w:tab w:val="left" w:pos="1134"/>
          <w:tab w:val="left" w:pos="1418"/>
        </w:tabs>
        <w:ind w:left="0" w:firstLine="556"/>
        <w:jc w:val="both"/>
        <w:rPr>
          <w:rFonts w:ascii="Times New Roman" w:hAnsi="Times New Roman"/>
          <w:sz w:val="20"/>
          <w:szCs w:val="20"/>
        </w:rPr>
      </w:pPr>
      <w:r w:rsidRPr="005D40D5">
        <w:rPr>
          <w:rFonts w:ascii="Times New Roman" w:hAnsi="Times New Roman"/>
          <w:sz w:val="20"/>
          <w:szCs w:val="20"/>
        </w:rPr>
        <w:lastRenderedPageBreak/>
        <w:t>Раздел 4 «</w:t>
      </w:r>
      <w:r w:rsidRPr="005D40D5">
        <w:rPr>
          <w:rFonts w:ascii="Times New Roman" w:hAnsi="Times New Roman"/>
          <w:bCs/>
          <w:sz w:val="20"/>
          <w:szCs w:val="20"/>
        </w:rPr>
        <w:t xml:space="preserve">Выплаты  стимулирующего характера работникам  муниципальных учреждений, подведомственных управлению образования администрации Богучанского района» изложить в новой  редакции согласно приложению 1 к настоящему  Постановлению. </w:t>
      </w:r>
    </w:p>
    <w:p w:rsidR="005D40D5" w:rsidRPr="005D40D5" w:rsidRDefault="005D40D5" w:rsidP="005D40D5">
      <w:pPr>
        <w:pStyle w:val="ae"/>
        <w:numPr>
          <w:ilvl w:val="1"/>
          <w:numId w:val="31"/>
        </w:numPr>
        <w:tabs>
          <w:tab w:val="left" w:pos="1134"/>
        </w:tabs>
        <w:ind w:left="0" w:firstLine="556"/>
        <w:jc w:val="both"/>
        <w:rPr>
          <w:rFonts w:ascii="Times New Roman" w:hAnsi="Times New Roman"/>
          <w:sz w:val="20"/>
          <w:szCs w:val="20"/>
        </w:rPr>
      </w:pPr>
      <w:r w:rsidRPr="005D40D5">
        <w:rPr>
          <w:rFonts w:ascii="Times New Roman" w:hAnsi="Times New Roman"/>
          <w:sz w:val="20"/>
          <w:szCs w:val="20"/>
        </w:rPr>
        <w:t>Раздел 5 «</w:t>
      </w:r>
      <w:r w:rsidRPr="005D40D5">
        <w:rPr>
          <w:rFonts w:ascii="Times New Roman" w:hAnsi="Times New Roman"/>
          <w:bCs/>
          <w:sz w:val="20"/>
          <w:szCs w:val="20"/>
        </w:rPr>
        <w:t>Условия оплаты труда руководителей учреждений,</w:t>
      </w:r>
      <w:r w:rsidRPr="005D40D5">
        <w:rPr>
          <w:rFonts w:ascii="Times New Roman" w:hAnsi="Times New Roman"/>
          <w:sz w:val="20"/>
          <w:szCs w:val="20"/>
        </w:rPr>
        <w:t xml:space="preserve"> </w:t>
      </w:r>
      <w:r w:rsidRPr="005D40D5">
        <w:rPr>
          <w:rFonts w:ascii="Times New Roman" w:hAnsi="Times New Roman"/>
          <w:bCs/>
          <w:sz w:val="20"/>
          <w:szCs w:val="20"/>
        </w:rPr>
        <w:t xml:space="preserve">их заместителей и главных бухгалтеров» изложить в новой  редакции согласно приложению 2  к настоящему  Постановлению. </w:t>
      </w:r>
    </w:p>
    <w:p w:rsidR="005D40D5" w:rsidRPr="005D40D5" w:rsidRDefault="005D40D5" w:rsidP="005D40D5">
      <w:pPr>
        <w:pStyle w:val="affff8"/>
        <w:numPr>
          <w:ilvl w:val="1"/>
          <w:numId w:val="31"/>
        </w:numPr>
        <w:tabs>
          <w:tab w:val="left" w:pos="1134"/>
        </w:tabs>
        <w:suppressAutoHyphens/>
        <w:spacing w:after="0" w:line="240" w:lineRule="auto"/>
        <w:ind w:left="0" w:firstLine="556"/>
        <w:jc w:val="both"/>
        <w:rPr>
          <w:rFonts w:ascii="Times New Roman" w:hAnsi="Times New Roman"/>
          <w:sz w:val="20"/>
          <w:szCs w:val="20"/>
        </w:rPr>
      </w:pPr>
      <w:r w:rsidRPr="005D40D5">
        <w:rPr>
          <w:rFonts w:ascii="Times New Roman" w:hAnsi="Times New Roman"/>
          <w:sz w:val="20"/>
          <w:szCs w:val="20"/>
        </w:rPr>
        <w:t xml:space="preserve"> В приложении 5 «Размер персональных выплат</w:t>
      </w:r>
      <w:r w:rsidRPr="005D40D5">
        <w:rPr>
          <w:rFonts w:ascii="Times New Roman" w:hAnsi="Times New Roman"/>
          <w:i/>
          <w:sz w:val="20"/>
          <w:szCs w:val="20"/>
        </w:rPr>
        <w:t xml:space="preserve"> </w:t>
      </w:r>
      <w:r w:rsidRPr="005D40D5">
        <w:rPr>
          <w:rFonts w:ascii="Times New Roman" w:hAnsi="Times New Roman"/>
          <w:sz w:val="20"/>
          <w:szCs w:val="20"/>
        </w:rPr>
        <w:t xml:space="preserve">работникам муниципальных учреждений, подведомственных управлению образования администрации Богучанского района» в </w:t>
      </w:r>
      <w:hyperlink r:id="rId15" w:history="1">
        <w:r w:rsidRPr="005D40D5">
          <w:rPr>
            <w:rStyle w:val="af7"/>
            <w:rFonts w:ascii="Times New Roman" w:hAnsi="Times New Roman"/>
            <w:color w:val="auto"/>
            <w:sz w:val="20"/>
            <w:szCs w:val="20"/>
          </w:rPr>
          <w:t>таблице</w:t>
        </w:r>
      </w:hyperlink>
      <w:r w:rsidRPr="005D40D5">
        <w:rPr>
          <w:rFonts w:ascii="Times New Roman" w:hAnsi="Times New Roman"/>
          <w:sz w:val="20"/>
          <w:szCs w:val="20"/>
        </w:rPr>
        <w:t xml:space="preserve"> </w:t>
      </w:r>
      <w:hyperlink r:id="rId16" w:history="1">
        <w:r w:rsidRPr="005D40D5">
          <w:rPr>
            <w:rStyle w:val="af7"/>
            <w:rFonts w:ascii="Times New Roman" w:hAnsi="Times New Roman"/>
            <w:color w:val="auto"/>
            <w:sz w:val="20"/>
            <w:szCs w:val="20"/>
          </w:rPr>
          <w:t>строку 5</w:t>
        </w:r>
      </w:hyperlink>
      <w:r w:rsidRPr="005D40D5">
        <w:rPr>
          <w:rFonts w:ascii="Times New Roman" w:hAnsi="Times New Roman"/>
          <w:sz w:val="20"/>
          <w:szCs w:val="20"/>
        </w:rPr>
        <w:t xml:space="preserve"> изложить в новой редакции:   </w:t>
      </w:r>
    </w:p>
    <w:p w:rsidR="005D40D5" w:rsidRPr="005D40D5" w:rsidRDefault="005D40D5" w:rsidP="005D40D5">
      <w:pPr>
        <w:tabs>
          <w:tab w:val="left" w:pos="851"/>
        </w:tabs>
        <w:suppressAutoHyphens/>
        <w:spacing w:line="240" w:lineRule="auto"/>
        <w:ind w:left="360"/>
        <w:jc w:val="both"/>
        <w:rPr>
          <w:rFonts w:ascii="Times New Roman" w:hAnsi="Times New Roman"/>
          <w:b/>
          <w:sz w:val="20"/>
          <w:szCs w:val="20"/>
        </w:rPr>
      </w:pPr>
    </w:p>
    <w:tbl>
      <w:tblPr>
        <w:tblW w:w="5000" w:type="pct"/>
        <w:tblCellMar>
          <w:left w:w="0" w:type="dxa"/>
          <w:right w:w="0" w:type="dxa"/>
        </w:tblCellMar>
        <w:tblLook w:val="04A0"/>
      </w:tblPr>
      <w:tblGrid>
        <w:gridCol w:w="839"/>
        <w:gridCol w:w="7350"/>
        <w:gridCol w:w="1181"/>
      </w:tblGrid>
      <w:tr w:rsidR="005D40D5" w:rsidRPr="005D40D5" w:rsidTr="005D40D5">
        <w:tc>
          <w:tcPr>
            <w:tcW w:w="448"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5</w:t>
            </w:r>
          </w:p>
        </w:tc>
        <w:tc>
          <w:tcPr>
            <w:tcW w:w="4552" w:type="pct"/>
            <w:gridSpan w:val="2"/>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158"/>
              <w:rPr>
                <w:sz w:val="14"/>
                <w:szCs w:val="14"/>
              </w:rPr>
            </w:pPr>
            <w:r w:rsidRPr="005D40D5">
              <w:rPr>
                <w:sz w:val="14"/>
                <w:szCs w:val="14"/>
              </w:rPr>
              <w:t xml:space="preserve">ежемесячное денежное вознаграждение за классное руководство (кураторство) педагогическим работникам краевых государственных общеобразовательных организаций, осуществляющим классное руководство в классе, классе-комплекте, а также педагогическим работникам краевых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заочной формы обучения, в которых обучающиеся осваивают указанные образовательные программы &lt;*******&gt; </w:t>
            </w:r>
          </w:p>
        </w:tc>
      </w:tr>
      <w:tr w:rsidR="005D40D5" w:rsidRPr="005D40D5" w:rsidTr="005D40D5">
        <w:tc>
          <w:tcPr>
            <w:tcW w:w="448"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5.1</w:t>
            </w:r>
          </w:p>
        </w:tc>
        <w:tc>
          <w:tcPr>
            <w:tcW w:w="3922"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158"/>
              <w:rPr>
                <w:sz w:val="14"/>
                <w:szCs w:val="14"/>
              </w:rPr>
            </w:pPr>
            <w:r w:rsidRPr="005D40D5">
              <w:rPr>
                <w:sz w:val="14"/>
                <w:szCs w:val="14"/>
              </w:rPr>
              <w:t xml:space="preserve">в одном классе, классе-комплекте либо учебной группе в населенных пунктах с численностью населения более 100 тыс. человек </w:t>
            </w:r>
          </w:p>
        </w:tc>
        <w:tc>
          <w:tcPr>
            <w:tcW w:w="63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rPr>
                <w:sz w:val="14"/>
                <w:szCs w:val="14"/>
              </w:rPr>
            </w:pPr>
            <w:r w:rsidRPr="005D40D5">
              <w:rPr>
                <w:sz w:val="14"/>
                <w:szCs w:val="14"/>
              </w:rPr>
              <w:t xml:space="preserve">5000 рублей </w:t>
            </w:r>
          </w:p>
        </w:tc>
      </w:tr>
      <w:tr w:rsidR="005D40D5" w:rsidRPr="005D40D5" w:rsidTr="005D40D5">
        <w:tc>
          <w:tcPr>
            <w:tcW w:w="448"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5.2</w:t>
            </w:r>
          </w:p>
        </w:tc>
        <w:tc>
          <w:tcPr>
            <w:tcW w:w="3922"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158"/>
              <w:rPr>
                <w:sz w:val="14"/>
                <w:szCs w:val="14"/>
              </w:rPr>
            </w:pPr>
            <w:r w:rsidRPr="005D40D5">
              <w:rPr>
                <w:sz w:val="14"/>
                <w:szCs w:val="14"/>
              </w:rPr>
              <w:t xml:space="preserve">в одном классе, классе-комплекте либо учебной группе в населенных пунктах с численностью населения менее 100 тыс. человек </w:t>
            </w:r>
          </w:p>
        </w:tc>
        <w:tc>
          <w:tcPr>
            <w:tcW w:w="63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rPr>
                <w:sz w:val="14"/>
                <w:szCs w:val="14"/>
              </w:rPr>
            </w:pPr>
            <w:r w:rsidRPr="005D40D5">
              <w:rPr>
                <w:sz w:val="14"/>
                <w:szCs w:val="14"/>
              </w:rPr>
              <w:t xml:space="preserve">10000 рублей </w:t>
            </w:r>
          </w:p>
        </w:tc>
      </w:tr>
      <w:tr w:rsidR="005D40D5" w:rsidRPr="005D40D5" w:rsidTr="005D40D5">
        <w:tc>
          <w:tcPr>
            <w:tcW w:w="448"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5.3</w:t>
            </w:r>
          </w:p>
        </w:tc>
        <w:tc>
          <w:tcPr>
            <w:tcW w:w="3922"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158"/>
              <w:rPr>
                <w:sz w:val="14"/>
                <w:szCs w:val="14"/>
              </w:rPr>
            </w:pPr>
            <w:r w:rsidRPr="005D40D5">
              <w:rPr>
                <w:sz w:val="14"/>
                <w:szCs w:val="14"/>
              </w:rPr>
              <w:t xml:space="preserve">в двух и более классах, классах-комплектах либо учебных группах в населенных пунктах с численностью населения более 100 тыс. человек </w:t>
            </w:r>
          </w:p>
        </w:tc>
        <w:tc>
          <w:tcPr>
            <w:tcW w:w="63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rPr>
                <w:sz w:val="14"/>
                <w:szCs w:val="14"/>
              </w:rPr>
            </w:pPr>
            <w:r w:rsidRPr="005D40D5">
              <w:rPr>
                <w:sz w:val="14"/>
                <w:szCs w:val="14"/>
              </w:rPr>
              <w:t xml:space="preserve">10000 рублей </w:t>
            </w:r>
          </w:p>
        </w:tc>
      </w:tr>
      <w:tr w:rsidR="005D40D5" w:rsidRPr="005D40D5" w:rsidTr="005D40D5">
        <w:tc>
          <w:tcPr>
            <w:tcW w:w="448"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5.4</w:t>
            </w:r>
          </w:p>
        </w:tc>
        <w:tc>
          <w:tcPr>
            <w:tcW w:w="3922"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158"/>
              <w:rPr>
                <w:sz w:val="14"/>
                <w:szCs w:val="14"/>
              </w:rPr>
            </w:pPr>
            <w:r w:rsidRPr="005D40D5">
              <w:rPr>
                <w:sz w:val="14"/>
                <w:szCs w:val="14"/>
              </w:rPr>
              <w:t xml:space="preserve">в двух и более классах, классах-комплектах либо учебных группах в населенных пунктах с численностью населения менее 100 тыс. человек </w:t>
            </w:r>
          </w:p>
        </w:tc>
        <w:tc>
          <w:tcPr>
            <w:tcW w:w="63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rPr>
                <w:sz w:val="14"/>
                <w:szCs w:val="14"/>
              </w:rPr>
            </w:pPr>
            <w:r w:rsidRPr="005D40D5">
              <w:rPr>
                <w:sz w:val="14"/>
                <w:szCs w:val="14"/>
              </w:rPr>
              <w:t xml:space="preserve">20000 рублей </w:t>
            </w:r>
          </w:p>
        </w:tc>
      </w:tr>
    </w:tbl>
    <w:p w:rsidR="005D40D5" w:rsidRPr="005D40D5" w:rsidRDefault="005D40D5" w:rsidP="005D40D5">
      <w:pPr>
        <w:tabs>
          <w:tab w:val="left" w:pos="851"/>
        </w:tabs>
        <w:suppressAutoHyphens/>
        <w:spacing w:line="240" w:lineRule="auto"/>
        <w:jc w:val="both"/>
        <w:rPr>
          <w:rFonts w:ascii="Times New Roman" w:hAnsi="Times New Roman"/>
          <w:b/>
          <w:sz w:val="20"/>
          <w:szCs w:val="20"/>
          <w:lang w:val="en-US"/>
        </w:rPr>
      </w:pPr>
    </w:p>
    <w:p w:rsidR="005D40D5" w:rsidRPr="005D40D5" w:rsidRDefault="005D40D5" w:rsidP="005D40D5">
      <w:pPr>
        <w:pStyle w:val="affff8"/>
        <w:numPr>
          <w:ilvl w:val="1"/>
          <w:numId w:val="31"/>
        </w:numPr>
        <w:tabs>
          <w:tab w:val="left" w:pos="851"/>
          <w:tab w:val="left" w:pos="1134"/>
        </w:tabs>
        <w:suppressAutoHyphens/>
        <w:spacing w:after="0" w:line="240" w:lineRule="auto"/>
        <w:ind w:left="0" w:firstLine="567"/>
        <w:jc w:val="both"/>
        <w:rPr>
          <w:rFonts w:ascii="Times New Roman" w:hAnsi="Times New Roman"/>
          <w:b/>
          <w:sz w:val="20"/>
          <w:szCs w:val="20"/>
        </w:rPr>
      </w:pPr>
      <w:r w:rsidRPr="005D40D5">
        <w:rPr>
          <w:rFonts w:ascii="Times New Roman" w:hAnsi="Times New Roman"/>
          <w:sz w:val="20"/>
          <w:szCs w:val="20"/>
        </w:rPr>
        <w:t>В приложении 5 «Размер персональных выплат</w:t>
      </w:r>
      <w:r w:rsidRPr="005D40D5">
        <w:rPr>
          <w:rFonts w:ascii="Times New Roman" w:hAnsi="Times New Roman"/>
          <w:i/>
          <w:sz w:val="20"/>
          <w:szCs w:val="20"/>
        </w:rPr>
        <w:t xml:space="preserve"> </w:t>
      </w:r>
      <w:r w:rsidRPr="005D40D5">
        <w:rPr>
          <w:rFonts w:ascii="Times New Roman" w:hAnsi="Times New Roman"/>
          <w:sz w:val="20"/>
          <w:szCs w:val="20"/>
        </w:rPr>
        <w:t>работникам муниципальных учреждений, подведомственных управлению образования администрации Богучанского района</w:t>
      </w:r>
      <w:r w:rsidRPr="005D40D5">
        <w:rPr>
          <w:rFonts w:ascii="Times New Roman" w:hAnsi="Times New Roman"/>
          <w:b/>
          <w:sz w:val="20"/>
          <w:szCs w:val="20"/>
        </w:rPr>
        <w:t xml:space="preserve">» </w:t>
      </w:r>
      <w:hyperlink r:id="rId17" w:history="1">
        <w:r w:rsidRPr="005D40D5">
          <w:rPr>
            <w:rStyle w:val="af7"/>
            <w:rFonts w:ascii="Times New Roman" w:hAnsi="Times New Roman"/>
            <w:color w:val="auto"/>
            <w:sz w:val="20"/>
            <w:szCs w:val="20"/>
          </w:rPr>
          <w:t>таблицу</w:t>
        </w:r>
      </w:hyperlink>
      <w:r w:rsidRPr="005D40D5">
        <w:rPr>
          <w:rFonts w:ascii="Times New Roman" w:hAnsi="Times New Roman"/>
          <w:sz w:val="20"/>
          <w:szCs w:val="20"/>
        </w:rPr>
        <w:t xml:space="preserve"> дополнить  </w:t>
      </w:r>
      <w:hyperlink r:id="rId18" w:history="1">
        <w:r w:rsidRPr="005D40D5">
          <w:rPr>
            <w:rStyle w:val="af7"/>
            <w:rFonts w:ascii="Times New Roman" w:hAnsi="Times New Roman"/>
            <w:color w:val="auto"/>
            <w:sz w:val="20"/>
            <w:szCs w:val="20"/>
          </w:rPr>
          <w:t>строкой</w:t>
        </w:r>
      </w:hyperlink>
      <w:r w:rsidRPr="005D40D5">
        <w:rPr>
          <w:rFonts w:ascii="Times New Roman" w:hAnsi="Times New Roman"/>
          <w:sz w:val="20"/>
          <w:szCs w:val="20"/>
        </w:rPr>
        <w:t xml:space="preserve"> 6 следующего содержания:  </w:t>
      </w:r>
    </w:p>
    <w:p w:rsidR="005D40D5" w:rsidRPr="005D40D5" w:rsidRDefault="005D40D5" w:rsidP="005D40D5">
      <w:pPr>
        <w:pStyle w:val="affff8"/>
        <w:spacing w:line="240" w:lineRule="auto"/>
        <w:rPr>
          <w:rFonts w:ascii="Times New Roman" w:hAnsi="Times New Roman"/>
          <w:sz w:val="20"/>
          <w:szCs w:val="20"/>
        </w:rPr>
      </w:pPr>
    </w:p>
    <w:tbl>
      <w:tblPr>
        <w:tblW w:w="5000" w:type="pct"/>
        <w:tblCellMar>
          <w:left w:w="0" w:type="dxa"/>
          <w:right w:w="0" w:type="dxa"/>
        </w:tblCellMar>
        <w:tblLook w:val="04A0"/>
      </w:tblPr>
      <w:tblGrid>
        <w:gridCol w:w="843"/>
        <w:gridCol w:w="7247"/>
        <w:gridCol w:w="1280"/>
      </w:tblGrid>
      <w:tr w:rsidR="005D40D5" w:rsidRPr="005D40D5" w:rsidTr="005D40D5">
        <w:tc>
          <w:tcPr>
            <w:tcW w:w="45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spacing w:line="240" w:lineRule="auto"/>
              <w:jc w:val="center"/>
              <w:rPr>
                <w:rFonts w:ascii="Times New Roman" w:hAnsi="Times New Roman"/>
                <w:sz w:val="14"/>
                <w:szCs w:val="14"/>
              </w:rPr>
            </w:pPr>
            <w:r w:rsidRPr="005D40D5">
              <w:rPr>
                <w:rFonts w:ascii="Times New Roman" w:hAnsi="Times New Roman"/>
                <w:sz w:val="14"/>
                <w:szCs w:val="14"/>
              </w:rPr>
              <w:t>6</w:t>
            </w:r>
          </w:p>
        </w:tc>
        <w:tc>
          <w:tcPr>
            <w:tcW w:w="3867"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spacing w:line="240" w:lineRule="auto"/>
              <w:ind w:firstLine="142"/>
              <w:rPr>
                <w:rFonts w:ascii="Times New Roman" w:hAnsi="Times New Roman"/>
                <w:sz w:val="14"/>
                <w:szCs w:val="14"/>
              </w:rPr>
            </w:pPr>
            <w:r w:rsidRPr="005D40D5">
              <w:rPr>
                <w:rFonts w:ascii="Times New Roman" w:hAnsi="Times New Roman"/>
                <w:sz w:val="14"/>
                <w:szCs w:val="14"/>
              </w:rPr>
              <w:t xml:space="preserve">водителям автобусов, осуществляющим перевозку обучающихся </w:t>
            </w:r>
          </w:p>
        </w:tc>
        <w:tc>
          <w:tcPr>
            <w:tcW w:w="683"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spacing w:line="240" w:lineRule="auto"/>
              <w:rPr>
                <w:rFonts w:ascii="Times New Roman" w:hAnsi="Times New Roman"/>
                <w:sz w:val="14"/>
                <w:szCs w:val="14"/>
              </w:rPr>
            </w:pPr>
            <w:r w:rsidRPr="005D40D5">
              <w:rPr>
                <w:rFonts w:ascii="Times New Roman" w:hAnsi="Times New Roman"/>
                <w:sz w:val="14"/>
                <w:szCs w:val="14"/>
              </w:rPr>
              <w:t xml:space="preserve">3848,0 рубля </w:t>
            </w:r>
          </w:p>
        </w:tc>
      </w:tr>
    </w:tbl>
    <w:p w:rsidR="005D40D5" w:rsidRPr="005D40D5" w:rsidRDefault="005D40D5" w:rsidP="005D40D5">
      <w:pPr>
        <w:tabs>
          <w:tab w:val="left" w:pos="851"/>
        </w:tabs>
        <w:suppressAutoHyphens/>
        <w:spacing w:line="240" w:lineRule="auto"/>
        <w:jc w:val="both"/>
        <w:rPr>
          <w:rFonts w:ascii="Times New Roman" w:hAnsi="Times New Roman"/>
          <w:b/>
          <w:sz w:val="20"/>
          <w:szCs w:val="20"/>
        </w:rPr>
      </w:pPr>
      <w:r w:rsidRPr="005D40D5">
        <w:rPr>
          <w:rFonts w:ascii="Times New Roman" w:hAnsi="Times New Roman"/>
          <w:sz w:val="20"/>
          <w:szCs w:val="20"/>
        </w:rPr>
        <w:t xml:space="preserve"> </w:t>
      </w:r>
    </w:p>
    <w:p w:rsidR="005D40D5" w:rsidRPr="005D40D5" w:rsidRDefault="005D40D5" w:rsidP="005D40D5">
      <w:pPr>
        <w:pStyle w:val="affff8"/>
        <w:numPr>
          <w:ilvl w:val="1"/>
          <w:numId w:val="31"/>
        </w:numPr>
        <w:tabs>
          <w:tab w:val="left" w:pos="851"/>
        </w:tabs>
        <w:suppressAutoHyphens/>
        <w:spacing w:after="0" w:line="240" w:lineRule="auto"/>
        <w:ind w:left="0" w:firstLine="567"/>
        <w:jc w:val="both"/>
        <w:rPr>
          <w:rFonts w:ascii="Times New Roman" w:hAnsi="Times New Roman"/>
          <w:b/>
          <w:sz w:val="20"/>
          <w:szCs w:val="20"/>
        </w:rPr>
      </w:pPr>
      <w:r w:rsidRPr="005D40D5">
        <w:rPr>
          <w:rFonts w:ascii="Times New Roman" w:hAnsi="Times New Roman"/>
          <w:sz w:val="20"/>
          <w:szCs w:val="20"/>
        </w:rPr>
        <w:t>В приложении 5 «Размер персональных выплат</w:t>
      </w:r>
      <w:r w:rsidRPr="005D40D5">
        <w:rPr>
          <w:rFonts w:ascii="Times New Roman" w:hAnsi="Times New Roman"/>
          <w:i/>
          <w:sz w:val="20"/>
          <w:szCs w:val="20"/>
        </w:rPr>
        <w:t xml:space="preserve"> </w:t>
      </w:r>
      <w:r w:rsidRPr="005D40D5">
        <w:rPr>
          <w:rFonts w:ascii="Times New Roman" w:hAnsi="Times New Roman"/>
          <w:sz w:val="20"/>
          <w:szCs w:val="20"/>
        </w:rPr>
        <w:t>работникам муниципальных учреждений, подведомственных управлению образования администрации Богучанского района</w:t>
      </w:r>
      <w:r w:rsidRPr="005D40D5">
        <w:rPr>
          <w:rFonts w:ascii="Times New Roman" w:hAnsi="Times New Roman"/>
          <w:b/>
          <w:sz w:val="20"/>
          <w:szCs w:val="20"/>
        </w:rPr>
        <w:t xml:space="preserve">» </w:t>
      </w:r>
      <w:hyperlink r:id="rId19" w:history="1">
        <w:r w:rsidRPr="005D40D5">
          <w:rPr>
            <w:rStyle w:val="af7"/>
            <w:rFonts w:ascii="Times New Roman" w:hAnsi="Times New Roman"/>
            <w:color w:val="auto"/>
            <w:sz w:val="20"/>
            <w:szCs w:val="20"/>
          </w:rPr>
          <w:t>таблицу</w:t>
        </w:r>
      </w:hyperlink>
      <w:r w:rsidRPr="005D40D5">
        <w:rPr>
          <w:rFonts w:ascii="Times New Roman" w:hAnsi="Times New Roman"/>
          <w:sz w:val="20"/>
          <w:szCs w:val="20"/>
        </w:rPr>
        <w:t xml:space="preserve"> дополнить  </w:t>
      </w:r>
      <w:hyperlink r:id="rId20" w:history="1">
        <w:r w:rsidRPr="005D40D5">
          <w:rPr>
            <w:rStyle w:val="af7"/>
            <w:rFonts w:ascii="Times New Roman" w:hAnsi="Times New Roman"/>
            <w:color w:val="auto"/>
            <w:sz w:val="20"/>
            <w:szCs w:val="20"/>
          </w:rPr>
          <w:t>строкой</w:t>
        </w:r>
      </w:hyperlink>
      <w:r w:rsidRPr="005D40D5">
        <w:rPr>
          <w:rFonts w:ascii="Times New Roman" w:hAnsi="Times New Roman"/>
          <w:sz w:val="20"/>
          <w:szCs w:val="20"/>
        </w:rPr>
        <w:t xml:space="preserve"> 7  следующего содержания:  </w:t>
      </w:r>
    </w:p>
    <w:p w:rsidR="005D40D5" w:rsidRPr="005D40D5" w:rsidRDefault="005D40D5" w:rsidP="005D40D5">
      <w:pPr>
        <w:pStyle w:val="af4"/>
        <w:spacing w:after="0"/>
        <w:ind w:firstLine="567"/>
        <w:jc w:val="both"/>
        <w:rPr>
          <w:sz w:val="20"/>
          <w:szCs w:val="20"/>
        </w:rPr>
      </w:pPr>
      <w:r w:rsidRPr="005D40D5">
        <w:rPr>
          <w:sz w:val="20"/>
          <w:szCs w:val="20"/>
        </w:rPr>
        <w:t xml:space="preserve">  </w:t>
      </w:r>
    </w:p>
    <w:tbl>
      <w:tblPr>
        <w:tblW w:w="5000" w:type="pct"/>
        <w:tblCellMar>
          <w:left w:w="0" w:type="dxa"/>
          <w:right w:w="0" w:type="dxa"/>
        </w:tblCellMar>
        <w:tblLook w:val="04A0"/>
      </w:tblPr>
      <w:tblGrid>
        <w:gridCol w:w="843"/>
        <w:gridCol w:w="7247"/>
        <w:gridCol w:w="1280"/>
      </w:tblGrid>
      <w:tr w:rsidR="005D40D5" w:rsidRPr="005D40D5" w:rsidTr="005D40D5">
        <w:tc>
          <w:tcPr>
            <w:tcW w:w="450"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jc w:val="center"/>
              <w:rPr>
                <w:sz w:val="14"/>
                <w:szCs w:val="14"/>
              </w:rPr>
            </w:pPr>
            <w:r w:rsidRPr="005D40D5">
              <w:rPr>
                <w:sz w:val="14"/>
                <w:szCs w:val="14"/>
              </w:rPr>
              <w:t>7</w:t>
            </w:r>
          </w:p>
        </w:tc>
        <w:tc>
          <w:tcPr>
            <w:tcW w:w="3867"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ind w:firstLine="283"/>
              <w:rPr>
                <w:sz w:val="14"/>
                <w:szCs w:val="14"/>
              </w:rPr>
            </w:pPr>
            <w:r w:rsidRPr="005D40D5">
              <w:rPr>
                <w:sz w:val="14"/>
                <w:szCs w:val="14"/>
              </w:rPr>
              <w:t xml:space="preserve">при наличии квалификационной категории "педагог-методист" или "педагог-наставник" &lt;********&gt; </w:t>
            </w:r>
          </w:p>
        </w:tc>
        <w:tc>
          <w:tcPr>
            <w:tcW w:w="683" w:type="pct"/>
            <w:tcBorders>
              <w:top w:val="single" w:sz="6" w:space="0" w:color="000000"/>
              <w:left w:val="single" w:sz="6" w:space="0" w:color="000000"/>
              <w:bottom w:val="single" w:sz="6" w:space="0" w:color="000000"/>
              <w:right w:val="single" w:sz="6" w:space="0" w:color="000000"/>
            </w:tcBorders>
            <w:hideMark/>
          </w:tcPr>
          <w:p w:rsidR="005D40D5" w:rsidRPr="005D40D5" w:rsidRDefault="005D40D5" w:rsidP="005D40D5">
            <w:pPr>
              <w:pStyle w:val="af4"/>
              <w:spacing w:after="0"/>
              <w:rPr>
                <w:sz w:val="14"/>
                <w:szCs w:val="14"/>
              </w:rPr>
            </w:pPr>
            <w:r w:rsidRPr="005D40D5">
              <w:rPr>
                <w:sz w:val="14"/>
                <w:szCs w:val="14"/>
              </w:rPr>
              <w:t xml:space="preserve">2500 рублей </w:t>
            </w:r>
          </w:p>
        </w:tc>
      </w:tr>
    </w:tbl>
    <w:p w:rsidR="005D40D5" w:rsidRPr="005D40D5" w:rsidRDefault="005D40D5" w:rsidP="005D40D5">
      <w:pPr>
        <w:pStyle w:val="af4"/>
        <w:spacing w:after="0"/>
        <w:ind w:firstLine="425"/>
        <w:jc w:val="both"/>
        <w:rPr>
          <w:sz w:val="20"/>
          <w:szCs w:val="20"/>
        </w:rPr>
      </w:pPr>
      <w:r w:rsidRPr="005D40D5">
        <w:rPr>
          <w:sz w:val="20"/>
          <w:szCs w:val="20"/>
        </w:rPr>
        <w:t xml:space="preserve"> </w:t>
      </w:r>
      <w:hyperlink r:id="rId21" w:history="1">
        <w:r w:rsidRPr="005D40D5">
          <w:rPr>
            <w:rStyle w:val="af7"/>
            <w:color w:val="auto"/>
            <w:sz w:val="20"/>
            <w:szCs w:val="20"/>
          </w:rPr>
          <w:t>дополнить</w:t>
        </w:r>
      </w:hyperlink>
      <w:r w:rsidRPr="005D40D5">
        <w:rPr>
          <w:sz w:val="20"/>
          <w:szCs w:val="20"/>
        </w:rPr>
        <w:t xml:space="preserve"> ссылкой следующего содержания: «&lt;********&gt; Выплата при наличии квалификационной категории "педагог-методист" или "педагог-наставник" устанавливается педагогическим работникам на основе показателей деятельности, не входящей в должностные обязанности по занимаемой в Учреждении должности, в соответствии с </w:t>
      </w:r>
      <w:hyperlink r:id="rId22" w:history="1">
        <w:r w:rsidRPr="005D40D5">
          <w:rPr>
            <w:rStyle w:val="af7"/>
            <w:color w:val="auto"/>
            <w:sz w:val="20"/>
            <w:szCs w:val="20"/>
          </w:rPr>
          <w:t>пунктами 50</w:t>
        </w:r>
      </w:hyperlink>
      <w:r w:rsidRPr="005D40D5">
        <w:rPr>
          <w:sz w:val="20"/>
          <w:szCs w:val="20"/>
        </w:rPr>
        <w:t xml:space="preserve">, </w:t>
      </w:r>
      <w:hyperlink r:id="rId23" w:history="1">
        <w:r w:rsidRPr="005D40D5">
          <w:rPr>
            <w:rStyle w:val="af7"/>
            <w:color w:val="auto"/>
            <w:sz w:val="20"/>
            <w:szCs w:val="20"/>
          </w:rPr>
          <w:t>51</w:t>
        </w:r>
      </w:hyperlink>
      <w:r w:rsidRPr="005D40D5">
        <w:rPr>
          <w:sz w:val="20"/>
          <w:szCs w:val="20"/>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24.03.2023 N 196 "Об утверждении Порядка проведения аттестации педагогических работников организаций, осуществляющих образовательную деятельность». </w:t>
      </w:r>
    </w:p>
    <w:p w:rsidR="005D40D5" w:rsidRPr="005D40D5" w:rsidRDefault="005D40D5" w:rsidP="005D40D5">
      <w:pPr>
        <w:pStyle w:val="affff8"/>
        <w:numPr>
          <w:ilvl w:val="0"/>
          <w:numId w:val="31"/>
        </w:numPr>
        <w:tabs>
          <w:tab w:val="left" w:pos="851"/>
        </w:tabs>
        <w:suppressAutoHyphens/>
        <w:spacing w:after="0" w:line="240" w:lineRule="auto"/>
        <w:ind w:left="0" w:firstLine="426"/>
        <w:jc w:val="both"/>
        <w:rPr>
          <w:rFonts w:ascii="Times New Roman" w:hAnsi="Times New Roman"/>
          <w:b/>
          <w:sz w:val="20"/>
          <w:szCs w:val="20"/>
        </w:rPr>
      </w:pPr>
      <w:r w:rsidRPr="005D40D5">
        <w:rPr>
          <w:rFonts w:ascii="Times New Roman" w:hAnsi="Times New Roman"/>
          <w:sz w:val="20"/>
          <w:szCs w:val="20"/>
        </w:rPr>
        <w:t>Контроль за исполнением настоящего постановления возложить на заместителя Главы Богучанского района по экономике и финансам А.С.Арсеньеву.</w:t>
      </w:r>
    </w:p>
    <w:p w:rsidR="005D40D5" w:rsidRPr="005D40D5" w:rsidRDefault="005D40D5" w:rsidP="005D40D5">
      <w:pPr>
        <w:pStyle w:val="affff8"/>
        <w:numPr>
          <w:ilvl w:val="0"/>
          <w:numId w:val="31"/>
        </w:numPr>
        <w:tabs>
          <w:tab w:val="left" w:pos="851"/>
        </w:tabs>
        <w:suppressAutoHyphens/>
        <w:spacing w:after="0" w:line="240" w:lineRule="auto"/>
        <w:ind w:left="0" w:firstLine="426"/>
        <w:jc w:val="both"/>
        <w:rPr>
          <w:rFonts w:ascii="Times New Roman" w:hAnsi="Times New Roman"/>
          <w:b/>
          <w:sz w:val="20"/>
          <w:szCs w:val="20"/>
        </w:rPr>
      </w:pPr>
      <w:r w:rsidRPr="005D40D5">
        <w:rPr>
          <w:rFonts w:ascii="Times New Roman" w:hAnsi="Times New Roman"/>
          <w:sz w:val="20"/>
          <w:szCs w:val="20"/>
        </w:rPr>
        <w:t xml:space="preserve">Настоящее постановление    вступает  в силу  со дня,  следующего за днем  опубликования  в официальном  Вестнике Богучанского района. Действие  пункта 1.3. настоящего Постановления распространяется на правоотношения, возникшие с 01.03.2024. Действие  пункта 1.4. настоящего Постановления распространяется на правоотношения, возникшие с 01.04.2024. </w:t>
      </w:r>
    </w:p>
    <w:p w:rsidR="005D40D5" w:rsidRPr="005D40D5" w:rsidRDefault="005D40D5" w:rsidP="005D40D5">
      <w:pPr>
        <w:pStyle w:val="affff8"/>
        <w:numPr>
          <w:ilvl w:val="0"/>
          <w:numId w:val="31"/>
        </w:numPr>
        <w:tabs>
          <w:tab w:val="left" w:pos="851"/>
        </w:tabs>
        <w:suppressAutoHyphens/>
        <w:spacing w:after="0" w:line="240" w:lineRule="auto"/>
        <w:ind w:left="0" w:firstLine="426"/>
        <w:jc w:val="both"/>
        <w:rPr>
          <w:rFonts w:ascii="Times New Roman" w:hAnsi="Times New Roman"/>
          <w:b/>
          <w:sz w:val="20"/>
          <w:szCs w:val="20"/>
        </w:rPr>
      </w:pPr>
      <w:r w:rsidRPr="005D40D5">
        <w:rPr>
          <w:rFonts w:ascii="Times New Roman" w:hAnsi="Times New Roman"/>
          <w:sz w:val="20"/>
          <w:szCs w:val="20"/>
        </w:rPr>
        <w:t>Постановление подлежит размещению на официальном сайте Богучанского района (</w:t>
      </w:r>
      <w:hyperlink r:id="rId24" w:tgtFrame="_blank" w:history="1">
        <w:r w:rsidRPr="005D40D5">
          <w:rPr>
            <w:rStyle w:val="af7"/>
            <w:rFonts w:ascii="Times New Roman" w:hAnsi="Times New Roman"/>
            <w:color w:val="auto"/>
            <w:sz w:val="20"/>
            <w:szCs w:val="20"/>
            <w:lang w:val="en-US"/>
          </w:rPr>
          <w:t>www</w:t>
        </w:r>
        <w:r w:rsidRPr="005D40D5">
          <w:rPr>
            <w:rStyle w:val="af7"/>
            <w:rFonts w:ascii="Times New Roman" w:hAnsi="Times New Roman"/>
            <w:color w:val="auto"/>
            <w:sz w:val="20"/>
            <w:szCs w:val="20"/>
          </w:rPr>
          <w:t>.</w:t>
        </w:r>
        <w:r w:rsidRPr="005D40D5">
          <w:rPr>
            <w:rStyle w:val="af7"/>
            <w:rFonts w:ascii="Times New Roman" w:hAnsi="Times New Roman"/>
            <w:color w:val="auto"/>
            <w:sz w:val="20"/>
            <w:szCs w:val="20"/>
            <w:lang w:val="en-US"/>
          </w:rPr>
          <w:t>boguchansky</w:t>
        </w:r>
        <w:r w:rsidRPr="005D40D5">
          <w:rPr>
            <w:rStyle w:val="af7"/>
            <w:rFonts w:ascii="Times New Roman" w:hAnsi="Times New Roman"/>
            <w:color w:val="auto"/>
            <w:sz w:val="20"/>
            <w:szCs w:val="20"/>
          </w:rPr>
          <w:t>-</w:t>
        </w:r>
        <w:r w:rsidRPr="005D40D5">
          <w:rPr>
            <w:rStyle w:val="af7"/>
            <w:rFonts w:ascii="Times New Roman" w:hAnsi="Times New Roman"/>
            <w:color w:val="auto"/>
            <w:sz w:val="20"/>
            <w:szCs w:val="20"/>
            <w:lang w:val="en-US"/>
          </w:rPr>
          <w:t>raion</w:t>
        </w:r>
        <w:r w:rsidRPr="005D40D5">
          <w:rPr>
            <w:rStyle w:val="af7"/>
            <w:rFonts w:ascii="Times New Roman" w:hAnsi="Times New Roman"/>
            <w:color w:val="auto"/>
            <w:sz w:val="20"/>
            <w:szCs w:val="20"/>
          </w:rPr>
          <w:t>.</w:t>
        </w:r>
        <w:r w:rsidRPr="005D40D5">
          <w:rPr>
            <w:rStyle w:val="af7"/>
            <w:rFonts w:ascii="Times New Roman" w:hAnsi="Times New Roman"/>
            <w:color w:val="auto"/>
            <w:sz w:val="20"/>
            <w:szCs w:val="20"/>
            <w:lang w:val="en-US"/>
          </w:rPr>
          <w:t>ru</w:t>
        </w:r>
      </w:hyperlink>
      <w:r w:rsidRPr="005D40D5">
        <w:rPr>
          <w:rFonts w:ascii="Times New Roman" w:hAnsi="Times New Roman"/>
          <w:sz w:val="20"/>
          <w:szCs w:val="20"/>
        </w:rPr>
        <w:t>) и управления образования  администрации Богучанского района.</w:t>
      </w:r>
    </w:p>
    <w:p w:rsidR="005D40D5" w:rsidRPr="005D40D5" w:rsidRDefault="005D40D5" w:rsidP="005D40D5">
      <w:pPr>
        <w:pStyle w:val="affff8"/>
        <w:tabs>
          <w:tab w:val="left" w:pos="851"/>
        </w:tabs>
        <w:suppressAutoHyphens/>
        <w:spacing w:after="0" w:line="240" w:lineRule="auto"/>
        <w:ind w:left="426"/>
        <w:jc w:val="both"/>
        <w:rPr>
          <w:rFonts w:ascii="Times New Roman" w:hAnsi="Times New Roman"/>
          <w:b/>
          <w:sz w:val="20"/>
          <w:szCs w:val="20"/>
        </w:rPr>
      </w:pPr>
    </w:p>
    <w:p w:rsidR="005D40D5" w:rsidRPr="005D40D5" w:rsidRDefault="005D40D5" w:rsidP="005D40D5">
      <w:pPr>
        <w:spacing w:line="240" w:lineRule="auto"/>
        <w:jc w:val="both"/>
        <w:rPr>
          <w:rFonts w:ascii="Times New Roman" w:hAnsi="Times New Roman"/>
          <w:sz w:val="20"/>
          <w:szCs w:val="20"/>
        </w:rPr>
      </w:pPr>
      <w:r w:rsidRPr="005D40D5">
        <w:rPr>
          <w:rFonts w:ascii="Times New Roman" w:hAnsi="Times New Roman"/>
          <w:sz w:val="20"/>
          <w:szCs w:val="20"/>
        </w:rPr>
        <w:t>Глава Богучанского района</w:t>
      </w:r>
      <w:r w:rsidRPr="005D40D5">
        <w:rPr>
          <w:rFonts w:ascii="Times New Roman" w:hAnsi="Times New Roman"/>
          <w:sz w:val="20"/>
          <w:szCs w:val="20"/>
        </w:rPr>
        <w:tab/>
        <w:t xml:space="preserve">                                                           А.С.Медведев</w:t>
      </w: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5D40D5" w:rsidRPr="005D40D5" w:rsidTr="003751F7">
        <w:tc>
          <w:tcPr>
            <w:tcW w:w="5070" w:type="dxa"/>
          </w:tcPr>
          <w:p w:rsidR="005D40D5" w:rsidRPr="005D40D5" w:rsidRDefault="005D40D5" w:rsidP="005D40D5">
            <w:pPr>
              <w:tabs>
                <w:tab w:val="left" w:pos="5103"/>
              </w:tabs>
              <w:spacing w:after="0" w:line="240" w:lineRule="auto"/>
              <w:jc w:val="both"/>
              <w:rPr>
                <w:rFonts w:ascii="Times New Roman" w:hAnsi="Times New Roman"/>
                <w:sz w:val="20"/>
                <w:szCs w:val="20"/>
              </w:rPr>
            </w:pPr>
          </w:p>
        </w:tc>
        <w:tc>
          <w:tcPr>
            <w:tcW w:w="4536" w:type="dxa"/>
          </w:tcPr>
          <w:p w:rsidR="005D40D5" w:rsidRPr="005D40D5" w:rsidRDefault="005D40D5" w:rsidP="005D40D5">
            <w:pPr>
              <w:tabs>
                <w:tab w:val="left" w:pos="5103"/>
              </w:tabs>
              <w:autoSpaceDE w:val="0"/>
              <w:autoSpaceDN w:val="0"/>
              <w:adjustRightInd w:val="0"/>
              <w:spacing w:after="0" w:line="240" w:lineRule="auto"/>
              <w:jc w:val="right"/>
              <w:outlineLvl w:val="1"/>
              <w:rPr>
                <w:rFonts w:ascii="Times New Roman" w:hAnsi="Times New Roman"/>
                <w:bCs/>
                <w:sz w:val="18"/>
                <w:szCs w:val="20"/>
              </w:rPr>
            </w:pPr>
            <w:r w:rsidRPr="005D40D5">
              <w:rPr>
                <w:rFonts w:ascii="Times New Roman" w:hAnsi="Times New Roman"/>
                <w:bCs/>
                <w:sz w:val="18"/>
                <w:szCs w:val="20"/>
              </w:rPr>
              <w:t>Приложение 1 к постановлению администрации</w:t>
            </w:r>
          </w:p>
          <w:p w:rsidR="005D40D5" w:rsidRPr="008F52F1" w:rsidRDefault="005D40D5" w:rsidP="005D40D5">
            <w:pPr>
              <w:spacing w:after="0" w:line="240" w:lineRule="auto"/>
              <w:ind w:firstLine="426"/>
              <w:jc w:val="center"/>
              <w:rPr>
                <w:rFonts w:ascii="Times New Roman" w:hAnsi="Times New Roman"/>
                <w:sz w:val="20"/>
                <w:szCs w:val="20"/>
              </w:rPr>
            </w:pPr>
            <w:r w:rsidRPr="005D40D5">
              <w:rPr>
                <w:rFonts w:ascii="Times New Roman" w:hAnsi="Times New Roman"/>
                <w:bCs/>
                <w:sz w:val="18"/>
                <w:szCs w:val="20"/>
              </w:rPr>
              <w:t xml:space="preserve">Богучанского района от  </w:t>
            </w:r>
            <w:r w:rsidRPr="008F52F1">
              <w:rPr>
                <w:rFonts w:ascii="Times New Roman" w:hAnsi="Times New Roman"/>
                <w:bCs/>
                <w:sz w:val="18"/>
                <w:szCs w:val="20"/>
              </w:rPr>
              <w:t>17.05.</w:t>
            </w:r>
            <w:r w:rsidRPr="005D40D5">
              <w:rPr>
                <w:rFonts w:ascii="Times New Roman" w:hAnsi="Times New Roman"/>
                <w:bCs/>
                <w:sz w:val="18"/>
                <w:szCs w:val="20"/>
              </w:rPr>
              <w:t xml:space="preserve">2024   № </w:t>
            </w:r>
            <w:r w:rsidRPr="005D40D5">
              <w:rPr>
                <w:rFonts w:ascii="Times New Roman" w:hAnsi="Times New Roman"/>
                <w:sz w:val="20"/>
                <w:szCs w:val="20"/>
              </w:rPr>
              <w:t>474- п</w:t>
            </w:r>
          </w:p>
          <w:p w:rsidR="005D40D5" w:rsidRPr="005D40D5" w:rsidRDefault="005D40D5" w:rsidP="005D40D5">
            <w:pPr>
              <w:tabs>
                <w:tab w:val="left" w:pos="5103"/>
              </w:tabs>
              <w:autoSpaceDE w:val="0"/>
              <w:autoSpaceDN w:val="0"/>
              <w:adjustRightInd w:val="0"/>
              <w:spacing w:after="0" w:line="240" w:lineRule="auto"/>
              <w:jc w:val="right"/>
              <w:outlineLvl w:val="1"/>
              <w:rPr>
                <w:rFonts w:ascii="Times New Roman" w:hAnsi="Times New Roman"/>
                <w:bCs/>
                <w:sz w:val="18"/>
                <w:szCs w:val="20"/>
              </w:rPr>
            </w:pPr>
          </w:p>
          <w:p w:rsidR="005D40D5" w:rsidRPr="005D40D5" w:rsidRDefault="005D40D5" w:rsidP="005D40D5">
            <w:pPr>
              <w:tabs>
                <w:tab w:val="left" w:pos="5103"/>
              </w:tabs>
              <w:autoSpaceDE w:val="0"/>
              <w:autoSpaceDN w:val="0"/>
              <w:adjustRightInd w:val="0"/>
              <w:spacing w:after="0" w:line="240" w:lineRule="auto"/>
              <w:jc w:val="right"/>
              <w:outlineLvl w:val="1"/>
              <w:rPr>
                <w:rFonts w:ascii="Times New Roman" w:hAnsi="Times New Roman"/>
                <w:sz w:val="18"/>
                <w:szCs w:val="20"/>
              </w:rPr>
            </w:pPr>
          </w:p>
        </w:tc>
      </w:tr>
    </w:tbl>
    <w:p w:rsidR="005D40D5" w:rsidRPr="005D40D5" w:rsidRDefault="005D40D5" w:rsidP="005D40D5">
      <w:pPr>
        <w:tabs>
          <w:tab w:val="left" w:pos="5103"/>
          <w:tab w:val="left" w:pos="12173"/>
        </w:tabs>
        <w:spacing w:after="0" w:line="240" w:lineRule="auto"/>
        <w:rPr>
          <w:rFonts w:ascii="Times New Roman" w:hAnsi="Times New Roman"/>
          <w:sz w:val="20"/>
          <w:szCs w:val="20"/>
        </w:rPr>
      </w:pPr>
    </w:p>
    <w:p w:rsidR="005D40D5" w:rsidRPr="005D40D5" w:rsidRDefault="005D40D5" w:rsidP="005D40D5">
      <w:pPr>
        <w:pStyle w:val="ConsPlusNormal"/>
        <w:tabs>
          <w:tab w:val="left" w:pos="5103"/>
        </w:tabs>
        <w:rPr>
          <w:rFonts w:ascii="Times New Roman" w:hAnsi="Times New Roman" w:cs="Times New Roman"/>
        </w:rPr>
      </w:pPr>
      <w:r w:rsidRPr="005D40D5">
        <w:rPr>
          <w:rFonts w:ascii="Times New Roman" w:hAnsi="Times New Roman" w:cs="Times New Roman"/>
        </w:rPr>
        <w:t>Раздел 4 «</w:t>
      </w:r>
      <w:r w:rsidRPr="005D40D5">
        <w:rPr>
          <w:rFonts w:ascii="Times New Roman" w:hAnsi="Times New Roman" w:cs="Times New Roman"/>
          <w:bCs/>
        </w:rPr>
        <w:t>Выплаты  стимулирующего характера работникам  муниципальных учреждений, подведомственных управлению образования администрации Богучанского района»</w:t>
      </w:r>
    </w:p>
    <w:p w:rsidR="005D40D5" w:rsidRPr="005D40D5" w:rsidRDefault="005D40D5" w:rsidP="005D40D5">
      <w:pPr>
        <w:pStyle w:val="affff8"/>
        <w:numPr>
          <w:ilvl w:val="1"/>
          <w:numId w:val="32"/>
        </w:numPr>
        <w:tabs>
          <w:tab w:val="left" w:pos="993"/>
          <w:tab w:val="left" w:pos="1276"/>
        </w:tabs>
        <w:autoSpaceDE w:val="0"/>
        <w:autoSpaceDN w:val="0"/>
        <w:adjustRightInd w:val="0"/>
        <w:spacing w:after="0" w:line="240" w:lineRule="auto"/>
        <w:ind w:left="0" w:firstLine="567"/>
        <w:jc w:val="both"/>
        <w:rPr>
          <w:rFonts w:ascii="Times New Roman" w:eastAsiaTheme="minorHAnsi" w:hAnsi="Times New Roman"/>
          <w:sz w:val="20"/>
          <w:szCs w:val="20"/>
        </w:rPr>
      </w:pPr>
      <w:r w:rsidRPr="005D40D5">
        <w:rPr>
          <w:rFonts w:ascii="Times New Roman" w:eastAsiaTheme="minorHAnsi" w:hAnsi="Times New Roman"/>
          <w:sz w:val="20"/>
          <w:szCs w:val="20"/>
        </w:rPr>
        <w:lastRenderedPageBreak/>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5D40D5" w:rsidRPr="005D40D5" w:rsidRDefault="005D40D5" w:rsidP="005D40D5">
      <w:pPr>
        <w:pStyle w:val="ae"/>
        <w:numPr>
          <w:ilvl w:val="2"/>
          <w:numId w:val="32"/>
        </w:numPr>
        <w:tabs>
          <w:tab w:val="left" w:pos="993"/>
          <w:tab w:val="left" w:pos="1276"/>
        </w:tabs>
        <w:ind w:left="0" w:firstLine="567"/>
        <w:jc w:val="both"/>
        <w:rPr>
          <w:rFonts w:ascii="Times New Roman" w:hAnsi="Times New Roman"/>
          <w:sz w:val="20"/>
          <w:szCs w:val="20"/>
        </w:rPr>
      </w:pPr>
      <w:r w:rsidRPr="005D40D5">
        <w:rPr>
          <w:rFonts w:ascii="Times New Roman" w:hAnsi="Times New Roman"/>
          <w:sz w:val="20"/>
          <w:szCs w:val="20"/>
        </w:rPr>
        <w:t>Работникам Учреждений могут устанавливаться следующие виды выплат стимулирующего характера:</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выплаты за интенсивность и высокие результаты работы;</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выплаты за качество выполняемых работ;</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персональные выплаты (за  сложность;  напряженность и особый  режим работы; опыт работы; выплата  молодым специалистам; региональная выплата; выплата  водителям автобусов, осуществляющих перевозку  обучающихся в  муниципальных учреждениях, находящихся на территории  Богучанского района и т.д.);</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специальная краевая выплата;</w:t>
      </w:r>
    </w:p>
    <w:p w:rsidR="005D40D5" w:rsidRPr="005D40D5" w:rsidRDefault="005D40D5" w:rsidP="005D40D5">
      <w:pPr>
        <w:pStyle w:val="ae"/>
        <w:numPr>
          <w:ilvl w:val="0"/>
          <w:numId w:val="35"/>
        </w:numPr>
        <w:tabs>
          <w:tab w:val="left" w:pos="0"/>
          <w:tab w:val="left" w:pos="993"/>
        </w:tabs>
        <w:ind w:left="0" w:firstLine="709"/>
        <w:jc w:val="both"/>
        <w:rPr>
          <w:rFonts w:ascii="Times New Roman" w:hAnsi="Times New Roman"/>
          <w:sz w:val="20"/>
          <w:szCs w:val="20"/>
        </w:rPr>
      </w:pPr>
      <w:r w:rsidRPr="005D40D5">
        <w:rPr>
          <w:rFonts w:ascii="Times New Roman" w:hAnsi="Times New Roman"/>
          <w:sz w:val="20"/>
          <w:szCs w:val="20"/>
        </w:rPr>
        <w:t xml:space="preserve"> выплаты по итогам работы;</w:t>
      </w:r>
    </w:p>
    <w:p w:rsidR="005D40D5" w:rsidRPr="005D40D5" w:rsidRDefault="005D40D5" w:rsidP="005D40D5">
      <w:pPr>
        <w:pStyle w:val="ae"/>
        <w:tabs>
          <w:tab w:val="left" w:pos="0"/>
          <w:tab w:val="left" w:pos="993"/>
        </w:tabs>
        <w:ind w:left="709"/>
        <w:jc w:val="both"/>
        <w:rPr>
          <w:rFonts w:ascii="Times New Roman" w:hAnsi="Times New Roman"/>
          <w:sz w:val="20"/>
          <w:szCs w:val="20"/>
        </w:rPr>
      </w:pPr>
    </w:p>
    <w:p w:rsidR="005D40D5" w:rsidRPr="005D40D5" w:rsidRDefault="005D40D5" w:rsidP="005D40D5">
      <w:pPr>
        <w:pStyle w:val="affff8"/>
        <w:numPr>
          <w:ilvl w:val="1"/>
          <w:numId w:val="32"/>
        </w:numPr>
        <w:tabs>
          <w:tab w:val="left" w:pos="1134"/>
        </w:tabs>
        <w:autoSpaceDE w:val="0"/>
        <w:autoSpaceDN w:val="0"/>
        <w:adjustRightInd w:val="0"/>
        <w:spacing w:after="0" w:line="240" w:lineRule="auto"/>
        <w:ind w:left="0" w:firstLine="567"/>
        <w:jc w:val="both"/>
        <w:rPr>
          <w:rFonts w:ascii="Times New Roman" w:eastAsiaTheme="minorHAnsi" w:hAnsi="Times New Roman"/>
          <w:sz w:val="20"/>
          <w:szCs w:val="20"/>
        </w:rPr>
      </w:pPr>
      <w:r w:rsidRPr="005D40D5">
        <w:rPr>
          <w:rFonts w:ascii="Times New Roman" w:hAnsi="Times New Roman"/>
          <w:sz w:val="20"/>
          <w:szCs w:val="20"/>
        </w:rPr>
        <w:t xml:space="preserve">Виды, условия, размер и критерии оценки результативности и качества труда работников  учреждений устанавливаются в соответствии с </w:t>
      </w:r>
      <w:hyperlink w:anchor="P172" w:history="1">
        <w:r w:rsidRPr="005D40D5">
          <w:rPr>
            <w:rFonts w:ascii="Times New Roman" w:hAnsi="Times New Roman"/>
            <w:color w:val="000000" w:themeColor="text1"/>
            <w:sz w:val="20"/>
            <w:szCs w:val="20"/>
          </w:rPr>
          <w:t>приложением 4</w:t>
        </w:r>
      </w:hyperlink>
      <w:r w:rsidRPr="005D40D5">
        <w:rPr>
          <w:rFonts w:ascii="Times New Roman" w:hAnsi="Times New Roman"/>
          <w:color w:val="000000" w:themeColor="text1"/>
          <w:sz w:val="20"/>
          <w:szCs w:val="20"/>
        </w:rPr>
        <w:t xml:space="preserve"> к настоящему Примерному положению.</w:t>
      </w:r>
      <w:r w:rsidRPr="005D40D5">
        <w:rPr>
          <w:rFonts w:ascii="Times New Roman" w:eastAsiaTheme="minorHAnsi" w:hAnsi="Times New Roman"/>
          <w:sz w:val="20"/>
          <w:szCs w:val="20"/>
        </w:rPr>
        <w:t xml:space="preserve"> Учреждениями могут применяться иные критерии оценки результативности и качества труда работников, не предусмотренные </w:t>
      </w:r>
      <w:hyperlink r:id="rId25" w:history="1">
        <w:r w:rsidRPr="005D40D5">
          <w:rPr>
            <w:rFonts w:ascii="Times New Roman" w:eastAsiaTheme="minorHAnsi" w:hAnsi="Times New Roman"/>
            <w:sz w:val="20"/>
            <w:szCs w:val="20"/>
          </w:rPr>
          <w:t>приложениями N 4</w:t>
        </w:r>
      </w:hyperlink>
      <w:r w:rsidRPr="005D40D5">
        <w:rPr>
          <w:rFonts w:ascii="Times New Roman" w:eastAsiaTheme="minorHAnsi" w:hAnsi="Times New Roman"/>
          <w:sz w:val="20"/>
          <w:szCs w:val="20"/>
        </w:rPr>
        <w:t xml:space="preserve">, </w:t>
      </w:r>
      <w:hyperlink r:id="rId26" w:history="1">
        <w:r w:rsidRPr="005D40D5">
          <w:rPr>
            <w:rFonts w:ascii="Times New Roman" w:eastAsiaTheme="minorHAnsi" w:hAnsi="Times New Roman"/>
            <w:sz w:val="20"/>
            <w:szCs w:val="20"/>
          </w:rPr>
          <w:t>9</w:t>
        </w:r>
      </w:hyperlink>
      <w:r w:rsidRPr="005D40D5">
        <w:rPr>
          <w:rFonts w:ascii="Times New Roman" w:eastAsiaTheme="minorHAnsi" w:hAnsi="Times New Roman"/>
          <w:sz w:val="20"/>
          <w:szCs w:val="20"/>
        </w:rPr>
        <w:t xml:space="preserve"> к настоящему </w:t>
      </w:r>
      <w:r w:rsidRPr="005D40D5">
        <w:rPr>
          <w:rFonts w:ascii="Times New Roman" w:hAnsi="Times New Roman"/>
          <w:sz w:val="20"/>
          <w:szCs w:val="20"/>
        </w:rPr>
        <w:t>Примерному  Положению. Виды выплат должны отвечать уставным задачам Учреждения.</w:t>
      </w:r>
    </w:p>
    <w:p w:rsidR="005D40D5" w:rsidRPr="005D40D5" w:rsidRDefault="005D40D5" w:rsidP="005D40D5">
      <w:pPr>
        <w:pStyle w:val="ae"/>
        <w:numPr>
          <w:ilvl w:val="1"/>
          <w:numId w:val="32"/>
        </w:numPr>
        <w:tabs>
          <w:tab w:val="left" w:pos="1134"/>
        </w:tabs>
        <w:ind w:left="0" w:firstLine="567"/>
        <w:jc w:val="both"/>
        <w:rPr>
          <w:rFonts w:ascii="Times New Roman" w:hAnsi="Times New Roman"/>
          <w:sz w:val="20"/>
          <w:szCs w:val="20"/>
        </w:rPr>
      </w:pPr>
      <w:r w:rsidRPr="005D40D5">
        <w:rPr>
          <w:rFonts w:ascii="Times New Roman" w:hAnsi="Times New Roman"/>
          <w:sz w:val="20"/>
          <w:szCs w:val="20"/>
        </w:rPr>
        <w:t xml:space="preserve">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 в пределах утвержденного фонда оплаты труда. </w:t>
      </w:r>
      <w:r w:rsidRPr="005D40D5">
        <w:rPr>
          <w:rFonts w:ascii="Times New Roman" w:hAnsi="Times New Roman"/>
          <w:color w:val="000000" w:themeColor="text1"/>
          <w:sz w:val="20"/>
          <w:szCs w:val="20"/>
        </w:rPr>
        <w:t>Выплаты стимулирующего характера максимальным размером не ограничены</w:t>
      </w:r>
      <w:r w:rsidRPr="005D40D5">
        <w:rPr>
          <w:rFonts w:ascii="Times New Roman" w:hAnsi="Times New Roman"/>
          <w:sz w:val="20"/>
          <w:szCs w:val="20"/>
        </w:rPr>
        <w:t>.</w:t>
      </w:r>
    </w:p>
    <w:p w:rsidR="005D40D5" w:rsidRPr="005D40D5" w:rsidRDefault="005D40D5" w:rsidP="005D40D5">
      <w:pPr>
        <w:pStyle w:val="ae"/>
        <w:numPr>
          <w:ilvl w:val="1"/>
          <w:numId w:val="32"/>
        </w:numPr>
        <w:tabs>
          <w:tab w:val="left" w:pos="1134"/>
        </w:tabs>
        <w:ind w:left="0" w:firstLine="567"/>
        <w:jc w:val="both"/>
        <w:rPr>
          <w:rFonts w:ascii="Times New Roman" w:hAnsi="Times New Roman"/>
          <w:sz w:val="20"/>
          <w:szCs w:val="20"/>
        </w:rPr>
      </w:pPr>
      <w:r w:rsidRPr="005D40D5">
        <w:rPr>
          <w:rFonts w:ascii="Times New Roman" w:hAnsi="Times New Roman"/>
          <w:sz w:val="20"/>
          <w:szCs w:val="20"/>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(приложение 4). </w:t>
      </w:r>
    </w:p>
    <w:p w:rsidR="005D40D5" w:rsidRPr="005D40D5" w:rsidRDefault="005D40D5" w:rsidP="005D40D5">
      <w:pPr>
        <w:pStyle w:val="ae"/>
        <w:tabs>
          <w:tab w:val="left" w:pos="1134"/>
        </w:tabs>
        <w:ind w:firstLine="567"/>
        <w:jc w:val="both"/>
        <w:rPr>
          <w:rFonts w:ascii="Times New Roman" w:hAnsi="Times New Roman"/>
          <w:sz w:val="20"/>
          <w:szCs w:val="20"/>
        </w:rPr>
      </w:pPr>
      <w:r w:rsidRPr="005D40D5">
        <w:rPr>
          <w:rFonts w:ascii="Times New Roman" w:hAnsi="Times New Roman"/>
          <w:sz w:val="20"/>
          <w:szCs w:val="20"/>
        </w:rPr>
        <w:t xml:space="preserve">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учреждений, в том числе общественных советов учреждений, представительного органа работников (при наличии такого представительного органа).       </w:t>
      </w:r>
    </w:p>
    <w:p w:rsidR="005D40D5" w:rsidRPr="005D40D5" w:rsidRDefault="005D40D5" w:rsidP="005D40D5">
      <w:pPr>
        <w:pStyle w:val="ae"/>
        <w:tabs>
          <w:tab w:val="left" w:pos="993"/>
        </w:tabs>
        <w:ind w:firstLine="567"/>
        <w:jc w:val="both"/>
        <w:rPr>
          <w:rFonts w:ascii="Times New Roman" w:hAnsi="Times New Roman"/>
          <w:sz w:val="20"/>
          <w:szCs w:val="20"/>
        </w:rPr>
      </w:pPr>
      <w:r w:rsidRPr="005D40D5">
        <w:rPr>
          <w:rFonts w:ascii="Times New Roman" w:hAnsi="Times New Roman"/>
          <w:sz w:val="20"/>
          <w:szCs w:val="20"/>
        </w:rPr>
        <w:t>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 с учетом  фактически  отработанного времени (таблица 1).</w:t>
      </w:r>
    </w:p>
    <w:p w:rsidR="005D40D5" w:rsidRPr="005D40D5" w:rsidRDefault="005D40D5" w:rsidP="005D40D5">
      <w:pPr>
        <w:pStyle w:val="ae"/>
        <w:tabs>
          <w:tab w:val="left" w:pos="993"/>
        </w:tabs>
        <w:ind w:firstLine="567"/>
        <w:jc w:val="both"/>
        <w:rPr>
          <w:rFonts w:ascii="Times New Roman" w:hAnsi="Times New Roman"/>
          <w:sz w:val="20"/>
          <w:szCs w:val="20"/>
        </w:rPr>
      </w:pPr>
      <w:r w:rsidRPr="005D40D5">
        <w:rPr>
          <w:rFonts w:ascii="Times New Roman" w:hAnsi="Times New Roman"/>
          <w:sz w:val="20"/>
          <w:szCs w:val="20"/>
        </w:rPr>
        <w:t>Персональные выплаты определяются в процентном отношении к окладу (должностному окладу), ставке заработной платы.</w:t>
      </w:r>
    </w:p>
    <w:p w:rsidR="005D40D5" w:rsidRPr="005D40D5" w:rsidRDefault="005D40D5" w:rsidP="005D40D5">
      <w:pPr>
        <w:pStyle w:val="ae"/>
        <w:ind w:firstLine="540"/>
        <w:jc w:val="both"/>
        <w:rPr>
          <w:rFonts w:ascii="Times New Roman" w:hAnsi="Times New Roman"/>
          <w:i/>
          <w:sz w:val="20"/>
          <w:szCs w:val="20"/>
        </w:rPr>
      </w:pPr>
      <w:r w:rsidRPr="005D40D5">
        <w:rPr>
          <w:rFonts w:ascii="Times New Roman" w:hAnsi="Times New Roman"/>
          <w:i/>
          <w:sz w:val="20"/>
          <w:szCs w:val="20"/>
        </w:rPr>
        <w:t xml:space="preserve">Размер выплаты, осуществляемой конкретному работнику организации, определяется по формуле (таблица 1):  </w:t>
      </w:r>
    </w:p>
    <w:p w:rsidR="005D40D5" w:rsidRPr="009E4602" w:rsidRDefault="005D40D5" w:rsidP="005D40D5">
      <w:pPr>
        <w:pStyle w:val="ae"/>
        <w:ind w:firstLine="540"/>
        <w:jc w:val="right"/>
        <w:rPr>
          <w:rFonts w:ascii="Times New Roman" w:hAnsi="Times New Roman"/>
          <w:sz w:val="20"/>
          <w:szCs w:val="20"/>
        </w:rPr>
      </w:pPr>
      <w:r w:rsidRPr="009E4602">
        <w:rPr>
          <w:rFonts w:ascii="Times New Roman" w:hAnsi="Times New Roman"/>
          <w:sz w:val="20"/>
          <w:szCs w:val="20"/>
        </w:rPr>
        <w:t>Таблица 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D40D5" w:rsidRPr="005D40D5" w:rsidTr="003751F7">
        <w:tc>
          <w:tcPr>
            <w:tcW w:w="9571" w:type="dxa"/>
          </w:tcPr>
          <w:p w:rsidR="005D40D5" w:rsidRPr="005D40D5" w:rsidRDefault="005D40D5" w:rsidP="005D40D5">
            <w:pPr>
              <w:pStyle w:val="ae"/>
              <w:jc w:val="center"/>
              <w:rPr>
                <w:rFonts w:ascii="Times New Roman" w:hAnsi="Times New Roman"/>
                <w:b/>
                <w:i/>
                <w:sz w:val="20"/>
                <w:szCs w:val="20"/>
              </w:rPr>
            </w:pPr>
          </w:p>
          <w:p w:rsidR="005D40D5" w:rsidRPr="005D40D5" w:rsidRDefault="005D40D5" w:rsidP="005D40D5">
            <w:pPr>
              <w:pStyle w:val="ae"/>
              <w:jc w:val="center"/>
              <w:rPr>
                <w:rFonts w:ascii="Times New Roman" w:hAnsi="Times New Roman"/>
                <w:sz w:val="20"/>
                <w:szCs w:val="20"/>
              </w:rPr>
            </w:pPr>
            <w:r w:rsidRPr="005D40D5">
              <w:rPr>
                <w:rFonts w:ascii="Times New Roman" w:hAnsi="Times New Roman"/>
                <w:b/>
                <w:i/>
                <w:sz w:val="20"/>
                <w:szCs w:val="20"/>
              </w:rPr>
              <w:t>С = С</w:t>
            </w:r>
            <w:r w:rsidRPr="005D40D5">
              <w:rPr>
                <w:rFonts w:ascii="Times New Roman" w:hAnsi="Times New Roman"/>
                <w:b/>
                <w:i/>
                <w:sz w:val="20"/>
                <w:szCs w:val="20"/>
                <w:vertAlign w:val="subscript"/>
              </w:rPr>
              <w:t>1балла</w:t>
            </w:r>
            <w:r w:rsidRPr="005D40D5">
              <w:rPr>
                <w:rFonts w:ascii="Times New Roman" w:hAnsi="Times New Roman"/>
                <w:b/>
                <w:i/>
                <w:sz w:val="20"/>
                <w:szCs w:val="20"/>
              </w:rPr>
              <w:t xml:space="preserve"> x Б</w:t>
            </w:r>
            <w:r w:rsidRPr="005D40D5">
              <w:rPr>
                <w:rFonts w:ascii="Times New Roman" w:hAnsi="Times New Roman"/>
                <w:b/>
                <w:i/>
                <w:sz w:val="20"/>
                <w:szCs w:val="20"/>
                <w:vertAlign w:val="subscript"/>
              </w:rPr>
              <w:t>i</w:t>
            </w:r>
            <w:r w:rsidRPr="005D40D5">
              <w:rPr>
                <w:rFonts w:ascii="Times New Roman" w:hAnsi="Times New Roman"/>
                <w:b/>
                <w:i/>
                <w:sz w:val="20"/>
                <w:szCs w:val="20"/>
              </w:rPr>
              <w:t>,</w:t>
            </w:r>
            <w:r w:rsidRPr="005D40D5">
              <w:rPr>
                <w:rFonts w:ascii="Times New Roman" w:hAnsi="Times New Roman"/>
                <w:sz w:val="20"/>
                <w:szCs w:val="20"/>
              </w:rPr>
              <w:t xml:space="preserve">  где:</w:t>
            </w:r>
          </w:p>
          <w:p w:rsidR="005D40D5" w:rsidRPr="005D40D5" w:rsidRDefault="005D40D5" w:rsidP="005D40D5">
            <w:pPr>
              <w:pStyle w:val="ae"/>
              <w:jc w:val="center"/>
              <w:rPr>
                <w:rFonts w:ascii="Times New Roman" w:hAnsi="Times New Roman"/>
                <w:b/>
                <w:i/>
                <w:sz w:val="20"/>
                <w:szCs w:val="20"/>
              </w:rPr>
            </w:pP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С - размер выплаты, осуществляемой конкретному работнику организации в плановом периоде;</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С</w:t>
            </w:r>
            <w:r w:rsidRPr="005D40D5">
              <w:rPr>
                <w:rFonts w:ascii="Times New Roman" w:hAnsi="Times New Roman"/>
                <w:sz w:val="20"/>
                <w:szCs w:val="20"/>
                <w:vertAlign w:val="subscript"/>
              </w:rPr>
              <w:t>1балла</w:t>
            </w:r>
            <w:r w:rsidRPr="005D40D5">
              <w:rPr>
                <w:rFonts w:ascii="Times New Roman" w:hAnsi="Times New Roman"/>
                <w:sz w:val="20"/>
                <w:szCs w:val="20"/>
              </w:rPr>
              <w:t xml:space="preserve"> - стоимость для определения размеров стимулирующих выплат на плановый период;</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Б</w:t>
            </w:r>
            <w:r w:rsidRPr="005D40D5">
              <w:rPr>
                <w:rFonts w:ascii="Times New Roman" w:hAnsi="Times New Roman"/>
                <w:sz w:val="20"/>
                <w:szCs w:val="20"/>
                <w:vertAlign w:val="subscript"/>
              </w:rPr>
              <w:t>i</w:t>
            </w:r>
            <w:r w:rsidRPr="005D40D5">
              <w:rPr>
                <w:rFonts w:ascii="Times New Roman" w:hAnsi="Times New Roman"/>
                <w:sz w:val="20"/>
                <w:szCs w:val="20"/>
              </w:rPr>
              <w:t xml:space="preserve"> - количество баллов по результатам оценки труда i-го работника организации, исчисленное в суммовом выражении по показателям оценки за отчетный период.</w:t>
            </w:r>
          </w:p>
          <w:p w:rsidR="005D40D5" w:rsidRPr="005D40D5" w:rsidRDefault="005D40D5" w:rsidP="005D40D5">
            <w:pPr>
              <w:pStyle w:val="ae"/>
              <w:jc w:val="center"/>
              <w:rPr>
                <w:rFonts w:ascii="Times New Roman" w:hAnsi="Times New Roman"/>
                <w:sz w:val="20"/>
                <w:szCs w:val="20"/>
              </w:rPr>
            </w:pPr>
            <w:r w:rsidRPr="005D40D5">
              <w:rPr>
                <w:rFonts w:ascii="Times New Roman" w:hAnsi="Times New Roman"/>
                <w:b/>
                <w:noProof/>
                <w:sz w:val="20"/>
                <w:szCs w:val="20"/>
                <w:lang w:eastAsia="ru-RU"/>
              </w:rPr>
              <w:drawing>
                <wp:inline distT="0" distB="0" distL="0" distR="0">
                  <wp:extent cx="1614114" cy="349857"/>
                  <wp:effectExtent l="0" t="0" r="0" b="0"/>
                  <wp:docPr id="13" name="Рисунок 1" descr="base_23675_18484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84841_1"/>
                          <pic:cNvPicPr preferRelativeResize="0">
                            <a:picLocks noChangeArrowheads="1"/>
                          </pic:cNvPicPr>
                        </pic:nvPicPr>
                        <pic:blipFill>
                          <a:blip r:embed="rId27" cstate="print"/>
                          <a:srcRect/>
                          <a:stretch>
                            <a:fillRect/>
                          </a:stretch>
                        </pic:blipFill>
                        <pic:spPr bwMode="auto">
                          <a:xfrm>
                            <a:off x="0" y="0"/>
                            <a:ext cx="1611615" cy="349315"/>
                          </a:xfrm>
                          <a:prstGeom prst="rect">
                            <a:avLst/>
                          </a:prstGeom>
                          <a:noFill/>
                          <a:ln w="9525">
                            <a:noFill/>
                            <a:miter lim="800000"/>
                            <a:headEnd/>
                            <a:tailEnd/>
                          </a:ln>
                        </pic:spPr>
                      </pic:pic>
                    </a:graphicData>
                  </a:graphic>
                </wp:inline>
              </w:drawing>
            </w:r>
            <w:r w:rsidRPr="005D40D5">
              <w:rPr>
                <w:rFonts w:ascii="Times New Roman" w:hAnsi="Times New Roman"/>
                <w:sz w:val="20"/>
                <w:szCs w:val="20"/>
              </w:rPr>
              <w:t>где:</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Q</w:t>
            </w:r>
            <w:r w:rsidRPr="005D40D5">
              <w:rPr>
                <w:rFonts w:ascii="Times New Roman" w:hAnsi="Times New Roman"/>
                <w:sz w:val="20"/>
                <w:szCs w:val="20"/>
                <w:vertAlign w:val="subscript"/>
              </w:rPr>
              <w:t>стим раб.</w:t>
            </w:r>
            <w:r w:rsidRPr="005D40D5">
              <w:rPr>
                <w:rFonts w:ascii="Times New Roman" w:hAnsi="Times New Roman"/>
                <w:sz w:val="20"/>
                <w:szCs w:val="20"/>
              </w:rPr>
              <w:t xml:space="preserve"> - фонд оплаты труда, предназначенный для осуществления стимулирующих выплат работникам организации в месяц в плановом периоде;</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n - количество физических лиц организации, подлежащих оценке за отчетный период (год, квартал, месяц), за исключением руководителя организации.</w:t>
            </w:r>
          </w:p>
          <w:p w:rsidR="005D40D5" w:rsidRPr="005D40D5" w:rsidRDefault="005D40D5" w:rsidP="005D40D5">
            <w:pPr>
              <w:pStyle w:val="ae"/>
              <w:jc w:val="center"/>
              <w:rPr>
                <w:rFonts w:ascii="Times New Roman" w:hAnsi="Times New Roman"/>
                <w:sz w:val="20"/>
                <w:szCs w:val="20"/>
              </w:rPr>
            </w:pPr>
            <w:r w:rsidRPr="005D40D5">
              <w:rPr>
                <w:rFonts w:ascii="Times New Roman" w:hAnsi="Times New Roman"/>
                <w:b/>
                <w:i/>
                <w:sz w:val="20"/>
                <w:szCs w:val="20"/>
              </w:rPr>
              <w:t>Q</w:t>
            </w:r>
            <w:r w:rsidRPr="005D40D5">
              <w:rPr>
                <w:rFonts w:ascii="Times New Roman" w:hAnsi="Times New Roman"/>
                <w:b/>
                <w:i/>
                <w:sz w:val="20"/>
                <w:szCs w:val="20"/>
                <w:vertAlign w:val="subscript"/>
              </w:rPr>
              <w:t>стим раб.</w:t>
            </w:r>
            <w:r w:rsidRPr="005D40D5">
              <w:rPr>
                <w:rFonts w:ascii="Times New Roman" w:hAnsi="Times New Roman"/>
                <w:b/>
                <w:i/>
                <w:sz w:val="20"/>
                <w:szCs w:val="20"/>
              </w:rPr>
              <w:t xml:space="preserve"> = Q</w:t>
            </w:r>
            <w:r w:rsidRPr="005D40D5">
              <w:rPr>
                <w:rFonts w:ascii="Times New Roman" w:hAnsi="Times New Roman"/>
                <w:b/>
                <w:i/>
                <w:sz w:val="20"/>
                <w:szCs w:val="20"/>
                <w:vertAlign w:val="subscript"/>
              </w:rPr>
              <w:t>зп</w:t>
            </w:r>
            <w:r w:rsidRPr="005D40D5">
              <w:rPr>
                <w:rFonts w:ascii="Times New Roman" w:hAnsi="Times New Roman"/>
                <w:b/>
                <w:i/>
                <w:sz w:val="20"/>
                <w:szCs w:val="20"/>
              </w:rPr>
              <w:t xml:space="preserve"> - Q</w:t>
            </w:r>
            <w:r w:rsidRPr="005D40D5">
              <w:rPr>
                <w:rFonts w:ascii="Times New Roman" w:hAnsi="Times New Roman"/>
                <w:b/>
                <w:i/>
                <w:sz w:val="20"/>
                <w:szCs w:val="20"/>
                <w:vertAlign w:val="subscript"/>
              </w:rPr>
              <w:t>гар</w:t>
            </w:r>
            <w:r w:rsidRPr="005D40D5">
              <w:rPr>
                <w:rFonts w:ascii="Times New Roman" w:hAnsi="Times New Roman"/>
                <w:b/>
                <w:i/>
                <w:sz w:val="20"/>
                <w:szCs w:val="20"/>
              </w:rPr>
              <w:t xml:space="preserve"> - Q</w:t>
            </w:r>
            <w:r w:rsidRPr="005D40D5">
              <w:rPr>
                <w:rFonts w:ascii="Times New Roman" w:hAnsi="Times New Roman"/>
                <w:b/>
                <w:i/>
                <w:sz w:val="20"/>
                <w:szCs w:val="20"/>
                <w:vertAlign w:val="subscript"/>
              </w:rPr>
              <w:t>отп</w:t>
            </w:r>
            <w:r w:rsidRPr="005D40D5">
              <w:rPr>
                <w:rFonts w:ascii="Times New Roman" w:hAnsi="Times New Roman"/>
                <w:sz w:val="20"/>
                <w:szCs w:val="20"/>
              </w:rPr>
              <w:t>, где:</w:t>
            </w:r>
          </w:p>
          <w:p w:rsidR="005D40D5" w:rsidRPr="005D40D5" w:rsidRDefault="005D40D5" w:rsidP="005D40D5">
            <w:pPr>
              <w:pStyle w:val="ae"/>
              <w:rPr>
                <w:rFonts w:ascii="Times New Roman" w:hAnsi="Times New Roman"/>
                <w:sz w:val="20"/>
                <w:szCs w:val="20"/>
              </w:rPr>
            </w:pP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Q</w:t>
            </w:r>
            <w:r w:rsidRPr="005D40D5">
              <w:rPr>
                <w:rFonts w:ascii="Times New Roman" w:hAnsi="Times New Roman"/>
                <w:sz w:val="20"/>
                <w:szCs w:val="20"/>
                <w:vertAlign w:val="subscript"/>
              </w:rPr>
              <w:t>зп</w:t>
            </w:r>
            <w:r w:rsidRPr="005D40D5">
              <w:rPr>
                <w:rFonts w:ascii="Times New Roman" w:hAnsi="Times New Roman"/>
                <w:sz w:val="20"/>
                <w:szCs w:val="20"/>
              </w:rPr>
              <w:t xml:space="preserve"> - фонд оплаты труда работникам организации,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организации, на месяц в плановом периоде;</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Q</w:t>
            </w:r>
            <w:r w:rsidRPr="005D40D5">
              <w:rPr>
                <w:rFonts w:ascii="Times New Roman" w:hAnsi="Times New Roman"/>
                <w:sz w:val="20"/>
                <w:szCs w:val="20"/>
                <w:vertAlign w:val="subscript"/>
              </w:rPr>
              <w:t>гар</w:t>
            </w:r>
            <w:r w:rsidRPr="005D40D5">
              <w:rPr>
                <w:rFonts w:ascii="Times New Roman" w:hAnsi="Times New Roman"/>
                <w:sz w:val="20"/>
                <w:szCs w:val="20"/>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w:t>
            </w:r>
            <w:r w:rsidRPr="005D40D5">
              <w:rPr>
                <w:rFonts w:ascii="Times New Roman" w:hAnsi="Times New Roman"/>
                <w:sz w:val="20"/>
                <w:szCs w:val="20"/>
              </w:rPr>
              <w:lastRenderedPageBreak/>
              <w:t>персональных выплат стимулирующего характера, определенный согласно штатному расписанию организации, на месяц в плановом периоде);</w:t>
            </w:r>
          </w:p>
          <w:p w:rsidR="005D40D5" w:rsidRPr="005D40D5" w:rsidRDefault="005D40D5" w:rsidP="005D40D5">
            <w:pPr>
              <w:pStyle w:val="ae"/>
              <w:jc w:val="both"/>
              <w:rPr>
                <w:rFonts w:ascii="Times New Roman" w:hAnsi="Times New Roman"/>
                <w:sz w:val="20"/>
                <w:szCs w:val="20"/>
              </w:rPr>
            </w:pPr>
            <w:r w:rsidRPr="005D40D5">
              <w:rPr>
                <w:rFonts w:ascii="Times New Roman" w:hAnsi="Times New Roman"/>
                <w:sz w:val="20"/>
                <w:szCs w:val="20"/>
              </w:rPr>
              <w:t>Q</w:t>
            </w:r>
            <w:r w:rsidRPr="005D40D5">
              <w:rPr>
                <w:rFonts w:ascii="Times New Roman" w:hAnsi="Times New Roman"/>
                <w:sz w:val="20"/>
                <w:szCs w:val="20"/>
                <w:vertAlign w:val="subscript"/>
              </w:rPr>
              <w:t>отп</w:t>
            </w:r>
            <w:r w:rsidRPr="005D40D5">
              <w:rPr>
                <w:rFonts w:ascii="Times New Roman" w:hAnsi="Times New Roman"/>
                <w:sz w:val="20"/>
                <w:szCs w:val="20"/>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организации на месяц в плановом периоде.</w:t>
            </w:r>
          </w:p>
          <w:p w:rsidR="005D40D5" w:rsidRPr="005D40D5" w:rsidRDefault="005D40D5" w:rsidP="005D40D5">
            <w:pPr>
              <w:pStyle w:val="ae"/>
              <w:jc w:val="both"/>
              <w:rPr>
                <w:rFonts w:ascii="Times New Roman" w:hAnsi="Times New Roman"/>
                <w:b/>
                <w:i/>
                <w:sz w:val="20"/>
                <w:szCs w:val="20"/>
              </w:rPr>
            </w:pPr>
          </w:p>
        </w:tc>
      </w:tr>
    </w:tbl>
    <w:p w:rsidR="005D40D5" w:rsidRPr="005D40D5" w:rsidRDefault="005D40D5" w:rsidP="005D40D5">
      <w:pPr>
        <w:pStyle w:val="ae"/>
        <w:tabs>
          <w:tab w:val="left" w:pos="993"/>
        </w:tabs>
        <w:jc w:val="both"/>
        <w:rPr>
          <w:rFonts w:ascii="Times New Roman" w:hAnsi="Times New Roman"/>
          <w:sz w:val="20"/>
          <w:szCs w:val="20"/>
        </w:rPr>
      </w:pPr>
    </w:p>
    <w:p w:rsidR="005D40D5" w:rsidRPr="005D40D5" w:rsidRDefault="005D40D5" w:rsidP="005D40D5">
      <w:pPr>
        <w:pStyle w:val="ae"/>
        <w:numPr>
          <w:ilvl w:val="1"/>
          <w:numId w:val="32"/>
        </w:numPr>
        <w:tabs>
          <w:tab w:val="left" w:pos="1134"/>
        </w:tabs>
        <w:ind w:left="0" w:firstLine="632"/>
        <w:jc w:val="both"/>
        <w:rPr>
          <w:rFonts w:ascii="Times New Roman" w:hAnsi="Times New Roman"/>
          <w:color w:val="000000" w:themeColor="text1"/>
          <w:sz w:val="20"/>
          <w:szCs w:val="20"/>
        </w:rPr>
      </w:pPr>
      <w:r w:rsidRPr="005D40D5">
        <w:rPr>
          <w:rFonts w:ascii="Times New Roman" w:hAnsi="Times New Roman"/>
          <w:sz w:val="20"/>
          <w:szCs w:val="20"/>
        </w:rPr>
        <w:t xml:space="preserve">  Стимулирующие выплаты, </w:t>
      </w:r>
      <w:r w:rsidRPr="005D40D5">
        <w:rPr>
          <w:rFonts w:ascii="Times New Roman" w:hAnsi="Times New Roman"/>
          <w:sz w:val="20"/>
          <w:szCs w:val="20"/>
          <w:u w:val="single"/>
        </w:rPr>
        <w:t>за исключением выплат по итогам работы,</w:t>
      </w:r>
      <w:r w:rsidRPr="005D40D5">
        <w:rPr>
          <w:rFonts w:ascii="Times New Roman" w:hAnsi="Times New Roman"/>
          <w:sz w:val="20"/>
          <w:szCs w:val="20"/>
        </w:rPr>
        <w:t xml:space="preserve"> устанавливаются руководителем Учреждения ежемесячно, ежеквартально или на год.</w:t>
      </w:r>
    </w:p>
    <w:p w:rsidR="005D40D5" w:rsidRPr="005D40D5" w:rsidRDefault="005D40D5" w:rsidP="005D40D5">
      <w:pPr>
        <w:pStyle w:val="ae"/>
        <w:numPr>
          <w:ilvl w:val="2"/>
          <w:numId w:val="32"/>
        </w:numPr>
        <w:tabs>
          <w:tab w:val="left" w:pos="1134"/>
        </w:tabs>
        <w:ind w:left="0" w:firstLine="632"/>
        <w:jc w:val="both"/>
        <w:rPr>
          <w:rFonts w:ascii="Times New Roman" w:hAnsi="Times New Roman"/>
          <w:sz w:val="20"/>
          <w:szCs w:val="20"/>
        </w:rPr>
      </w:pPr>
      <w:r w:rsidRPr="005D40D5">
        <w:rPr>
          <w:rFonts w:ascii="Times New Roman" w:hAnsi="Times New Roman"/>
          <w:sz w:val="20"/>
          <w:szCs w:val="20"/>
        </w:rPr>
        <w:t>При выплатах по итогам работы учитываются:</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объем освоения выделенных бюджетных средств;</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объем ввода законченных ремонтом объектов;</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инициатива, творчество и применение в работе современных форм и методов организации труда;</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выполнение порученной работы, связанной с обеспечением рабочего процесса или уставной деятельности организации;</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достижение высоких результатов в работе за определенный период;</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участие в инновационной деятельности;</w:t>
      </w:r>
    </w:p>
    <w:p w:rsidR="005D40D5" w:rsidRPr="005D40D5" w:rsidRDefault="005D40D5" w:rsidP="005D40D5">
      <w:pPr>
        <w:pStyle w:val="ae"/>
        <w:numPr>
          <w:ilvl w:val="0"/>
          <w:numId w:val="34"/>
        </w:numPr>
        <w:tabs>
          <w:tab w:val="left" w:pos="1134"/>
        </w:tabs>
        <w:ind w:left="0" w:firstLine="851"/>
        <w:jc w:val="both"/>
        <w:rPr>
          <w:rFonts w:ascii="Times New Roman" w:hAnsi="Times New Roman"/>
          <w:sz w:val="20"/>
          <w:szCs w:val="20"/>
        </w:rPr>
      </w:pPr>
      <w:r w:rsidRPr="005D40D5">
        <w:rPr>
          <w:rFonts w:ascii="Times New Roman" w:hAnsi="Times New Roman"/>
          <w:sz w:val="20"/>
          <w:szCs w:val="20"/>
        </w:rPr>
        <w:t>участие в соответствующем периоде в выполнении важных работ, мероприятий.</w:t>
      </w:r>
    </w:p>
    <w:p w:rsidR="005D40D5" w:rsidRPr="005D40D5" w:rsidRDefault="005D40D5" w:rsidP="005D40D5">
      <w:pPr>
        <w:pStyle w:val="ae"/>
        <w:tabs>
          <w:tab w:val="left" w:pos="1134"/>
        </w:tabs>
        <w:ind w:firstLine="632"/>
        <w:jc w:val="both"/>
        <w:rPr>
          <w:rFonts w:ascii="Times New Roman" w:hAnsi="Times New Roman"/>
          <w:sz w:val="20"/>
          <w:szCs w:val="20"/>
        </w:rPr>
      </w:pPr>
      <w:hyperlink w:anchor="P5393" w:history="1">
        <w:r w:rsidRPr="005D40D5">
          <w:rPr>
            <w:rFonts w:ascii="Times New Roman" w:hAnsi="Times New Roman"/>
            <w:color w:val="000000" w:themeColor="text1"/>
            <w:sz w:val="20"/>
            <w:szCs w:val="20"/>
          </w:rPr>
          <w:t>Размер</w:t>
        </w:r>
      </w:hyperlink>
      <w:r w:rsidRPr="005D40D5">
        <w:rPr>
          <w:rFonts w:ascii="Times New Roman" w:hAnsi="Times New Roman"/>
          <w:sz w:val="20"/>
          <w:szCs w:val="20"/>
        </w:rPr>
        <w:t xml:space="preserve"> выплат по итогам работы работникам Учреждений устанавливается в соответствии с приложением 9 к настоящему Примерному положению. Максимальным размером выплаты по итогам работы не ограничены и устанавливаются в пределах фонда оплаты труда.</w:t>
      </w:r>
    </w:p>
    <w:p w:rsidR="005D40D5" w:rsidRPr="005D40D5" w:rsidRDefault="005D40D5" w:rsidP="005D40D5">
      <w:pPr>
        <w:pStyle w:val="ae"/>
        <w:numPr>
          <w:ilvl w:val="1"/>
          <w:numId w:val="32"/>
        </w:numPr>
        <w:tabs>
          <w:tab w:val="left" w:pos="1134"/>
        </w:tabs>
        <w:ind w:left="0" w:firstLine="540"/>
        <w:jc w:val="both"/>
        <w:rPr>
          <w:rFonts w:ascii="Times New Roman" w:hAnsi="Times New Roman"/>
          <w:color w:val="000000" w:themeColor="text1"/>
          <w:sz w:val="20"/>
          <w:szCs w:val="20"/>
        </w:rPr>
      </w:pPr>
      <w:r w:rsidRPr="005D40D5">
        <w:rPr>
          <w:rFonts w:ascii="Times New Roman" w:hAnsi="Times New Roman"/>
          <w:sz w:val="20"/>
          <w:szCs w:val="20"/>
        </w:rPr>
        <w:t xml:space="preserve">Персональные выплаты устанавливаются с учетом квалификационной категории; сложности, напряженности и особого режима работы; опыта работы; в целях обеспечения заработной платы работника на уровне размера минимальной заработной платы (минимального  размера оплаты  труда) установленного в Красноярском крае; в целях </w:t>
      </w:r>
      <w:r w:rsidRPr="005D40D5">
        <w:rPr>
          <w:rFonts w:ascii="Times New Roman" w:hAnsi="Times New Roman"/>
          <w:b/>
          <w:bCs/>
          <w:i/>
          <w:iCs/>
          <w:sz w:val="20"/>
          <w:szCs w:val="20"/>
        </w:rPr>
        <w:t xml:space="preserve"> </w:t>
      </w:r>
      <w:r w:rsidRPr="005D40D5">
        <w:rPr>
          <w:rFonts w:ascii="Times New Roman" w:hAnsi="Times New Roman"/>
          <w:sz w:val="20"/>
          <w:szCs w:val="20"/>
        </w:rPr>
        <w:t>обеспечения региональной  выплаты.</w:t>
      </w:r>
      <w:r w:rsidRPr="005D40D5">
        <w:rPr>
          <w:rFonts w:ascii="Times New Roman" w:hAnsi="Times New Roman"/>
          <w:bCs/>
          <w:sz w:val="20"/>
          <w:szCs w:val="20"/>
        </w:rPr>
        <w:t xml:space="preserve"> </w:t>
      </w:r>
    </w:p>
    <w:p w:rsidR="005D40D5" w:rsidRPr="005D40D5" w:rsidRDefault="005D40D5" w:rsidP="005D40D5">
      <w:pPr>
        <w:pStyle w:val="5d"/>
        <w:shd w:val="clear" w:color="auto" w:fill="auto"/>
        <w:spacing w:line="240" w:lineRule="auto"/>
        <w:ind w:firstLine="540"/>
        <w:rPr>
          <w:rFonts w:ascii="Times New Roman" w:hAnsi="Times New Roman" w:cs="Times New Roman"/>
          <w:sz w:val="20"/>
          <w:szCs w:val="20"/>
        </w:rPr>
      </w:pPr>
      <w:r w:rsidRPr="005D40D5">
        <w:rPr>
          <w:rFonts w:ascii="Times New Roman" w:hAnsi="Times New Roman" w:cs="Times New Roman"/>
          <w:color w:val="000000" w:themeColor="text1"/>
          <w:sz w:val="20"/>
          <w:szCs w:val="20"/>
        </w:rPr>
        <w:t xml:space="preserve">Размер персональных выплат работникам устанавливается руководителем Учреждения  в соответствии с </w:t>
      </w:r>
      <w:r w:rsidRPr="005D40D5">
        <w:rPr>
          <w:rFonts w:ascii="Times New Roman" w:hAnsi="Times New Roman" w:cs="Times New Roman"/>
          <w:sz w:val="20"/>
          <w:szCs w:val="20"/>
        </w:rPr>
        <w:t xml:space="preserve">приложением  5 </w:t>
      </w:r>
      <w:r w:rsidRPr="005D40D5">
        <w:rPr>
          <w:rFonts w:ascii="Times New Roman" w:hAnsi="Times New Roman" w:cs="Times New Roman"/>
          <w:color w:val="000000" w:themeColor="text1"/>
          <w:sz w:val="20"/>
          <w:szCs w:val="20"/>
        </w:rPr>
        <w:t xml:space="preserve">к настоящему Примерному положению путем </w:t>
      </w:r>
      <w:r w:rsidRPr="005D40D5">
        <w:rPr>
          <w:rFonts w:ascii="Times New Roman" w:hAnsi="Times New Roman" w:cs="Times New Roman"/>
          <w:color w:val="000000"/>
          <w:sz w:val="20"/>
          <w:szCs w:val="20"/>
        </w:rPr>
        <w:t>издания приказа об установлении размера выплаты.</w:t>
      </w:r>
    </w:p>
    <w:p w:rsidR="005D40D5" w:rsidRPr="005D40D5" w:rsidRDefault="005D40D5" w:rsidP="005D40D5">
      <w:pPr>
        <w:pStyle w:val="affff8"/>
        <w:numPr>
          <w:ilvl w:val="2"/>
          <w:numId w:val="32"/>
        </w:numPr>
        <w:tabs>
          <w:tab w:val="left" w:pos="1134"/>
        </w:tabs>
        <w:autoSpaceDE w:val="0"/>
        <w:autoSpaceDN w:val="0"/>
        <w:adjustRightInd w:val="0"/>
        <w:spacing w:after="0" w:line="240" w:lineRule="auto"/>
        <w:ind w:left="0" w:firstLine="540"/>
        <w:jc w:val="both"/>
        <w:rPr>
          <w:rFonts w:ascii="Times New Roman" w:eastAsiaTheme="minorHAnsi" w:hAnsi="Times New Roman"/>
          <w:sz w:val="20"/>
          <w:szCs w:val="20"/>
        </w:rPr>
      </w:pPr>
      <w:r w:rsidRPr="005D40D5">
        <w:rPr>
          <w:rFonts w:ascii="Times New Roman" w:eastAsiaTheme="minorHAnsi" w:hAnsi="Times New Roman"/>
          <w:sz w:val="20"/>
          <w:szCs w:val="20"/>
        </w:rPr>
        <w:t xml:space="preserve"> Персональная выплата молодым специалистам устанавливается  на срок первых пять лет работы с момента окончания учебного заведения. Право на ежемесячную персональную стимулирующую выплату  молодому специалисту, имеют лица в возрасте не старше 35 лет,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 осуществляющими обучения либо продолжающим работу в образовательном учреждении.</w:t>
      </w:r>
    </w:p>
    <w:p w:rsidR="005D40D5" w:rsidRPr="005D40D5" w:rsidRDefault="005D40D5" w:rsidP="005D40D5">
      <w:pPr>
        <w:pStyle w:val="ConsPlusNormal"/>
        <w:tabs>
          <w:tab w:val="left" w:pos="1134"/>
        </w:tabs>
        <w:ind w:firstLine="540"/>
        <w:jc w:val="both"/>
        <w:rPr>
          <w:rFonts w:ascii="Times New Roman" w:hAnsi="Times New Roman" w:cs="Times New Roman"/>
        </w:rPr>
      </w:pPr>
      <w:r w:rsidRPr="005D40D5">
        <w:rPr>
          <w:rFonts w:ascii="Times New Roman" w:hAnsi="Times New Roman" w:cs="Times New Roman"/>
        </w:rPr>
        <w:t xml:space="preserve">  Указанная надбавка предоставляется  как по основному  месту  работы, так  и по совместительству.</w:t>
      </w:r>
    </w:p>
    <w:p w:rsidR="005D40D5" w:rsidRPr="005D40D5" w:rsidRDefault="005D40D5" w:rsidP="005D40D5">
      <w:pPr>
        <w:pStyle w:val="5d"/>
        <w:numPr>
          <w:ilvl w:val="2"/>
          <w:numId w:val="32"/>
        </w:numPr>
        <w:shd w:val="clear" w:color="auto" w:fill="auto"/>
        <w:tabs>
          <w:tab w:val="right" w:pos="993"/>
          <w:tab w:val="left" w:pos="1134"/>
        </w:tabs>
        <w:spacing w:before="0" w:after="0" w:line="240" w:lineRule="auto"/>
        <w:ind w:left="0" w:firstLine="540"/>
        <w:jc w:val="both"/>
        <w:rPr>
          <w:rFonts w:ascii="Times New Roman" w:hAnsi="Times New Roman" w:cs="Times New Roman"/>
          <w:color w:val="000000"/>
          <w:sz w:val="20"/>
          <w:szCs w:val="20"/>
        </w:rPr>
      </w:pPr>
      <w:r w:rsidRPr="005D40D5">
        <w:rPr>
          <w:rFonts w:ascii="Times New Roman" w:hAnsi="Times New Roman" w:cs="Times New Roman"/>
          <w:color w:val="000000"/>
          <w:sz w:val="20"/>
          <w:szCs w:val="20"/>
        </w:rPr>
        <w:t>Персональная выплата работникам  МКУ ЦОДУО за сложность, напряженность и особый режим работы (осуществление контроля за ходом исполнения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 устанавливаются в процентах к должностному окладу к (ставке заработной платы) до 170%. Персональная выплата работникам МКУ ЦОДУО устанавливается сроком на один год,  руководителем Учреждения с изданием приказа об установлении размера выплаты.</w:t>
      </w:r>
    </w:p>
    <w:p w:rsidR="005D40D5" w:rsidRPr="005D40D5" w:rsidRDefault="005D40D5" w:rsidP="005D40D5">
      <w:pPr>
        <w:pStyle w:val="ae"/>
        <w:numPr>
          <w:ilvl w:val="2"/>
          <w:numId w:val="32"/>
        </w:numPr>
        <w:tabs>
          <w:tab w:val="right" w:pos="1134"/>
        </w:tabs>
        <w:ind w:left="0" w:firstLine="540"/>
        <w:jc w:val="both"/>
        <w:rPr>
          <w:rFonts w:ascii="Times New Roman" w:hAnsi="Times New Roman"/>
          <w:sz w:val="20"/>
          <w:szCs w:val="20"/>
        </w:rPr>
      </w:pPr>
      <w:r w:rsidRPr="005D40D5">
        <w:rPr>
          <w:rFonts w:ascii="Times New Roman" w:hAnsi="Times New Roman"/>
          <w:sz w:val="20"/>
          <w:szCs w:val="20"/>
        </w:rPr>
        <w:t xml:space="preserve"> Персональная выплата  водителям  легковых автомобилей, автобусов с учетом классности  в следующих размерах:</w:t>
      </w:r>
    </w:p>
    <w:p w:rsidR="005D40D5" w:rsidRPr="005D40D5" w:rsidRDefault="005D40D5" w:rsidP="005D40D5">
      <w:pPr>
        <w:pStyle w:val="affff8"/>
        <w:numPr>
          <w:ilvl w:val="0"/>
          <w:numId w:val="36"/>
        </w:numPr>
        <w:tabs>
          <w:tab w:val="right" w:pos="1134"/>
        </w:tabs>
        <w:autoSpaceDN w:val="0"/>
        <w:adjustRightInd w:val="0"/>
        <w:spacing w:after="0" w:line="240" w:lineRule="auto"/>
        <w:ind w:left="0" w:firstLine="540"/>
        <w:rPr>
          <w:rFonts w:ascii="Times New Roman" w:hAnsi="Times New Roman"/>
          <w:sz w:val="20"/>
          <w:szCs w:val="20"/>
        </w:rPr>
      </w:pPr>
      <w:r w:rsidRPr="005D40D5">
        <w:rPr>
          <w:rFonts w:ascii="Times New Roman" w:hAnsi="Times New Roman"/>
          <w:sz w:val="20"/>
          <w:szCs w:val="20"/>
        </w:rPr>
        <w:t>первый класс – на 25 процентов;</w:t>
      </w:r>
    </w:p>
    <w:p w:rsidR="005D40D5" w:rsidRPr="005D40D5" w:rsidRDefault="005D40D5" w:rsidP="005D40D5">
      <w:pPr>
        <w:pStyle w:val="affff8"/>
        <w:numPr>
          <w:ilvl w:val="0"/>
          <w:numId w:val="36"/>
        </w:numPr>
        <w:tabs>
          <w:tab w:val="right" w:pos="1134"/>
        </w:tabs>
        <w:autoSpaceDN w:val="0"/>
        <w:adjustRightInd w:val="0"/>
        <w:spacing w:after="0" w:line="240" w:lineRule="auto"/>
        <w:ind w:left="0" w:firstLine="540"/>
        <w:rPr>
          <w:rFonts w:ascii="Times New Roman" w:hAnsi="Times New Roman"/>
          <w:sz w:val="20"/>
          <w:szCs w:val="20"/>
        </w:rPr>
      </w:pPr>
      <w:r w:rsidRPr="005D40D5">
        <w:rPr>
          <w:rFonts w:ascii="Times New Roman" w:hAnsi="Times New Roman"/>
          <w:sz w:val="20"/>
          <w:szCs w:val="20"/>
        </w:rPr>
        <w:t>второй класс – на 10 процентов.</w:t>
      </w:r>
    </w:p>
    <w:p w:rsidR="005D40D5" w:rsidRPr="005D40D5" w:rsidRDefault="005D40D5" w:rsidP="005D40D5">
      <w:pPr>
        <w:pStyle w:val="ae"/>
        <w:numPr>
          <w:ilvl w:val="2"/>
          <w:numId w:val="32"/>
        </w:numPr>
        <w:tabs>
          <w:tab w:val="right" w:pos="1134"/>
        </w:tabs>
        <w:ind w:left="0" w:firstLine="540"/>
        <w:jc w:val="both"/>
        <w:rPr>
          <w:rFonts w:ascii="Times New Roman" w:hAnsi="Times New Roman"/>
          <w:sz w:val="20"/>
          <w:szCs w:val="20"/>
        </w:rPr>
      </w:pPr>
      <w:r w:rsidRPr="005D40D5">
        <w:rPr>
          <w:rFonts w:ascii="Times New Roman" w:hAnsi="Times New Roman"/>
          <w:sz w:val="20"/>
          <w:szCs w:val="20"/>
        </w:rPr>
        <w:t xml:space="preserve">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региональная выплата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w:t>
      </w:r>
      <w:r w:rsidRPr="005D40D5">
        <w:rPr>
          <w:rFonts w:ascii="Times New Roman" w:hAnsi="Times New Roman"/>
          <w:bCs/>
          <w:sz w:val="20"/>
          <w:szCs w:val="20"/>
        </w:rPr>
        <w:t>(п.2 ст.4 Закон Красноярского края от 29.10.2009 N 9-3864 "О системах оплаты труда работников краевых государственных учреждений" )</w:t>
      </w:r>
    </w:p>
    <w:p w:rsidR="005D40D5" w:rsidRPr="005D40D5" w:rsidRDefault="005D40D5" w:rsidP="005D40D5">
      <w:pPr>
        <w:pStyle w:val="ae"/>
        <w:tabs>
          <w:tab w:val="left" w:pos="993"/>
        </w:tabs>
        <w:ind w:firstLine="540"/>
        <w:jc w:val="both"/>
        <w:rPr>
          <w:rFonts w:ascii="Times New Roman" w:hAnsi="Times New Roman"/>
          <w:color w:val="000000" w:themeColor="text1"/>
          <w:sz w:val="20"/>
          <w:szCs w:val="20"/>
        </w:rPr>
      </w:pPr>
      <w:r w:rsidRPr="005D40D5">
        <w:rPr>
          <w:rFonts w:ascii="Times New Roman" w:hAnsi="Times New Roman"/>
          <w:sz w:val="20"/>
          <w:szCs w:val="20"/>
        </w:rPr>
        <w:t xml:space="preserve">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w:t>
      </w:r>
      <w:r w:rsidRPr="005D40D5">
        <w:rPr>
          <w:rFonts w:ascii="Times New Roman" w:hAnsi="Times New Roman"/>
          <w:sz w:val="20"/>
          <w:szCs w:val="20"/>
        </w:rPr>
        <w:lastRenderedPageBreak/>
        <w:t>Красноярском крае (в случае ее осуществления). Размер заработной платы (для расчета региональной  выплаты)  составляет 34636 рублей.</w:t>
      </w:r>
    </w:p>
    <w:p w:rsidR="005D40D5" w:rsidRPr="005D40D5" w:rsidRDefault="005D40D5" w:rsidP="005D40D5">
      <w:pPr>
        <w:pStyle w:val="ae"/>
        <w:tabs>
          <w:tab w:val="left" w:pos="993"/>
          <w:tab w:val="left" w:pos="1276"/>
        </w:tabs>
        <w:ind w:firstLine="540"/>
        <w:jc w:val="both"/>
        <w:rPr>
          <w:rFonts w:ascii="Times New Roman" w:hAnsi="Times New Roman"/>
          <w:color w:val="000000" w:themeColor="text1"/>
          <w:sz w:val="20"/>
          <w:szCs w:val="20"/>
        </w:rPr>
      </w:pPr>
      <w:r w:rsidRPr="005D40D5">
        <w:rPr>
          <w:rFonts w:ascii="Times New Roman" w:hAnsi="Times New Roman"/>
          <w:sz w:val="20"/>
          <w:szCs w:val="20"/>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5D40D5" w:rsidRPr="005D40D5" w:rsidRDefault="005D40D5" w:rsidP="005D40D5">
      <w:pPr>
        <w:pStyle w:val="ae"/>
        <w:tabs>
          <w:tab w:val="left" w:pos="993"/>
          <w:tab w:val="left" w:pos="1276"/>
        </w:tabs>
        <w:ind w:firstLine="540"/>
        <w:jc w:val="both"/>
        <w:rPr>
          <w:rFonts w:ascii="Times New Roman" w:hAnsi="Times New Roman"/>
          <w:sz w:val="20"/>
          <w:szCs w:val="20"/>
        </w:rPr>
      </w:pPr>
      <w:r w:rsidRPr="005D40D5">
        <w:rPr>
          <w:rFonts w:ascii="Times New Roman" w:hAnsi="Times New Roman"/>
          <w:sz w:val="20"/>
          <w:szCs w:val="20"/>
        </w:rPr>
        <w:t xml:space="preserve">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rsidR="005D40D5" w:rsidRPr="005D40D5" w:rsidRDefault="005D40D5" w:rsidP="005D40D5">
      <w:pPr>
        <w:pStyle w:val="ae"/>
        <w:numPr>
          <w:ilvl w:val="2"/>
          <w:numId w:val="32"/>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 xml:space="preserve">В целях повышения уровня оплаты труда руководителя учреждения, его заместителя, главного бухгалтера, работника учреждения  устанавливается  по основному месту работы ежемесячная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5D40D5" w:rsidRPr="009E4602"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руководителю учреждения, его заместителю, главному бухгалтеру и работникам учреждения увеличивается на размер, рассчитываемый по формуле:</w:t>
      </w:r>
      <w:bookmarkStart w:id="1" w:name="Par2"/>
      <w:bookmarkEnd w:id="1"/>
    </w:p>
    <w:p w:rsidR="005D40D5" w:rsidRPr="005D40D5" w:rsidRDefault="005D40D5" w:rsidP="005D40D5">
      <w:pPr>
        <w:shd w:val="clear" w:color="auto" w:fill="FFFFFF" w:themeFill="background1"/>
        <w:spacing w:line="240" w:lineRule="auto"/>
        <w:ind w:firstLine="709"/>
        <w:jc w:val="center"/>
        <w:rPr>
          <w:rFonts w:ascii="Times New Roman" w:hAnsi="Times New Roman"/>
          <w:sz w:val="20"/>
          <w:szCs w:val="20"/>
        </w:rPr>
      </w:pPr>
      <w:r w:rsidRPr="005D40D5">
        <w:rPr>
          <w:rFonts w:ascii="Times New Roman" w:hAnsi="Times New Roman"/>
          <w:b/>
          <w:i/>
          <w:sz w:val="20"/>
          <w:szCs w:val="20"/>
        </w:rPr>
        <w:t>СКВув = Отп x Кув – Отп,</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D40D5" w:rsidRPr="005D40D5" w:rsidTr="003751F7">
        <w:tc>
          <w:tcPr>
            <w:tcW w:w="9571" w:type="dxa"/>
          </w:tcPr>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где:</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 xml:space="preserve">СКВув – размер увеличения специальной краевой выплаты, рассчитанный </w:t>
            </w:r>
            <w:r w:rsidRPr="005D40D5">
              <w:rPr>
                <w:rFonts w:ascii="Times New Roman" w:hAnsi="Times New Roman"/>
                <w:sz w:val="20"/>
                <w:szCs w:val="20"/>
              </w:rPr>
              <w:br/>
              <w:t>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Кув – коэффициент увеличения специальной краевой выплаты.</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В случае, когда при определении среднего дневного заработка учитываются периоды, предшествующие 1 января 2024 года, Кув определяется по формуле:</w:t>
            </w:r>
            <w:bookmarkStart w:id="2" w:name="Par13"/>
            <w:bookmarkEnd w:id="2"/>
          </w:p>
          <w:p w:rsidR="005D40D5" w:rsidRPr="005D40D5" w:rsidRDefault="005D40D5" w:rsidP="005D40D5">
            <w:pPr>
              <w:shd w:val="clear" w:color="auto" w:fill="FFFFFF" w:themeFill="background1"/>
              <w:spacing w:line="240" w:lineRule="auto"/>
              <w:ind w:firstLine="709"/>
              <w:jc w:val="both"/>
              <w:rPr>
                <w:rFonts w:ascii="Times New Roman" w:hAnsi="Times New Roman"/>
                <w:b/>
                <w:i/>
                <w:sz w:val="20"/>
                <w:szCs w:val="20"/>
              </w:rPr>
            </w:pPr>
            <w:r w:rsidRPr="005D40D5">
              <w:rPr>
                <w:rFonts w:ascii="Times New Roman" w:hAnsi="Times New Roman"/>
                <w:b/>
                <w:i/>
                <w:sz w:val="20"/>
                <w:szCs w:val="20"/>
              </w:rPr>
              <w:t xml:space="preserve">Кув = (Зпф1 + (СКВ х Кмес х Крк) + Зпф2) / (Зпф1 + Зпф2), </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где:</w:t>
            </w:r>
            <w:r w:rsidRPr="005D40D5">
              <w:rPr>
                <w:rFonts w:ascii="Times New Roman" w:hAnsi="Times New Roman"/>
                <w:noProof/>
                <w:sz w:val="20"/>
                <w:szCs w:val="20"/>
              </w:rPr>
              <w:t xml:space="preserve"> </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Зпф1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Зпф2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СКВ – специальная краевая выплата;</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5D40D5" w:rsidRPr="005D40D5" w:rsidRDefault="005D40D5" w:rsidP="005D40D5">
            <w:pPr>
              <w:shd w:val="clear" w:color="auto" w:fill="FFFFFF" w:themeFill="background1"/>
              <w:spacing w:line="240" w:lineRule="auto"/>
              <w:ind w:firstLine="709"/>
              <w:jc w:val="both"/>
              <w:rPr>
                <w:rFonts w:ascii="Times New Roman" w:hAnsi="Times New Roman"/>
                <w:sz w:val="20"/>
                <w:szCs w:val="20"/>
              </w:rPr>
            </w:pPr>
            <w:r w:rsidRPr="005D40D5">
              <w:rPr>
                <w:rFonts w:ascii="Times New Roman" w:hAnsi="Times New Roman"/>
                <w:sz w:val="20"/>
                <w:szCs w:val="20"/>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r w:rsidRPr="005D40D5">
              <w:rPr>
                <w:rFonts w:ascii="Times New Roman" w:hAnsi="Times New Roman"/>
                <w:b/>
                <w:i/>
                <w:sz w:val="20"/>
                <w:szCs w:val="20"/>
              </w:rPr>
              <w:t xml:space="preserve"> </w:t>
            </w:r>
          </w:p>
          <w:p w:rsidR="005D40D5" w:rsidRPr="005D40D5" w:rsidRDefault="005D40D5" w:rsidP="005D40D5">
            <w:pPr>
              <w:spacing w:line="240" w:lineRule="auto"/>
              <w:jc w:val="both"/>
              <w:rPr>
                <w:rFonts w:ascii="Times New Roman" w:hAnsi="Times New Roman"/>
                <w:sz w:val="20"/>
                <w:szCs w:val="20"/>
              </w:rPr>
            </w:pPr>
          </w:p>
        </w:tc>
      </w:tr>
    </w:tbl>
    <w:p w:rsidR="005D40D5" w:rsidRPr="005D40D5" w:rsidRDefault="005D40D5" w:rsidP="005D40D5">
      <w:pPr>
        <w:shd w:val="clear" w:color="auto" w:fill="FFFFFF" w:themeFill="background1"/>
        <w:spacing w:line="240" w:lineRule="auto"/>
        <w:jc w:val="both"/>
        <w:rPr>
          <w:rFonts w:ascii="Times New Roman" w:hAnsi="Times New Roman"/>
          <w:sz w:val="20"/>
          <w:szCs w:val="20"/>
        </w:rPr>
      </w:pPr>
    </w:p>
    <w:p w:rsidR="005D40D5" w:rsidRPr="005D40D5" w:rsidRDefault="005D40D5" w:rsidP="005D40D5">
      <w:pPr>
        <w:pStyle w:val="affff8"/>
        <w:numPr>
          <w:ilvl w:val="2"/>
          <w:numId w:val="32"/>
        </w:numPr>
        <w:shd w:val="clear" w:color="auto" w:fill="FFFFFF" w:themeFill="background1"/>
        <w:spacing w:after="0" w:line="240" w:lineRule="auto"/>
        <w:ind w:left="0" w:firstLine="709"/>
        <w:jc w:val="both"/>
        <w:rPr>
          <w:rFonts w:ascii="Times New Roman" w:hAnsi="Times New Roman"/>
          <w:sz w:val="20"/>
          <w:szCs w:val="20"/>
        </w:rPr>
      </w:pPr>
      <w:r w:rsidRPr="005D40D5">
        <w:rPr>
          <w:rFonts w:ascii="Times New Roman" w:hAnsi="Times New Roman"/>
          <w:sz w:val="20"/>
          <w:szCs w:val="20"/>
        </w:rPr>
        <w:t>На персональные выплаты, предусмотренные  пунктом 4.6.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5D40D5" w:rsidRPr="005D40D5" w:rsidRDefault="005D40D5" w:rsidP="005D40D5">
      <w:pPr>
        <w:spacing w:line="240" w:lineRule="auto"/>
        <w:jc w:val="both"/>
        <w:rPr>
          <w:rFonts w:ascii="Times New Roman" w:hAnsi="Times New Roman"/>
          <w:sz w:val="20"/>
          <w:szCs w:val="20"/>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9E4602" w:rsidRPr="005D40D5" w:rsidTr="003751F7">
        <w:tc>
          <w:tcPr>
            <w:tcW w:w="5070" w:type="dxa"/>
          </w:tcPr>
          <w:p w:rsidR="009E4602" w:rsidRPr="005D40D5" w:rsidRDefault="009E4602" w:rsidP="009E4602">
            <w:pPr>
              <w:tabs>
                <w:tab w:val="left" w:pos="5103"/>
              </w:tabs>
              <w:autoSpaceDE w:val="0"/>
              <w:autoSpaceDN w:val="0"/>
              <w:adjustRightInd w:val="0"/>
              <w:spacing w:after="0" w:line="240" w:lineRule="auto"/>
              <w:jc w:val="right"/>
              <w:outlineLvl w:val="1"/>
              <w:rPr>
                <w:rFonts w:ascii="Times New Roman" w:hAnsi="Times New Roman"/>
                <w:sz w:val="18"/>
                <w:szCs w:val="20"/>
              </w:rPr>
            </w:pPr>
          </w:p>
        </w:tc>
        <w:tc>
          <w:tcPr>
            <w:tcW w:w="4536" w:type="dxa"/>
          </w:tcPr>
          <w:p w:rsidR="009E4602" w:rsidRPr="007F05D3" w:rsidRDefault="009E4602" w:rsidP="003751F7">
            <w:pPr>
              <w:tabs>
                <w:tab w:val="left" w:pos="5103"/>
              </w:tabs>
              <w:autoSpaceDE w:val="0"/>
              <w:autoSpaceDN w:val="0"/>
              <w:adjustRightInd w:val="0"/>
              <w:spacing w:after="0" w:line="240" w:lineRule="auto"/>
              <w:jc w:val="right"/>
              <w:outlineLvl w:val="1"/>
              <w:rPr>
                <w:rFonts w:ascii="Times New Roman" w:hAnsi="Times New Roman"/>
                <w:bCs/>
                <w:sz w:val="18"/>
                <w:szCs w:val="18"/>
              </w:rPr>
            </w:pPr>
            <w:r w:rsidRPr="007F05D3">
              <w:rPr>
                <w:rFonts w:ascii="Times New Roman" w:hAnsi="Times New Roman"/>
                <w:bCs/>
                <w:sz w:val="18"/>
                <w:szCs w:val="18"/>
              </w:rPr>
              <w:t>Приложение 2 к постановлению администрации</w:t>
            </w:r>
          </w:p>
          <w:p w:rsidR="009E4602" w:rsidRPr="007F05D3" w:rsidRDefault="009E4602" w:rsidP="003751F7">
            <w:pPr>
              <w:spacing w:after="0" w:line="240" w:lineRule="auto"/>
              <w:ind w:firstLine="426"/>
              <w:jc w:val="center"/>
              <w:rPr>
                <w:rFonts w:ascii="Times New Roman" w:hAnsi="Times New Roman"/>
                <w:sz w:val="18"/>
                <w:szCs w:val="18"/>
              </w:rPr>
            </w:pPr>
            <w:r w:rsidRPr="007F05D3">
              <w:rPr>
                <w:rFonts w:ascii="Times New Roman" w:hAnsi="Times New Roman"/>
                <w:bCs/>
                <w:sz w:val="18"/>
                <w:szCs w:val="18"/>
              </w:rPr>
              <w:t xml:space="preserve">Богучанского района от  17.05.2024   № </w:t>
            </w:r>
            <w:r w:rsidRPr="007F05D3">
              <w:rPr>
                <w:rFonts w:ascii="Times New Roman" w:hAnsi="Times New Roman"/>
                <w:sz w:val="18"/>
                <w:szCs w:val="18"/>
              </w:rPr>
              <w:t>474- п</w:t>
            </w:r>
          </w:p>
          <w:p w:rsidR="009E4602" w:rsidRPr="005D40D5" w:rsidRDefault="009E4602" w:rsidP="003751F7">
            <w:pPr>
              <w:tabs>
                <w:tab w:val="left" w:pos="5103"/>
              </w:tabs>
              <w:autoSpaceDE w:val="0"/>
              <w:autoSpaceDN w:val="0"/>
              <w:adjustRightInd w:val="0"/>
              <w:spacing w:after="0" w:line="240" w:lineRule="auto"/>
              <w:jc w:val="right"/>
              <w:outlineLvl w:val="1"/>
              <w:rPr>
                <w:rFonts w:ascii="Times New Roman" w:hAnsi="Times New Roman"/>
                <w:bCs/>
                <w:sz w:val="18"/>
                <w:szCs w:val="20"/>
              </w:rPr>
            </w:pPr>
          </w:p>
          <w:p w:rsidR="009E4602" w:rsidRPr="005D40D5" w:rsidRDefault="009E4602" w:rsidP="003751F7">
            <w:pPr>
              <w:tabs>
                <w:tab w:val="left" w:pos="5103"/>
              </w:tabs>
              <w:autoSpaceDE w:val="0"/>
              <w:autoSpaceDN w:val="0"/>
              <w:adjustRightInd w:val="0"/>
              <w:spacing w:after="0" w:line="240" w:lineRule="auto"/>
              <w:jc w:val="right"/>
              <w:outlineLvl w:val="1"/>
              <w:rPr>
                <w:rFonts w:ascii="Times New Roman" w:hAnsi="Times New Roman"/>
                <w:sz w:val="18"/>
                <w:szCs w:val="20"/>
              </w:rPr>
            </w:pPr>
          </w:p>
        </w:tc>
      </w:tr>
    </w:tbl>
    <w:p w:rsidR="005D40D5" w:rsidRPr="005D40D5" w:rsidRDefault="005D40D5" w:rsidP="005D40D5">
      <w:pPr>
        <w:spacing w:line="240" w:lineRule="auto"/>
        <w:jc w:val="both"/>
        <w:rPr>
          <w:rFonts w:ascii="Times New Roman" w:hAnsi="Times New Roman"/>
          <w:bCs/>
          <w:sz w:val="20"/>
          <w:szCs w:val="20"/>
        </w:rPr>
      </w:pPr>
      <w:r w:rsidRPr="005D40D5">
        <w:rPr>
          <w:rFonts w:ascii="Times New Roman" w:hAnsi="Times New Roman"/>
          <w:sz w:val="20"/>
          <w:szCs w:val="20"/>
        </w:rPr>
        <w:t>Раздел 5 «</w:t>
      </w:r>
      <w:r w:rsidRPr="005D40D5">
        <w:rPr>
          <w:rFonts w:ascii="Times New Roman" w:hAnsi="Times New Roman"/>
          <w:bCs/>
          <w:sz w:val="20"/>
          <w:szCs w:val="20"/>
        </w:rPr>
        <w:t>Условия оплаты труда руководителей учреждений,</w:t>
      </w:r>
      <w:r w:rsidRPr="005D40D5">
        <w:rPr>
          <w:rFonts w:ascii="Times New Roman" w:hAnsi="Times New Roman"/>
          <w:sz w:val="20"/>
          <w:szCs w:val="20"/>
        </w:rPr>
        <w:t xml:space="preserve"> </w:t>
      </w:r>
      <w:r w:rsidRPr="005D40D5">
        <w:rPr>
          <w:rFonts w:ascii="Times New Roman" w:hAnsi="Times New Roman"/>
          <w:bCs/>
          <w:sz w:val="20"/>
          <w:szCs w:val="20"/>
        </w:rPr>
        <w:t>их заместителей и главных бухгалтеров»</w:t>
      </w:r>
    </w:p>
    <w:p w:rsidR="005D40D5" w:rsidRPr="005D40D5" w:rsidRDefault="005D40D5" w:rsidP="005D40D5">
      <w:pPr>
        <w:pStyle w:val="affff8"/>
        <w:numPr>
          <w:ilvl w:val="1"/>
          <w:numId w:val="33"/>
        </w:numPr>
        <w:tabs>
          <w:tab w:val="left" w:pos="993"/>
        </w:tabs>
        <w:autoSpaceDE w:val="0"/>
        <w:autoSpaceDN w:val="0"/>
        <w:adjustRightInd w:val="0"/>
        <w:spacing w:after="0" w:line="240" w:lineRule="auto"/>
        <w:ind w:left="0" w:firstLine="426"/>
        <w:jc w:val="both"/>
        <w:rPr>
          <w:rFonts w:ascii="Times New Roman" w:eastAsiaTheme="minorHAnsi" w:hAnsi="Times New Roman"/>
          <w:sz w:val="20"/>
          <w:szCs w:val="20"/>
        </w:rPr>
      </w:pPr>
      <w:r w:rsidRPr="005D40D5">
        <w:rPr>
          <w:rFonts w:ascii="Times New Roman" w:eastAsiaTheme="minorHAnsi" w:hAnsi="Times New Roman"/>
          <w:sz w:val="20"/>
          <w:szCs w:val="20"/>
        </w:rPr>
        <w:t xml:space="preserve">  </w:t>
      </w:r>
      <w:r w:rsidRPr="005D40D5">
        <w:rPr>
          <w:rFonts w:ascii="Times New Roman" w:hAnsi="Times New Roman"/>
          <w:sz w:val="20"/>
          <w:szCs w:val="20"/>
        </w:rPr>
        <w:t xml:space="preserve">Система оплаты труда </w:t>
      </w:r>
      <w:r w:rsidRPr="005D40D5">
        <w:rPr>
          <w:rFonts w:ascii="Times New Roman" w:eastAsiaTheme="minorHAnsi" w:hAnsi="Times New Roman"/>
          <w:sz w:val="20"/>
          <w:szCs w:val="20"/>
        </w:rPr>
        <w:t>руководителей Учреждений, их заместителей и главного бухгалтера</w:t>
      </w:r>
      <w:r w:rsidRPr="005D40D5">
        <w:rPr>
          <w:rFonts w:ascii="Times New Roman" w:hAnsi="Times New Roman"/>
          <w:sz w:val="20"/>
          <w:szCs w:val="20"/>
        </w:rPr>
        <w:t xml:space="preserve"> включает в себя следующие элементы оплаты труда,</w:t>
      </w:r>
      <w:r w:rsidRPr="005D40D5">
        <w:rPr>
          <w:rFonts w:ascii="Times New Roman" w:eastAsiaTheme="minorHAnsi" w:hAnsi="Times New Roman"/>
          <w:sz w:val="20"/>
          <w:szCs w:val="20"/>
        </w:rPr>
        <w:t xml:space="preserve"> определяемые в соответствии с настоящим </w:t>
      </w:r>
      <w:r w:rsidRPr="005D40D5">
        <w:rPr>
          <w:rFonts w:ascii="Times New Roman" w:hAnsi="Times New Roman"/>
          <w:sz w:val="20"/>
          <w:szCs w:val="20"/>
        </w:rPr>
        <w:t>Положением:</w:t>
      </w:r>
    </w:p>
    <w:p w:rsidR="005D40D5" w:rsidRPr="005D40D5" w:rsidRDefault="005D40D5" w:rsidP="005D40D5">
      <w:pPr>
        <w:pStyle w:val="ae"/>
        <w:numPr>
          <w:ilvl w:val="0"/>
          <w:numId w:val="40"/>
        </w:numPr>
        <w:jc w:val="both"/>
        <w:rPr>
          <w:rFonts w:ascii="Times New Roman" w:hAnsi="Times New Roman"/>
          <w:sz w:val="20"/>
          <w:szCs w:val="20"/>
        </w:rPr>
      </w:pPr>
      <w:r w:rsidRPr="005D40D5">
        <w:rPr>
          <w:rFonts w:ascii="Times New Roman" w:hAnsi="Times New Roman"/>
          <w:sz w:val="20"/>
          <w:szCs w:val="20"/>
        </w:rPr>
        <w:t>оклады (должностные оклады), ставки заработной платы;</w:t>
      </w:r>
    </w:p>
    <w:p w:rsidR="005D40D5" w:rsidRPr="005D40D5" w:rsidRDefault="005D40D5" w:rsidP="005D40D5">
      <w:pPr>
        <w:pStyle w:val="ae"/>
        <w:numPr>
          <w:ilvl w:val="0"/>
          <w:numId w:val="40"/>
        </w:numPr>
        <w:jc w:val="both"/>
        <w:rPr>
          <w:rFonts w:ascii="Times New Roman" w:hAnsi="Times New Roman"/>
          <w:sz w:val="20"/>
          <w:szCs w:val="20"/>
        </w:rPr>
      </w:pPr>
      <w:r w:rsidRPr="005D40D5">
        <w:rPr>
          <w:rFonts w:ascii="Times New Roman" w:hAnsi="Times New Roman"/>
          <w:sz w:val="20"/>
          <w:szCs w:val="20"/>
        </w:rPr>
        <w:t>выплаты компенсационного характера;</w:t>
      </w:r>
    </w:p>
    <w:p w:rsidR="005D40D5" w:rsidRPr="005D40D5" w:rsidRDefault="005D40D5" w:rsidP="005D40D5">
      <w:pPr>
        <w:pStyle w:val="ae"/>
        <w:numPr>
          <w:ilvl w:val="0"/>
          <w:numId w:val="40"/>
        </w:numPr>
        <w:jc w:val="both"/>
        <w:rPr>
          <w:rFonts w:ascii="Times New Roman" w:hAnsi="Times New Roman"/>
          <w:sz w:val="20"/>
          <w:szCs w:val="20"/>
        </w:rPr>
      </w:pPr>
      <w:r w:rsidRPr="005D40D5">
        <w:rPr>
          <w:rFonts w:ascii="Times New Roman" w:hAnsi="Times New Roman"/>
          <w:sz w:val="20"/>
          <w:szCs w:val="20"/>
        </w:rPr>
        <w:t>выплаты стимулирующего характера;</w:t>
      </w:r>
    </w:p>
    <w:p w:rsidR="005D40D5" w:rsidRPr="005D40D5" w:rsidRDefault="005D40D5" w:rsidP="005D40D5">
      <w:pPr>
        <w:pStyle w:val="ae"/>
        <w:numPr>
          <w:ilvl w:val="1"/>
          <w:numId w:val="33"/>
        </w:numPr>
        <w:tabs>
          <w:tab w:val="left" w:pos="993"/>
        </w:tabs>
        <w:ind w:left="0" w:firstLine="426"/>
        <w:jc w:val="both"/>
        <w:rPr>
          <w:rFonts w:ascii="Times New Roman" w:hAnsi="Times New Roman"/>
          <w:sz w:val="20"/>
          <w:szCs w:val="20"/>
        </w:rPr>
      </w:pPr>
      <w:r w:rsidRPr="005D40D5">
        <w:rPr>
          <w:rFonts w:ascii="Times New Roman" w:hAnsi="Times New Roman"/>
          <w:sz w:val="20"/>
          <w:szCs w:val="20"/>
        </w:rPr>
        <w:t>Должностные оклады, ставки заработной платы</w:t>
      </w:r>
    </w:p>
    <w:p w:rsidR="005D40D5" w:rsidRPr="005D40D5" w:rsidRDefault="005D40D5" w:rsidP="005D40D5">
      <w:pPr>
        <w:pStyle w:val="ae"/>
        <w:numPr>
          <w:ilvl w:val="2"/>
          <w:numId w:val="33"/>
        </w:numPr>
        <w:tabs>
          <w:tab w:val="left" w:pos="1134"/>
        </w:tabs>
        <w:ind w:left="0" w:firstLine="426"/>
        <w:jc w:val="both"/>
        <w:rPr>
          <w:rFonts w:ascii="Times New Roman" w:hAnsi="Times New Roman"/>
          <w:sz w:val="20"/>
          <w:szCs w:val="20"/>
        </w:rPr>
      </w:pPr>
      <w:r w:rsidRPr="005D40D5">
        <w:rPr>
          <w:rFonts w:ascii="Times New Roman" w:hAnsi="Times New Roman"/>
          <w:sz w:val="20"/>
          <w:szCs w:val="20"/>
        </w:rPr>
        <w:t>Размер должностного оклада руководителей  Учреждений подведомственных управлению образования администрации Богучанского района,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возглавляемой им учреждения  с учетом отнесения организации к группе по оплате труда руководителей учреждений в соответствии с постановлением администрации Богучанского района Красноярского края от 18.05.2012 №651-п «Об утверждении Положения о системе оплаты труда работников муниципальных бюджетных и казенных учреждений»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за предшествующий год или плановый период.</w:t>
      </w:r>
    </w:p>
    <w:p w:rsidR="005D40D5" w:rsidRPr="005D40D5" w:rsidRDefault="005D40D5" w:rsidP="005D40D5">
      <w:pPr>
        <w:pStyle w:val="ae"/>
        <w:numPr>
          <w:ilvl w:val="2"/>
          <w:numId w:val="33"/>
        </w:numPr>
        <w:tabs>
          <w:tab w:val="left" w:pos="1134"/>
        </w:tabs>
        <w:ind w:left="0" w:firstLine="426"/>
        <w:jc w:val="both"/>
        <w:rPr>
          <w:rFonts w:ascii="Times New Roman" w:hAnsi="Times New Roman"/>
          <w:sz w:val="20"/>
          <w:szCs w:val="20"/>
        </w:rPr>
      </w:pPr>
      <w:r w:rsidRPr="005D40D5">
        <w:rPr>
          <w:rFonts w:ascii="Times New Roman" w:hAnsi="Times New Roman"/>
          <w:sz w:val="20"/>
          <w:szCs w:val="20"/>
        </w:rPr>
        <w:t xml:space="preserve">Предельный </w:t>
      </w:r>
      <w:hyperlink w:anchor="P2235" w:history="1">
        <w:r w:rsidRPr="005D40D5">
          <w:rPr>
            <w:rFonts w:ascii="Times New Roman" w:hAnsi="Times New Roman"/>
            <w:sz w:val="20"/>
            <w:szCs w:val="20"/>
          </w:rPr>
          <w:t>уровень</w:t>
        </w:r>
      </w:hyperlink>
      <w:r w:rsidRPr="005D40D5">
        <w:rPr>
          <w:rFonts w:ascii="Times New Roman" w:hAnsi="Times New Roman"/>
          <w:sz w:val="20"/>
          <w:szCs w:val="20"/>
        </w:rPr>
        <w:t xml:space="preserve"> соотношения среднемесячной заработной платы руководителей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организаций (без учета заработной платы руководителей, заместителей руководителей) определяется размером, не превышающем размера, предусмотренного приложением 10.</w:t>
      </w:r>
    </w:p>
    <w:p w:rsidR="005D40D5" w:rsidRPr="005D40D5" w:rsidRDefault="005D40D5" w:rsidP="005D40D5">
      <w:pPr>
        <w:pStyle w:val="ae"/>
        <w:numPr>
          <w:ilvl w:val="2"/>
          <w:numId w:val="33"/>
        </w:numPr>
        <w:tabs>
          <w:tab w:val="left" w:pos="1134"/>
        </w:tabs>
        <w:ind w:left="0" w:firstLine="426"/>
        <w:jc w:val="both"/>
        <w:rPr>
          <w:rFonts w:ascii="Times New Roman" w:hAnsi="Times New Roman"/>
          <w:sz w:val="20"/>
          <w:szCs w:val="20"/>
        </w:rPr>
      </w:pPr>
      <w:r w:rsidRPr="005D40D5">
        <w:rPr>
          <w:rFonts w:ascii="Times New Roman" w:hAnsi="Times New Roman"/>
          <w:color w:val="000000"/>
          <w:sz w:val="20"/>
          <w:szCs w:val="20"/>
        </w:rPr>
        <w:t>Порядок исчисления среднего размера оклада (должностного оклада), ставки заработной платы работников  муниципальной организации  основного персонала для определения размера должностного оклада руководителя  муниципальной организации определяется согласно приложению 11.</w:t>
      </w:r>
    </w:p>
    <w:p w:rsidR="005D40D5" w:rsidRPr="005D40D5" w:rsidRDefault="005D40D5" w:rsidP="005D40D5">
      <w:pPr>
        <w:tabs>
          <w:tab w:val="left" w:pos="1134"/>
        </w:tabs>
        <w:autoSpaceDE w:val="0"/>
        <w:autoSpaceDN w:val="0"/>
        <w:adjustRightInd w:val="0"/>
        <w:spacing w:line="240" w:lineRule="auto"/>
        <w:ind w:firstLine="567"/>
        <w:jc w:val="both"/>
        <w:rPr>
          <w:rFonts w:ascii="Times New Roman" w:eastAsiaTheme="minorHAnsi" w:hAnsi="Times New Roman"/>
          <w:sz w:val="20"/>
          <w:szCs w:val="20"/>
        </w:rPr>
      </w:pPr>
      <w:r w:rsidRPr="005D40D5">
        <w:rPr>
          <w:rFonts w:ascii="Times New Roman" w:eastAsiaTheme="minorHAnsi" w:hAnsi="Times New Roman"/>
          <w:sz w:val="20"/>
          <w:szCs w:val="20"/>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5D40D5" w:rsidRPr="005D40D5" w:rsidRDefault="005D40D5" w:rsidP="005D40D5">
      <w:pPr>
        <w:pStyle w:val="ae"/>
        <w:ind w:firstLine="426"/>
        <w:jc w:val="both"/>
        <w:rPr>
          <w:rFonts w:ascii="Times New Roman" w:hAnsi="Times New Roman"/>
          <w:sz w:val="20"/>
          <w:szCs w:val="20"/>
        </w:rPr>
      </w:pPr>
      <w:r w:rsidRPr="005D40D5">
        <w:rPr>
          <w:rFonts w:ascii="Times New Roman" w:hAnsi="Times New Roman"/>
          <w:sz w:val="20"/>
          <w:szCs w:val="20"/>
        </w:rPr>
        <w:t>Перечень должностей, профессий работников образовательных организаций, относимых к основному персоналу по виду экономической деятельности «Образование» утверждается администрацией Богучанского района Красноярского края (постановлением).</w:t>
      </w:r>
    </w:p>
    <w:p w:rsidR="005D40D5" w:rsidRPr="005D40D5" w:rsidRDefault="005D40D5" w:rsidP="005D40D5">
      <w:pPr>
        <w:pStyle w:val="ae"/>
        <w:ind w:firstLine="426"/>
        <w:jc w:val="both"/>
        <w:rPr>
          <w:rFonts w:ascii="Times New Roman" w:hAnsi="Times New Roman"/>
          <w:sz w:val="20"/>
          <w:szCs w:val="20"/>
        </w:rPr>
      </w:pPr>
      <w:r w:rsidRPr="005D40D5">
        <w:rPr>
          <w:rFonts w:ascii="Times New Roman" w:hAnsi="Times New Roman"/>
          <w:sz w:val="20"/>
          <w:szCs w:val="20"/>
        </w:rPr>
        <w:t>Перечень должностей, профессий работников организаций, относимых к основному персоналу по виду экономической деятельности «Деятельность в области права и бухгалтерского учета» утверждается администрацией  Богучанского района Красноярского края (постановлением).</w:t>
      </w:r>
    </w:p>
    <w:p w:rsidR="005D40D5" w:rsidRPr="005D40D5" w:rsidRDefault="005D40D5" w:rsidP="005D40D5">
      <w:pPr>
        <w:pStyle w:val="affff8"/>
        <w:numPr>
          <w:ilvl w:val="2"/>
          <w:numId w:val="33"/>
        </w:numPr>
        <w:tabs>
          <w:tab w:val="left" w:pos="1134"/>
        </w:tabs>
        <w:autoSpaceDE w:val="0"/>
        <w:autoSpaceDN w:val="0"/>
        <w:adjustRightInd w:val="0"/>
        <w:spacing w:after="0" w:line="240" w:lineRule="auto"/>
        <w:ind w:left="0" w:firstLine="426"/>
        <w:jc w:val="both"/>
        <w:rPr>
          <w:rFonts w:ascii="Times New Roman" w:eastAsiaTheme="minorHAnsi" w:hAnsi="Times New Roman"/>
          <w:sz w:val="20"/>
          <w:szCs w:val="20"/>
        </w:rPr>
      </w:pPr>
      <w:r w:rsidRPr="005D40D5">
        <w:rPr>
          <w:rFonts w:ascii="Times New Roman" w:eastAsiaTheme="minorHAnsi" w:hAnsi="Times New Roman"/>
          <w:sz w:val="20"/>
          <w:szCs w:val="20"/>
        </w:rPr>
        <w:t>Должностные оклады устанавливаются с учетом ведения преподавательской (педагогической) работы в объеме:</w:t>
      </w:r>
    </w:p>
    <w:p w:rsidR="005D40D5" w:rsidRPr="005D40D5" w:rsidRDefault="005D40D5" w:rsidP="005D40D5">
      <w:pPr>
        <w:pStyle w:val="affff8"/>
        <w:numPr>
          <w:ilvl w:val="0"/>
          <w:numId w:val="38"/>
        </w:numPr>
        <w:tabs>
          <w:tab w:val="left" w:pos="851"/>
        </w:tabs>
        <w:autoSpaceDE w:val="0"/>
        <w:autoSpaceDN w:val="0"/>
        <w:adjustRightInd w:val="0"/>
        <w:spacing w:after="0" w:line="240" w:lineRule="auto"/>
        <w:ind w:left="0" w:firstLine="426"/>
        <w:jc w:val="both"/>
        <w:rPr>
          <w:rFonts w:ascii="Times New Roman" w:eastAsiaTheme="minorHAnsi" w:hAnsi="Times New Roman"/>
          <w:sz w:val="20"/>
          <w:szCs w:val="20"/>
        </w:rPr>
      </w:pPr>
      <w:r w:rsidRPr="005D40D5">
        <w:rPr>
          <w:rFonts w:ascii="Times New Roman" w:eastAsiaTheme="minorHAnsi" w:hAnsi="Times New Roman"/>
          <w:sz w:val="20"/>
          <w:szCs w:val="20"/>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5D40D5" w:rsidRPr="005D40D5" w:rsidRDefault="005D40D5" w:rsidP="005D40D5">
      <w:pPr>
        <w:pStyle w:val="affff8"/>
        <w:numPr>
          <w:ilvl w:val="0"/>
          <w:numId w:val="38"/>
        </w:numPr>
        <w:tabs>
          <w:tab w:val="left" w:pos="851"/>
        </w:tabs>
        <w:autoSpaceDE w:val="0"/>
        <w:autoSpaceDN w:val="0"/>
        <w:adjustRightInd w:val="0"/>
        <w:spacing w:after="0" w:line="240" w:lineRule="auto"/>
        <w:ind w:left="0" w:firstLine="426"/>
        <w:jc w:val="both"/>
        <w:rPr>
          <w:rFonts w:ascii="Times New Roman" w:eastAsiaTheme="minorHAnsi" w:hAnsi="Times New Roman"/>
          <w:sz w:val="20"/>
          <w:szCs w:val="20"/>
        </w:rPr>
      </w:pPr>
      <w:r w:rsidRPr="005D40D5">
        <w:rPr>
          <w:rFonts w:ascii="Times New Roman" w:eastAsiaTheme="minorHAnsi" w:hAnsi="Times New Roman"/>
          <w:sz w:val="20"/>
          <w:szCs w:val="20"/>
        </w:rPr>
        <w:t>3 часа в день - заведующим дошкольными образовательными учреждениями с 1 - 2 группами (кроме учреждений, имеющих одну или несколько групп с круглосуточным пребыванием детей).</w:t>
      </w:r>
    </w:p>
    <w:p w:rsidR="005D40D5" w:rsidRPr="005D40D5" w:rsidRDefault="005D40D5" w:rsidP="005D40D5">
      <w:pPr>
        <w:tabs>
          <w:tab w:val="left" w:pos="1134"/>
        </w:tabs>
        <w:autoSpaceDE w:val="0"/>
        <w:autoSpaceDN w:val="0"/>
        <w:adjustRightInd w:val="0"/>
        <w:spacing w:line="240" w:lineRule="auto"/>
        <w:ind w:firstLine="567"/>
        <w:jc w:val="both"/>
        <w:rPr>
          <w:rFonts w:ascii="Times New Roman" w:eastAsiaTheme="minorHAnsi" w:hAnsi="Times New Roman"/>
          <w:sz w:val="20"/>
          <w:szCs w:val="20"/>
        </w:rPr>
      </w:pPr>
      <w:r w:rsidRPr="005D40D5">
        <w:rPr>
          <w:rFonts w:ascii="Times New Roman" w:eastAsiaTheme="minorHAnsi" w:hAnsi="Times New Roman"/>
          <w:sz w:val="20"/>
          <w:szCs w:val="20"/>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5D40D5" w:rsidRPr="005D40D5" w:rsidRDefault="005D40D5" w:rsidP="005D40D5">
      <w:pPr>
        <w:pStyle w:val="affff8"/>
        <w:numPr>
          <w:ilvl w:val="2"/>
          <w:numId w:val="33"/>
        </w:numPr>
        <w:tabs>
          <w:tab w:val="left" w:pos="1134"/>
        </w:tabs>
        <w:autoSpaceDE w:val="0"/>
        <w:autoSpaceDN w:val="0"/>
        <w:adjustRightInd w:val="0"/>
        <w:spacing w:after="0" w:line="240" w:lineRule="auto"/>
        <w:ind w:left="0" w:firstLine="567"/>
        <w:jc w:val="both"/>
        <w:rPr>
          <w:rFonts w:ascii="Times New Roman" w:eastAsiaTheme="minorHAnsi" w:hAnsi="Times New Roman"/>
          <w:sz w:val="20"/>
          <w:szCs w:val="20"/>
        </w:rPr>
      </w:pPr>
      <w:r w:rsidRPr="005D40D5">
        <w:rPr>
          <w:rFonts w:ascii="Times New Roman" w:eastAsiaTheme="minorHAnsi" w:hAnsi="Times New Roman"/>
          <w:sz w:val="20"/>
          <w:szCs w:val="20"/>
        </w:rPr>
        <w:lastRenderedPageBreak/>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5D40D5" w:rsidRPr="005D40D5" w:rsidRDefault="005D40D5" w:rsidP="005D40D5">
      <w:pPr>
        <w:tabs>
          <w:tab w:val="left" w:pos="1134"/>
        </w:tabs>
        <w:autoSpaceDE w:val="0"/>
        <w:autoSpaceDN w:val="0"/>
        <w:adjustRightInd w:val="0"/>
        <w:spacing w:line="240" w:lineRule="auto"/>
        <w:ind w:firstLine="567"/>
        <w:jc w:val="both"/>
        <w:rPr>
          <w:rFonts w:ascii="Times New Roman" w:eastAsiaTheme="minorHAnsi" w:hAnsi="Times New Roman"/>
          <w:sz w:val="20"/>
          <w:szCs w:val="20"/>
        </w:rPr>
      </w:pPr>
      <w:r w:rsidRPr="005D40D5">
        <w:rPr>
          <w:rFonts w:ascii="Times New Roman" w:eastAsiaTheme="minorHAnsi" w:hAnsi="Times New Roman"/>
          <w:sz w:val="20"/>
          <w:szCs w:val="20"/>
        </w:rPr>
        <w:t>-  при высшей квалификационной категории - на 20%;</w:t>
      </w:r>
    </w:p>
    <w:p w:rsidR="005D40D5" w:rsidRPr="005D40D5" w:rsidRDefault="005D40D5" w:rsidP="005D40D5">
      <w:pPr>
        <w:tabs>
          <w:tab w:val="left" w:pos="1134"/>
        </w:tabs>
        <w:autoSpaceDE w:val="0"/>
        <w:autoSpaceDN w:val="0"/>
        <w:adjustRightInd w:val="0"/>
        <w:spacing w:line="240" w:lineRule="auto"/>
        <w:ind w:firstLine="567"/>
        <w:jc w:val="both"/>
        <w:rPr>
          <w:rFonts w:ascii="Times New Roman" w:eastAsiaTheme="minorHAnsi" w:hAnsi="Times New Roman"/>
          <w:sz w:val="20"/>
          <w:szCs w:val="20"/>
        </w:rPr>
      </w:pPr>
      <w:r w:rsidRPr="005D40D5">
        <w:rPr>
          <w:rFonts w:ascii="Times New Roman" w:eastAsiaTheme="minorHAnsi" w:hAnsi="Times New Roman"/>
          <w:sz w:val="20"/>
          <w:szCs w:val="20"/>
        </w:rPr>
        <w:t>-  при первой квалификационной категории - на 15%.</w:t>
      </w:r>
    </w:p>
    <w:p w:rsidR="005D40D5" w:rsidRPr="005D40D5" w:rsidRDefault="005D40D5" w:rsidP="005D40D5">
      <w:pPr>
        <w:pStyle w:val="af4"/>
        <w:numPr>
          <w:ilvl w:val="1"/>
          <w:numId w:val="41"/>
        </w:numPr>
        <w:tabs>
          <w:tab w:val="left" w:pos="1134"/>
        </w:tabs>
        <w:spacing w:after="0"/>
        <w:ind w:left="0" w:firstLine="567"/>
        <w:jc w:val="both"/>
        <w:rPr>
          <w:sz w:val="20"/>
          <w:szCs w:val="20"/>
        </w:rPr>
      </w:pPr>
      <w:r w:rsidRPr="005D40D5">
        <w:rPr>
          <w:sz w:val="20"/>
          <w:szCs w:val="20"/>
        </w:rPr>
        <w:t>Выплаты компенсационного характера руководителям Учреждений,  их заместителей  и главного  бухгалтера устанавливаются в соответствии с п.3.3 настоящего Примерного положения, а так же приложением 3 в процентах к должностным окладам.</w:t>
      </w:r>
    </w:p>
    <w:p w:rsidR="005D40D5" w:rsidRPr="005D40D5" w:rsidRDefault="005D40D5" w:rsidP="005D40D5">
      <w:pPr>
        <w:pStyle w:val="ae"/>
        <w:numPr>
          <w:ilvl w:val="1"/>
          <w:numId w:val="41"/>
        </w:numPr>
        <w:tabs>
          <w:tab w:val="left" w:pos="993"/>
        </w:tabs>
        <w:ind w:left="0" w:firstLine="426"/>
        <w:jc w:val="both"/>
        <w:rPr>
          <w:rFonts w:ascii="Times New Roman" w:hAnsi="Times New Roman"/>
          <w:sz w:val="20"/>
          <w:szCs w:val="20"/>
        </w:rPr>
      </w:pPr>
      <w:r w:rsidRPr="005D40D5">
        <w:rPr>
          <w:rFonts w:ascii="Times New Roman" w:hAnsi="Times New Roman"/>
          <w:sz w:val="20"/>
          <w:szCs w:val="20"/>
        </w:rPr>
        <w:t>Руководителям  Учреждений, их  заместителям и главному бухгалтеру, могут устанавливаться следующие виды выплат стимулирующего характера:</w:t>
      </w:r>
    </w:p>
    <w:p w:rsidR="005D40D5" w:rsidRPr="005D40D5" w:rsidRDefault="005D40D5" w:rsidP="005D40D5">
      <w:pPr>
        <w:pStyle w:val="ae"/>
        <w:numPr>
          <w:ilvl w:val="0"/>
          <w:numId w:val="39"/>
        </w:numPr>
        <w:tabs>
          <w:tab w:val="left" w:pos="0"/>
        </w:tabs>
        <w:ind w:left="0" w:firstLine="426"/>
        <w:jc w:val="both"/>
        <w:rPr>
          <w:rFonts w:ascii="Times New Roman" w:hAnsi="Times New Roman"/>
          <w:sz w:val="20"/>
          <w:szCs w:val="20"/>
        </w:rPr>
      </w:pPr>
      <w:r w:rsidRPr="005D40D5">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p w:rsidR="005D40D5" w:rsidRPr="005D40D5" w:rsidRDefault="005D40D5" w:rsidP="005D40D5">
      <w:pPr>
        <w:pStyle w:val="ae"/>
        <w:numPr>
          <w:ilvl w:val="0"/>
          <w:numId w:val="39"/>
        </w:numPr>
        <w:tabs>
          <w:tab w:val="left" w:pos="0"/>
        </w:tabs>
        <w:ind w:left="0" w:firstLine="426"/>
        <w:jc w:val="both"/>
        <w:rPr>
          <w:rFonts w:ascii="Times New Roman" w:hAnsi="Times New Roman"/>
          <w:sz w:val="20"/>
          <w:szCs w:val="20"/>
        </w:rPr>
      </w:pPr>
      <w:r w:rsidRPr="005D40D5">
        <w:rPr>
          <w:rFonts w:ascii="Times New Roman" w:hAnsi="Times New Roman"/>
          <w:sz w:val="20"/>
          <w:szCs w:val="20"/>
        </w:rPr>
        <w:t>выплаты за интенсивность и высокие результаты работы;</w:t>
      </w:r>
    </w:p>
    <w:p w:rsidR="005D40D5" w:rsidRPr="005D40D5" w:rsidRDefault="005D40D5" w:rsidP="005D40D5">
      <w:pPr>
        <w:pStyle w:val="ae"/>
        <w:numPr>
          <w:ilvl w:val="0"/>
          <w:numId w:val="39"/>
        </w:numPr>
        <w:tabs>
          <w:tab w:val="left" w:pos="0"/>
        </w:tabs>
        <w:ind w:left="0" w:firstLine="426"/>
        <w:jc w:val="both"/>
        <w:rPr>
          <w:rFonts w:ascii="Times New Roman" w:hAnsi="Times New Roman"/>
          <w:sz w:val="20"/>
          <w:szCs w:val="20"/>
        </w:rPr>
      </w:pPr>
      <w:r w:rsidRPr="005D40D5">
        <w:rPr>
          <w:rFonts w:ascii="Times New Roman" w:hAnsi="Times New Roman"/>
          <w:sz w:val="20"/>
          <w:szCs w:val="20"/>
        </w:rPr>
        <w:t>выплаты за качество выполняемых работ;</w:t>
      </w:r>
    </w:p>
    <w:p w:rsidR="005D40D5" w:rsidRPr="005D40D5" w:rsidRDefault="005D40D5" w:rsidP="005D40D5">
      <w:pPr>
        <w:pStyle w:val="ae"/>
        <w:numPr>
          <w:ilvl w:val="0"/>
          <w:numId w:val="39"/>
        </w:numPr>
        <w:tabs>
          <w:tab w:val="left" w:pos="0"/>
        </w:tabs>
        <w:ind w:left="0" w:firstLine="426"/>
        <w:jc w:val="both"/>
        <w:rPr>
          <w:rFonts w:ascii="Times New Roman" w:hAnsi="Times New Roman"/>
          <w:sz w:val="20"/>
          <w:szCs w:val="20"/>
        </w:rPr>
      </w:pPr>
      <w:r w:rsidRPr="005D40D5">
        <w:rPr>
          <w:rFonts w:ascii="Times New Roman" w:hAnsi="Times New Roman"/>
          <w:sz w:val="20"/>
          <w:szCs w:val="20"/>
        </w:rPr>
        <w:t>персональные выплаты (за  сложность;  напряженность и особый  режим работы; опыт работы  и т.д.);</w:t>
      </w:r>
    </w:p>
    <w:p w:rsidR="005D40D5" w:rsidRPr="005D40D5" w:rsidRDefault="005D40D5" w:rsidP="005D40D5">
      <w:pPr>
        <w:pStyle w:val="ae"/>
        <w:numPr>
          <w:ilvl w:val="0"/>
          <w:numId w:val="39"/>
        </w:numPr>
        <w:tabs>
          <w:tab w:val="left" w:pos="0"/>
        </w:tabs>
        <w:ind w:left="0" w:firstLine="426"/>
        <w:jc w:val="both"/>
        <w:rPr>
          <w:rFonts w:ascii="Times New Roman" w:hAnsi="Times New Roman"/>
          <w:sz w:val="20"/>
          <w:szCs w:val="20"/>
        </w:rPr>
      </w:pPr>
      <w:r w:rsidRPr="005D40D5">
        <w:rPr>
          <w:rFonts w:ascii="Times New Roman" w:hAnsi="Times New Roman"/>
          <w:sz w:val="20"/>
          <w:szCs w:val="20"/>
        </w:rPr>
        <w:t>специальная краевая выплата;</w:t>
      </w:r>
    </w:p>
    <w:p w:rsidR="005D40D5" w:rsidRPr="005D40D5" w:rsidRDefault="005D40D5" w:rsidP="005D40D5">
      <w:pPr>
        <w:pStyle w:val="ae"/>
        <w:numPr>
          <w:ilvl w:val="0"/>
          <w:numId w:val="39"/>
        </w:numPr>
        <w:tabs>
          <w:tab w:val="left" w:pos="0"/>
          <w:tab w:val="left" w:pos="709"/>
        </w:tabs>
        <w:ind w:left="0" w:firstLine="426"/>
        <w:jc w:val="both"/>
        <w:rPr>
          <w:rFonts w:ascii="Times New Roman" w:hAnsi="Times New Roman"/>
          <w:sz w:val="20"/>
          <w:szCs w:val="20"/>
        </w:rPr>
      </w:pPr>
      <w:r w:rsidRPr="005D40D5">
        <w:rPr>
          <w:rFonts w:ascii="Times New Roman" w:hAnsi="Times New Roman"/>
          <w:sz w:val="20"/>
          <w:szCs w:val="20"/>
        </w:rPr>
        <w:t>выплаты по итогам работы;</w:t>
      </w:r>
    </w:p>
    <w:p w:rsidR="005D40D5" w:rsidRPr="005D40D5" w:rsidRDefault="005D40D5" w:rsidP="005D40D5">
      <w:pPr>
        <w:pStyle w:val="ae"/>
        <w:tabs>
          <w:tab w:val="left" w:pos="1134"/>
        </w:tabs>
        <w:jc w:val="both"/>
        <w:rPr>
          <w:rFonts w:ascii="Times New Roman" w:hAnsi="Times New Roman"/>
          <w:sz w:val="20"/>
          <w:szCs w:val="20"/>
        </w:rPr>
      </w:pPr>
      <w:r w:rsidRPr="005D40D5">
        <w:rPr>
          <w:rFonts w:ascii="Times New Roman" w:hAnsi="Times New Roman"/>
          <w:sz w:val="20"/>
          <w:szCs w:val="20"/>
        </w:rPr>
        <w:t>Выплаты стимулирующего характера, за исключением персональных выплат и выплат по итогам работы, руководителям учреждений и их заместителям устанавливаются в процентах от должностного оклада.</w:t>
      </w:r>
    </w:p>
    <w:p w:rsidR="005D40D5" w:rsidRPr="005D40D5" w:rsidRDefault="005D40D5" w:rsidP="005D40D5">
      <w:pPr>
        <w:pStyle w:val="ae"/>
        <w:numPr>
          <w:ilvl w:val="2"/>
          <w:numId w:val="41"/>
        </w:numPr>
        <w:tabs>
          <w:tab w:val="left" w:pos="0"/>
          <w:tab w:val="left" w:pos="426"/>
          <w:tab w:val="left" w:pos="709"/>
          <w:tab w:val="left" w:pos="851"/>
          <w:tab w:val="left" w:pos="1134"/>
        </w:tabs>
        <w:ind w:left="0" w:firstLine="426"/>
        <w:jc w:val="both"/>
        <w:rPr>
          <w:rFonts w:ascii="Times New Roman" w:hAnsi="Times New Roman"/>
          <w:sz w:val="20"/>
          <w:szCs w:val="20"/>
        </w:rPr>
      </w:pPr>
      <w:r w:rsidRPr="005D40D5">
        <w:rPr>
          <w:rFonts w:ascii="Times New Roman" w:hAnsi="Times New Roman"/>
          <w:sz w:val="20"/>
          <w:szCs w:val="20"/>
        </w:rPr>
        <w:t>Предельное количество должностных окладов руководителей образовательных  учреждений, учитываемых при определении объема средств на выплаты стимулирующего характера руководителям  образовательных учреждений, составляет 45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D40D5" w:rsidRPr="005D40D5" w:rsidRDefault="005D40D5" w:rsidP="005D40D5">
      <w:pPr>
        <w:pStyle w:val="ae"/>
        <w:tabs>
          <w:tab w:val="left" w:pos="0"/>
          <w:tab w:val="left" w:pos="426"/>
          <w:tab w:val="left" w:pos="709"/>
          <w:tab w:val="left" w:pos="851"/>
          <w:tab w:val="left" w:pos="1134"/>
        </w:tabs>
        <w:ind w:firstLine="426"/>
        <w:jc w:val="both"/>
        <w:rPr>
          <w:rFonts w:ascii="Times New Roman" w:hAnsi="Times New Roman"/>
          <w:sz w:val="20"/>
          <w:szCs w:val="20"/>
        </w:rPr>
      </w:pPr>
      <w:r w:rsidRPr="005D40D5">
        <w:rPr>
          <w:rFonts w:ascii="Times New Roman" w:hAnsi="Times New Roman"/>
          <w:sz w:val="20"/>
          <w:szCs w:val="20"/>
        </w:rPr>
        <w:t>Предельное количество должностных окладов руководителя МКУ ЦОДУО, учитываемых при определении объема средств на выплаты стимулирующего характера руководителю  МКУ ЦОДУО, составляет 34 должностных оклада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D40D5" w:rsidRPr="005D40D5" w:rsidRDefault="005D40D5" w:rsidP="005D40D5">
      <w:pPr>
        <w:pStyle w:val="ae"/>
        <w:numPr>
          <w:ilvl w:val="2"/>
          <w:numId w:val="41"/>
        </w:numPr>
        <w:tabs>
          <w:tab w:val="left" w:pos="0"/>
          <w:tab w:val="left" w:pos="1134"/>
        </w:tabs>
        <w:ind w:left="0" w:firstLine="426"/>
        <w:jc w:val="both"/>
        <w:rPr>
          <w:rFonts w:ascii="Times New Roman" w:hAnsi="Times New Roman"/>
          <w:sz w:val="20"/>
          <w:szCs w:val="20"/>
        </w:rPr>
      </w:pPr>
      <w:r w:rsidRPr="005D40D5">
        <w:rPr>
          <w:rFonts w:ascii="Times New Roman" w:hAnsi="Times New Roman"/>
          <w:sz w:val="20"/>
          <w:szCs w:val="20"/>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w:t>
      </w:r>
    </w:p>
    <w:p w:rsidR="005D40D5" w:rsidRPr="005D40D5" w:rsidRDefault="005D40D5" w:rsidP="005D40D5">
      <w:pPr>
        <w:pStyle w:val="ae"/>
        <w:numPr>
          <w:ilvl w:val="2"/>
          <w:numId w:val="41"/>
        </w:numPr>
        <w:tabs>
          <w:tab w:val="left" w:pos="0"/>
          <w:tab w:val="left" w:pos="1134"/>
        </w:tabs>
        <w:ind w:left="0" w:firstLine="426"/>
        <w:jc w:val="both"/>
        <w:rPr>
          <w:rFonts w:ascii="Times New Roman" w:hAnsi="Times New Roman"/>
          <w:sz w:val="20"/>
          <w:szCs w:val="20"/>
        </w:rPr>
      </w:pPr>
      <w:r w:rsidRPr="005D40D5">
        <w:rPr>
          <w:rFonts w:ascii="Times New Roman" w:hAnsi="Times New Roman"/>
          <w:sz w:val="20"/>
          <w:szCs w:val="20"/>
        </w:rPr>
        <w:t>Распределение средств на осуществление выплат стимулирующего характера руководителям организаций осуществляется ежемесячно с учетом мнения рабочей группы по установлению стимулирующих выплат, образованной при управлении образования администрации Богучанского района (далее - рабочая группа).</w:t>
      </w:r>
    </w:p>
    <w:p w:rsidR="005D40D5" w:rsidRPr="005D40D5" w:rsidRDefault="005D40D5" w:rsidP="005D40D5">
      <w:pPr>
        <w:pStyle w:val="ae"/>
        <w:tabs>
          <w:tab w:val="left" w:pos="0"/>
          <w:tab w:val="left" w:pos="1134"/>
        </w:tabs>
        <w:ind w:firstLine="426"/>
        <w:jc w:val="both"/>
        <w:rPr>
          <w:rFonts w:ascii="Times New Roman" w:hAnsi="Times New Roman"/>
          <w:sz w:val="20"/>
          <w:szCs w:val="20"/>
        </w:rPr>
      </w:pPr>
      <w:r w:rsidRPr="005D40D5">
        <w:rPr>
          <w:rFonts w:ascii="Times New Roman" w:hAnsi="Times New Roman"/>
          <w:sz w:val="20"/>
          <w:szCs w:val="20"/>
        </w:rPr>
        <w:t>Рабочая группа осуществляет свою работу в соответствии с Положением, утвержденным начальником управления образования администрации Богучанского района.</w:t>
      </w:r>
    </w:p>
    <w:p w:rsidR="005D40D5" w:rsidRPr="005D40D5" w:rsidRDefault="005D40D5" w:rsidP="005D40D5">
      <w:pPr>
        <w:pStyle w:val="ae"/>
        <w:tabs>
          <w:tab w:val="left" w:pos="0"/>
          <w:tab w:val="left" w:pos="142"/>
          <w:tab w:val="left" w:pos="1134"/>
        </w:tabs>
        <w:ind w:firstLine="426"/>
        <w:jc w:val="both"/>
        <w:rPr>
          <w:rFonts w:ascii="Times New Roman" w:hAnsi="Times New Roman"/>
          <w:sz w:val="20"/>
          <w:szCs w:val="20"/>
        </w:rPr>
      </w:pPr>
      <w:r w:rsidRPr="005D40D5">
        <w:rPr>
          <w:rFonts w:ascii="Times New Roman" w:hAnsi="Times New Roman"/>
          <w:sz w:val="20"/>
          <w:szCs w:val="20"/>
        </w:rPr>
        <w:t>Руководители Учреждений не позднее 20 числа текущего месяца представляют в рабочую группу аналитическую информацию о показателях деятельности организаций за месяц (период аналитической информации начинается с 20 числа  предыдущего месяца и заканчивается  19 числом текущего месяца), являющуюся основанием для установления выплат стимулирующего характера руководителям организаций.</w:t>
      </w:r>
    </w:p>
    <w:p w:rsidR="005D40D5" w:rsidRPr="005D40D5" w:rsidRDefault="005D40D5" w:rsidP="005D40D5">
      <w:pPr>
        <w:pStyle w:val="ae"/>
        <w:tabs>
          <w:tab w:val="left" w:pos="0"/>
          <w:tab w:val="left" w:pos="142"/>
          <w:tab w:val="left" w:pos="1276"/>
        </w:tabs>
        <w:ind w:firstLine="426"/>
        <w:jc w:val="both"/>
        <w:rPr>
          <w:rFonts w:ascii="Times New Roman" w:hAnsi="Times New Roman"/>
          <w:sz w:val="20"/>
          <w:szCs w:val="20"/>
        </w:rPr>
      </w:pPr>
      <w:r w:rsidRPr="005D40D5">
        <w:rPr>
          <w:rFonts w:ascii="Times New Roman" w:hAnsi="Times New Roman"/>
          <w:sz w:val="20"/>
          <w:szCs w:val="20"/>
        </w:rPr>
        <w:t>Руководители Учреждений имеют право присутствовать на заседании рабочей группы и давать необходимые пояснения.</w:t>
      </w:r>
    </w:p>
    <w:p w:rsidR="005D40D5" w:rsidRPr="005D40D5" w:rsidRDefault="005D40D5" w:rsidP="005D40D5">
      <w:pPr>
        <w:pStyle w:val="ae"/>
        <w:tabs>
          <w:tab w:val="left" w:pos="0"/>
          <w:tab w:val="left" w:pos="142"/>
          <w:tab w:val="left" w:pos="1276"/>
        </w:tabs>
        <w:ind w:firstLine="426"/>
        <w:jc w:val="both"/>
        <w:rPr>
          <w:rFonts w:ascii="Times New Roman" w:hAnsi="Times New Roman"/>
          <w:sz w:val="20"/>
          <w:szCs w:val="20"/>
        </w:rPr>
      </w:pPr>
      <w:r w:rsidRPr="005D40D5">
        <w:rPr>
          <w:rFonts w:ascii="Times New Roman" w:hAnsi="Times New Roman"/>
          <w:sz w:val="20"/>
          <w:szCs w:val="20"/>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rsidR="005D40D5" w:rsidRPr="005D40D5" w:rsidRDefault="005D40D5" w:rsidP="005D40D5">
      <w:pPr>
        <w:pStyle w:val="ae"/>
        <w:tabs>
          <w:tab w:val="left" w:pos="1134"/>
        </w:tabs>
        <w:ind w:firstLine="426"/>
        <w:jc w:val="both"/>
        <w:rPr>
          <w:rFonts w:ascii="Times New Roman" w:hAnsi="Times New Roman"/>
          <w:sz w:val="20"/>
          <w:szCs w:val="20"/>
        </w:rPr>
      </w:pPr>
      <w:r w:rsidRPr="005D40D5">
        <w:rPr>
          <w:rFonts w:ascii="Times New Roman" w:hAnsi="Times New Roman"/>
          <w:sz w:val="20"/>
          <w:szCs w:val="20"/>
        </w:rPr>
        <w:t>С учетом мнения рабочей группы управление образования администрации Богучанского района издает приказ об установлении стимулирующих выплат. Заместителям руководителя,  главному бухгалтеру  размеры стимулирующих выплат устанавливаются приказом руководителя соответствующего Учреждения.</w:t>
      </w:r>
    </w:p>
    <w:p w:rsidR="005D40D5" w:rsidRPr="005D40D5" w:rsidRDefault="005D40D5" w:rsidP="005D40D5">
      <w:pPr>
        <w:pStyle w:val="ae"/>
        <w:numPr>
          <w:ilvl w:val="2"/>
          <w:numId w:val="41"/>
        </w:numPr>
        <w:tabs>
          <w:tab w:val="left" w:pos="0"/>
          <w:tab w:val="left" w:pos="142"/>
          <w:tab w:val="left" w:pos="1134"/>
        </w:tabs>
        <w:ind w:left="0" w:firstLine="426"/>
        <w:jc w:val="both"/>
        <w:rPr>
          <w:rFonts w:ascii="Times New Roman" w:hAnsi="Times New Roman"/>
          <w:sz w:val="20"/>
          <w:szCs w:val="20"/>
        </w:rPr>
      </w:pPr>
      <w:hyperlink w:anchor="P565" w:history="1">
        <w:r w:rsidRPr="005D40D5">
          <w:rPr>
            <w:rFonts w:ascii="Times New Roman" w:hAnsi="Times New Roman"/>
            <w:color w:val="000000" w:themeColor="text1"/>
            <w:sz w:val="20"/>
            <w:szCs w:val="20"/>
          </w:rPr>
          <w:t>Виды</w:t>
        </w:r>
      </w:hyperlink>
      <w:r w:rsidRPr="005D40D5">
        <w:rPr>
          <w:rFonts w:ascii="Times New Roman" w:hAnsi="Times New Roman"/>
          <w:color w:val="000000" w:themeColor="text1"/>
          <w:sz w:val="20"/>
          <w:szCs w:val="20"/>
        </w:rPr>
        <w:t xml:space="preserve"> </w:t>
      </w:r>
      <w:r w:rsidRPr="005D40D5">
        <w:rPr>
          <w:rFonts w:ascii="Times New Roman" w:hAnsi="Times New Roman"/>
          <w:sz w:val="20"/>
          <w:szCs w:val="20"/>
        </w:rPr>
        <w:t>выплат стимулирующего характера, размер и условия их осуществления, критерии оценки результативности и качества деятельности организаций для руководителей Учреждений, их заместителей  и главных бухгалтеров определяются согласно приложению 7 к настоящему Примерному положению. Выплаты стимулирующего характера устанавливаются за каждый вид выплат раздельно.</w:t>
      </w:r>
    </w:p>
    <w:p w:rsidR="005D40D5" w:rsidRPr="005D40D5" w:rsidRDefault="005D40D5" w:rsidP="005D40D5">
      <w:pPr>
        <w:pStyle w:val="ae"/>
        <w:numPr>
          <w:ilvl w:val="2"/>
          <w:numId w:val="41"/>
        </w:numPr>
        <w:tabs>
          <w:tab w:val="left" w:pos="1134"/>
        </w:tabs>
        <w:ind w:left="0" w:firstLine="426"/>
        <w:jc w:val="both"/>
        <w:rPr>
          <w:rFonts w:ascii="Times New Roman" w:hAnsi="Times New Roman"/>
          <w:sz w:val="20"/>
          <w:szCs w:val="20"/>
        </w:rPr>
      </w:pPr>
      <w:r w:rsidRPr="005D40D5">
        <w:rPr>
          <w:rFonts w:ascii="Times New Roman" w:hAnsi="Times New Roman"/>
          <w:sz w:val="20"/>
          <w:szCs w:val="20"/>
        </w:rPr>
        <w:t>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п.5.4.1.  настоящего Примерного положения.</w:t>
      </w:r>
    </w:p>
    <w:p w:rsidR="005D40D5" w:rsidRPr="005D40D5" w:rsidRDefault="005D40D5" w:rsidP="005D40D5">
      <w:pPr>
        <w:pStyle w:val="ae"/>
        <w:tabs>
          <w:tab w:val="left" w:pos="1134"/>
        </w:tabs>
        <w:ind w:firstLine="426"/>
        <w:jc w:val="both"/>
        <w:rPr>
          <w:rFonts w:ascii="Times New Roman" w:hAnsi="Times New Roman"/>
          <w:sz w:val="20"/>
          <w:szCs w:val="20"/>
        </w:rPr>
      </w:pPr>
      <w:r w:rsidRPr="005D40D5">
        <w:rPr>
          <w:rFonts w:ascii="Times New Roman" w:hAnsi="Times New Roman"/>
          <w:sz w:val="20"/>
          <w:szCs w:val="20"/>
        </w:rPr>
        <w:lastRenderedPageBreak/>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5D40D5" w:rsidRPr="005D40D5" w:rsidRDefault="005D40D5" w:rsidP="005D40D5">
      <w:pPr>
        <w:pStyle w:val="ae"/>
        <w:tabs>
          <w:tab w:val="left" w:pos="1134"/>
        </w:tabs>
        <w:ind w:firstLine="426"/>
        <w:jc w:val="both"/>
        <w:rPr>
          <w:rFonts w:ascii="Times New Roman" w:hAnsi="Times New Roman"/>
          <w:sz w:val="20"/>
          <w:szCs w:val="20"/>
        </w:rPr>
      </w:pPr>
      <w:r w:rsidRPr="005D40D5">
        <w:rPr>
          <w:rFonts w:ascii="Times New Roman" w:hAnsi="Times New Roman"/>
          <w:sz w:val="20"/>
          <w:szCs w:val="20"/>
        </w:rPr>
        <w:t>Предельный размер выплат стимулирующего характера за интенсивность и высокие результаты работы руководителям организаций за счет средств, полученных от приносящей доход деятельности, устанавливается и выплачивается ежемесячно в процентах от размера доходов, полученных организацией от приносящей доход деятельности, в отчетном квартале, с учетом следующих критериев оценки результативности и качества труда руководителей организаций:</w:t>
      </w:r>
    </w:p>
    <w:p w:rsidR="005D40D5" w:rsidRPr="009E4602" w:rsidRDefault="005D40D5" w:rsidP="005D40D5">
      <w:pPr>
        <w:pStyle w:val="ae"/>
        <w:ind w:firstLine="567"/>
        <w:jc w:val="right"/>
        <w:rPr>
          <w:rFonts w:ascii="Times New Roman" w:hAnsi="Times New Roman"/>
          <w:sz w:val="20"/>
          <w:szCs w:val="20"/>
          <w:vertAlign w:val="superscript"/>
        </w:rPr>
      </w:pPr>
      <w:r w:rsidRPr="005D40D5">
        <w:rPr>
          <w:rFonts w:ascii="Times New Roman" w:hAnsi="Times New Roman"/>
          <w:sz w:val="20"/>
          <w:szCs w:val="20"/>
          <w:vertAlign w:val="superscript"/>
        </w:rPr>
        <w:t xml:space="preserve"> </w:t>
      </w:r>
      <w:r w:rsidRPr="009E4602">
        <w:rPr>
          <w:rFonts w:ascii="Times New Roman" w:hAnsi="Times New Roman"/>
          <w:sz w:val="20"/>
          <w:szCs w:val="20"/>
          <w:vertAlign w:val="superscript"/>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96"/>
        <w:gridCol w:w="2749"/>
        <w:gridCol w:w="1655"/>
        <w:gridCol w:w="2678"/>
      </w:tblGrid>
      <w:tr w:rsidR="005D40D5" w:rsidRPr="009E4602" w:rsidTr="009E4602">
        <w:tc>
          <w:tcPr>
            <w:tcW w:w="1264" w:type="pct"/>
            <w:vMerge w:val="restar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Критерии оценки результативности и качества труда</w:t>
            </w:r>
          </w:p>
        </w:tc>
        <w:tc>
          <w:tcPr>
            <w:tcW w:w="2323" w:type="pct"/>
            <w:gridSpan w:val="2"/>
          </w:tcPr>
          <w:p w:rsidR="005D40D5" w:rsidRPr="009E4602" w:rsidRDefault="005D40D5" w:rsidP="005D40D5">
            <w:pPr>
              <w:pStyle w:val="ae"/>
              <w:jc w:val="center"/>
              <w:rPr>
                <w:rFonts w:ascii="Times New Roman" w:hAnsi="Times New Roman"/>
                <w:sz w:val="14"/>
                <w:szCs w:val="14"/>
              </w:rPr>
            </w:pPr>
            <w:r w:rsidRPr="009E4602">
              <w:rPr>
                <w:rFonts w:ascii="Times New Roman" w:hAnsi="Times New Roman"/>
                <w:sz w:val="14"/>
                <w:szCs w:val="14"/>
              </w:rPr>
              <w:t>Условия</w:t>
            </w:r>
          </w:p>
        </w:tc>
        <w:tc>
          <w:tcPr>
            <w:tcW w:w="1413" w:type="pct"/>
            <w:vMerge w:val="restar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Предельный размер (%) от доходов, полученных учреждением от приносящей доход деятельности</w:t>
            </w:r>
          </w:p>
        </w:tc>
      </w:tr>
      <w:tr w:rsidR="005D40D5" w:rsidRPr="009E4602" w:rsidTr="009E4602">
        <w:tc>
          <w:tcPr>
            <w:tcW w:w="1264" w:type="pct"/>
            <w:vMerge/>
          </w:tcPr>
          <w:p w:rsidR="005D40D5" w:rsidRPr="009E4602" w:rsidRDefault="005D40D5" w:rsidP="005D40D5">
            <w:pPr>
              <w:pStyle w:val="ae"/>
              <w:ind w:firstLine="567"/>
              <w:jc w:val="both"/>
              <w:rPr>
                <w:rFonts w:ascii="Times New Roman" w:hAnsi="Times New Roman"/>
                <w:sz w:val="14"/>
                <w:szCs w:val="14"/>
              </w:rPr>
            </w:pPr>
          </w:p>
        </w:tc>
        <w:tc>
          <w:tcPr>
            <w:tcW w:w="1450"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наименование</w:t>
            </w:r>
          </w:p>
        </w:tc>
        <w:tc>
          <w:tcPr>
            <w:tcW w:w="873"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индикатор</w:t>
            </w:r>
          </w:p>
        </w:tc>
        <w:tc>
          <w:tcPr>
            <w:tcW w:w="1413" w:type="pct"/>
            <w:vMerge/>
          </w:tcPr>
          <w:p w:rsidR="005D40D5" w:rsidRPr="009E4602" w:rsidRDefault="005D40D5" w:rsidP="005D40D5">
            <w:pPr>
              <w:pStyle w:val="ae"/>
              <w:ind w:firstLine="567"/>
              <w:jc w:val="both"/>
              <w:rPr>
                <w:rFonts w:ascii="Times New Roman" w:hAnsi="Times New Roman"/>
                <w:sz w:val="14"/>
                <w:szCs w:val="14"/>
              </w:rPr>
            </w:pPr>
          </w:p>
        </w:tc>
      </w:tr>
      <w:tr w:rsidR="005D40D5" w:rsidRPr="009E4602" w:rsidTr="009E4602">
        <w:tc>
          <w:tcPr>
            <w:tcW w:w="5000" w:type="pct"/>
            <w:gridSpan w:val="4"/>
          </w:tcPr>
          <w:p w:rsidR="005D40D5" w:rsidRPr="009E4602" w:rsidRDefault="005D40D5" w:rsidP="005D40D5">
            <w:pPr>
              <w:pStyle w:val="ae"/>
              <w:ind w:firstLine="567"/>
              <w:jc w:val="center"/>
              <w:rPr>
                <w:rFonts w:ascii="Times New Roman" w:hAnsi="Times New Roman"/>
                <w:sz w:val="14"/>
                <w:szCs w:val="14"/>
              </w:rPr>
            </w:pPr>
            <w:r w:rsidRPr="009E4602">
              <w:rPr>
                <w:rFonts w:ascii="Times New Roman" w:hAnsi="Times New Roman"/>
                <w:sz w:val="14"/>
                <w:szCs w:val="14"/>
              </w:rPr>
              <w:t>Выплаты за интенсивность и высокие результаты работы</w:t>
            </w:r>
          </w:p>
        </w:tc>
      </w:tr>
      <w:tr w:rsidR="005D40D5" w:rsidRPr="009E4602" w:rsidTr="009E4602">
        <w:tc>
          <w:tcPr>
            <w:tcW w:w="1264" w:type="pct"/>
            <w:vMerge w:val="restar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доход, полученный учреждением от приносящей доход деятельности</w:t>
            </w:r>
          </w:p>
        </w:tc>
        <w:tc>
          <w:tcPr>
            <w:tcW w:w="1450" w:type="pct"/>
            <w:vMerge w:val="restart"/>
          </w:tcPr>
          <w:p w:rsidR="005D40D5" w:rsidRPr="009E4602" w:rsidRDefault="005D40D5" w:rsidP="005D40D5">
            <w:pPr>
              <w:pStyle w:val="ae"/>
              <w:ind w:firstLine="29"/>
              <w:jc w:val="both"/>
              <w:rPr>
                <w:rFonts w:ascii="Times New Roman" w:hAnsi="Times New Roman"/>
                <w:sz w:val="14"/>
                <w:szCs w:val="14"/>
              </w:rPr>
            </w:pPr>
            <w:r w:rsidRPr="009E4602">
              <w:rPr>
                <w:rFonts w:ascii="Times New Roman" w:hAnsi="Times New Roman"/>
                <w:sz w:val="14"/>
                <w:szCs w:val="14"/>
              </w:rPr>
              <w:t>доля доходов учреждения от приносящей доход деятельности в отчетном квартале к объему средств, предусмотренному на выполнение государственного задания</w:t>
            </w:r>
          </w:p>
        </w:tc>
        <w:tc>
          <w:tcPr>
            <w:tcW w:w="873"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от 1% до 15,9%</w:t>
            </w:r>
          </w:p>
        </w:tc>
        <w:tc>
          <w:tcPr>
            <w:tcW w:w="1413" w:type="pct"/>
          </w:tcPr>
          <w:p w:rsidR="005D40D5" w:rsidRPr="009E4602" w:rsidRDefault="005D40D5" w:rsidP="005D40D5">
            <w:pPr>
              <w:pStyle w:val="ae"/>
              <w:jc w:val="center"/>
              <w:rPr>
                <w:rFonts w:ascii="Times New Roman" w:hAnsi="Times New Roman"/>
                <w:sz w:val="14"/>
                <w:szCs w:val="14"/>
              </w:rPr>
            </w:pPr>
            <w:r w:rsidRPr="009E4602">
              <w:rPr>
                <w:rFonts w:ascii="Times New Roman" w:hAnsi="Times New Roman"/>
                <w:sz w:val="14"/>
                <w:szCs w:val="14"/>
              </w:rPr>
              <w:t>0,5</w:t>
            </w:r>
          </w:p>
        </w:tc>
      </w:tr>
      <w:tr w:rsidR="005D40D5" w:rsidRPr="009E4602" w:rsidTr="009E4602">
        <w:tc>
          <w:tcPr>
            <w:tcW w:w="1264" w:type="pct"/>
            <w:vMerge/>
          </w:tcPr>
          <w:p w:rsidR="005D40D5" w:rsidRPr="009E4602" w:rsidRDefault="005D40D5" w:rsidP="005D40D5">
            <w:pPr>
              <w:pStyle w:val="ae"/>
              <w:ind w:firstLine="567"/>
              <w:jc w:val="both"/>
              <w:rPr>
                <w:rFonts w:ascii="Times New Roman" w:hAnsi="Times New Roman"/>
                <w:sz w:val="14"/>
                <w:szCs w:val="14"/>
              </w:rPr>
            </w:pPr>
          </w:p>
        </w:tc>
        <w:tc>
          <w:tcPr>
            <w:tcW w:w="1450" w:type="pct"/>
            <w:vMerge/>
          </w:tcPr>
          <w:p w:rsidR="005D40D5" w:rsidRPr="009E4602" w:rsidRDefault="005D40D5" w:rsidP="005D40D5">
            <w:pPr>
              <w:pStyle w:val="ae"/>
              <w:ind w:firstLine="567"/>
              <w:jc w:val="both"/>
              <w:rPr>
                <w:rFonts w:ascii="Times New Roman" w:hAnsi="Times New Roman"/>
                <w:sz w:val="14"/>
                <w:szCs w:val="14"/>
              </w:rPr>
            </w:pPr>
          </w:p>
        </w:tc>
        <w:tc>
          <w:tcPr>
            <w:tcW w:w="873"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от 16% до 25,9%</w:t>
            </w:r>
          </w:p>
        </w:tc>
        <w:tc>
          <w:tcPr>
            <w:tcW w:w="1413" w:type="pct"/>
          </w:tcPr>
          <w:p w:rsidR="005D40D5" w:rsidRPr="009E4602" w:rsidRDefault="005D40D5" w:rsidP="005D40D5">
            <w:pPr>
              <w:pStyle w:val="ae"/>
              <w:jc w:val="center"/>
              <w:rPr>
                <w:rFonts w:ascii="Times New Roman" w:hAnsi="Times New Roman"/>
                <w:sz w:val="14"/>
                <w:szCs w:val="14"/>
              </w:rPr>
            </w:pPr>
            <w:r w:rsidRPr="009E4602">
              <w:rPr>
                <w:rFonts w:ascii="Times New Roman" w:hAnsi="Times New Roman"/>
                <w:sz w:val="14"/>
                <w:szCs w:val="14"/>
              </w:rPr>
              <w:t>1,0</w:t>
            </w:r>
          </w:p>
        </w:tc>
      </w:tr>
      <w:tr w:rsidR="005D40D5" w:rsidRPr="009E4602" w:rsidTr="009E4602">
        <w:tc>
          <w:tcPr>
            <w:tcW w:w="1264" w:type="pct"/>
            <w:vMerge/>
          </w:tcPr>
          <w:p w:rsidR="005D40D5" w:rsidRPr="009E4602" w:rsidRDefault="005D40D5" w:rsidP="005D40D5">
            <w:pPr>
              <w:pStyle w:val="ae"/>
              <w:ind w:firstLine="567"/>
              <w:jc w:val="both"/>
              <w:rPr>
                <w:rFonts w:ascii="Times New Roman" w:hAnsi="Times New Roman"/>
                <w:sz w:val="14"/>
                <w:szCs w:val="14"/>
              </w:rPr>
            </w:pPr>
          </w:p>
        </w:tc>
        <w:tc>
          <w:tcPr>
            <w:tcW w:w="1450" w:type="pct"/>
            <w:vMerge/>
          </w:tcPr>
          <w:p w:rsidR="005D40D5" w:rsidRPr="009E4602" w:rsidRDefault="005D40D5" w:rsidP="005D40D5">
            <w:pPr>
              <w:pStyle w:val="ae"/>
              <w:ind w:firstLine="567"/>
              <w:jc w:val="both"/>
              <w:rPr>
                <w:rFonts w:ascii="Times New Roman" w:hAnsi="Times New Roman"/>
                <w:sz w:val="14"/>
                <w:szCs w:val="14"/>
              </w:rPr>
            </w:pPr>
          </w:p>
        </w:tc>
        <w:tc>
          <w:tcPr>
            <w:tcW w:w="873"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от 26% до 30,9%</w:t>
            </w:r>
          </w:p>
        </w:tc>
        <w:tc>
          <w:tcPr>
            <w:tcW w:w="1413" w:type="pct"/>
          </w:tcPr>
          <w:p w:rsidR="005D40D5" w:rsidRPr="009E4602" w:rsidRDefault="005D40D5" w:rsidP="005D40D5">
            <w:pPr>
              <w:pStyle w:val="ae"/>
              <w:jc w:val="center"/>
              <w:rPr>
                <w:rFonts w:ascii="Times New Roman" w:hAnsi="Times New Roman"/>
                <w:sz w:val="14"/>
                <w:szCs w:val="14"/>
              </w:rPr>
            </w:pPr>
            <w:r w:rsidRPr="009E4602">
              <w:rPr>
                <w:rFonts w:ascii="Times New Roman" w:hAnsi="Times New Roman"/>
                <w:sz w:val="14"/>
                <w:szCs w:val="14"/>
              </w:rPr>
              <w:t>1,5</w:t>
            </w:r>
          </w:p>
        </w:tc>
      </w:tr>
      <w:tr w:rsidR="005D40D5" w:rsidRPr="009E4602" w:rsidTr="009E4602">
        <w:tc>
          <w:tcPr>
            <w:tcW w:w="1264" w:type="pct"/>
            <w:vMerge/>
          </w:tcPr>
          <w:p w:rsidR="005D40D5" w:rsidRPr="009E4602" w:rsidRDefault="005D40D5" w:rsidP="005D40D5">
            <w:pPr>
              <w:pStyle w:val="ae"/>
              <w:ind w:firstLine="567"/>
              <w:jc w:val="both"/>
              <w:rPr>
                <w:rFonts w:ascii="Times New Roman" w:hAnsi="Times New Roman"/>
                <w:sz w:val="14"/>
                <w:szCs w:val="14"/>
              </w:rPr>
            </w:pPr>
          </w:p>
        </w:tc>
        <w:tc>
          <w:tcPr>
            <w:tcW w:w="1450" w:type="pct"/>
            <w:vMerge/>
          </w:tcPr>
          <w:p w:rsidR="005D40D5" w:rsidRPr="009E4602" w:rsidRDefault="005D40D5" w:rsidP="005D40D5">
            <w:pPr>
              <w:pStyle w:val="ae"/>
              <w:ind w:firstLine="567"/>
              <w:jc w:val="both"/>
              <w:rPr>
                <w:rFonts w:ascii="Times New Roman" w:hAnsi="Times New Roman"/>
                <w:sz w:val="14"/>
                <w:szCs w:val="14"/>
              </w:rPr>
            </w:pPr>
          </w:p>
        </w:tc>
        <w:tc>
          <w:tcPr>
            <w:tcW w:w="873" w:type="pct"/>
          </w:tcPr>
          <w:p w:rsidR="005D40D5" w:rsidRPr="009E4602" w:rsidRDefault="005D40D5" w:rsidP="005D40D5">
            <w:pPr>
              <w:pStyle w:val="ae"/>
              <w:jc w:val="both"/>
              <w:rPr>
                <w:rFonts w:ascii="Times New Roman" w:hAnsi="Times New Roman"/>
                <w:sz w:val="14"/>
                <w:szCs w:val="14"/>
              </w:rPr>
            </w:pPr>
            <w:r w:rsidRPr="009E4602">
              <w:rPr>
                <w:rFonts w:ascii="Times New Roman" w:hAnsi="Times New Roman"/>
                <w:sz w:val="14"/>
                <w:szCs w:val="14"/>
              </w:rPr>
              <w:t>от 31% и выше</w:t>
            </w:r>
          </w:p>
        </w:tc>
        <w:tc>
          <w:tcPr>
            <w:tcW w:w="1413" w:type="pct"/>
          </w:tcPr>
          <w:p w:rsidR="005D40D5" w:rsidRPr="009E4602" w:rsidRDefault="005D40D5" w:rsidP="005D40D5">
            <w:pPr>
              <w:pStyle w:val="ae"/>
              <w:jc w:val="center"/>
              <w:rPr>
                <w:rFonts w:ascii="Times New Roman" w:hAnsi="Times New Roman"/>
                <w:sz w:val="14"/>
                <w:szCs w:val="14"/>
              </w:rPr>
            </w:pPr>
            <w:r w:rsidRPr="009E4602">
              <w:rPr>
                <w:rFonts w:ascii="Times New Roman" w:hAnsi="Times New Roman"/>
                <w:sz w:val="14"/>
                <w:szCs w:val="14"/>
              </w:rPr>
              <w:t>2,0</w:t>
            </w:r>
          </w:p>
        </w:tc>
      </w:tr>
    </w:tbl>
    <w:p w:rsidR="005D40D5" w:rsidRPr="005D40D5" w:rsidRDefault="005D40D5" w:rsidP="005D40D5">
      <w:pPr>
        <w:pStyle w:val="ae"/>
        <w:tabs>
          <w:tab w:val="left" w:pos="993"/>
        </w:tabs>
        <w:jc w:val="both"/>
        <w:rPr>
          <w:rFonts w:ascii="Times New Roman" w:hAnsi="Times New Roman"/>
          <w:sz w:val="20"/>
          <w:szCs w:val="20"/>
        </w:rPr>
      </w:pPr>
    </w:p>
    <w:p w:rsidR="005D40D5" w:rsidRPr="005D40D5" w:rsidRDefault="005D40D5" w:rsidP="005D40D5">
      <w:pPr>
        <w:pStyle w:val="ae"/>
        <w:numPr>
          <w:ilvl w:val="2"/>
          <w:numId w:val="41"/>
        </w:numPr>
        <w:tabs>
          <w:tab w:val="left" w:pos="993"/>
        </w:tabs>
        <w:ind w:left="0" w:firstLine="426"/>
        <w:jc w:val="both"/>
        <w:rPr>
          <w:rFonts w:ascii="Times New Roman" w:hAnsi="Times New Roman"/>
          <w:sz w:val="20"/>
          <w:szCs w:val="20"/>
        </w:rPr>
      </w:pPr>
      <w:hyperlink w:anchor="P2102" w:history="1">
        <w:r w:rsidRPr="005D40D5">
          <w:rPr>
            <w:rFonts w:ascii="Times New Roman" w:hAnsi="Times New Roman"/>
            <w:color w:val="000000" w:themeColor="text1"/>
            <w:sz w:val="20"/>
            <w:szCs w:val="20"/>
          </w:rPr>
          <w:t>Размер</w:t>
        </w:r>
      </w:hyperlink>
      <w:r w:rsidRPr="005D40D5">
        <w:rPr>
          <w:rFonts w:ascii="Times New Roman" w:hAnsi="Times New Roman"/>
          <w:sz w:val="20"/>
          <w:szCs w:val="20"/>
        </w:rPr>
        <w:t xml:space="preserve"> персональных выплат руководителям Учреждений, заместителям и главным бухгалтерам определяется согласно приложению 8  к настоящему Примерному положению, которые определяются в процентном отношении к окладу (должностному окладу), ставке заработной платы.</w:t>
      </w:r>
    </w:p>
    <w:p w:rsidR="005D40D5" w:rsidRPr="008F52F1" w:rsidRDefault="005D40D5" w:rsidP="009E4602">
      <w:pPr>
        <w:shd w:val="clear" w:color="auto" w:fill="FFFFFF" w:themeFill="background1"/>
        <w:spacing w:after="0" w:line="240" w:lineRule="auto"/>
        <w:ind w:firstLine="426"/>
        <w:jc w:val="both"/>
        <w:rPr>
          <w:rFonts w:ascii="Times New Roman" w:hAnsi="Times New Roman"/>
          <w:sz w:val="20"/>
          <w:szCs w:val="20"/>
        </w:rPr>
      </w:pPr>
      <w:r w:rsidRPr="005D40D5">
        <w:rPr>
          <w:rFonts w:ascii="Times New Roman" w:hAnsi="Times New Roman"/>
          <w:sz w:val="20"/>
          <w:szCs w:val="20"/>
        </w:rPr>
        <w:t>На персональные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9E4602" w:rsidRPr="008F52F1" w:rsidRDefault="009E4602" w:rsidP="009E4602">
      <w:pPr>
        <w:shd w:val="clear" w:color="auto" w:fill="FFFFFF" w:themeFill="background1"/>
        <w:spacing w:after="0" w:line="240" w:lineRule="auto"/>
        <w:ind w:firstLine="426"/>
        <w:jc w:val="both"/>
        <w:rPr>
          <w:rFonts w:ascii="Times New Roman" w:hAnsi="Times New Roman"/>
          <w:sz w:val="20"/>
          <w:szCs w:val="20"/>
        </w:rPr>
      </w:pPr>
    </w:p>
    <w:p w:rsidR="005D40D5" w:rsidRPr="005D40D5" w:rsidRDefault="005D40D5" w:rsidP="009E4602">
      <w:pPr>
        <w:pStyle w:val="5d"/>
        <w:shd w:val="clear" w:color="auto" w:fill="auto"/>
        <w:spacing w:before="0" w:after="0" w:line="240" w:lineRule="auto"/>
        <w:ind w:firstLine="426"/>
        <w:rPr>
          <w:rFonts w:ascii="Times New Roman" w:hAnsi="Times New Roman" w:cs="Times New Roman"/>
          <w:color w:val="000000"/>
          <w:sz w:val="20"/>
          <w:szCs w:val="20"/>
        </w:rPr>
      </w:pPr>
      <w:r w:rsidRPr="005D40D5">
        <w:rPr>
          <w:rFonts w:ascii="Times New Roman" w:hAnsi="Times New Roman" w:cs="Times New Roman"/>
          <w:color w:val="000000"/>
          <w:sz w:val="20"/>
          <w:szCs w:val="20"/>
        </w:rPr>
        <w:t>Персональные выплаты  руководителю МКУ ЦОДУО и главному  бухгалтеру за сложность, напряженность и особый режим работы (осуществление контроля за ходом исполнения бюджетных смет, кассовых планов и целевым использованием бюджетных средств обслуживаемыми учреждениями, своевременное предоставление информации по запросам отраслевых министерств, ведомств, администрации района, контролирующих органов, обслуживаемых учреждений и других физических и юридических лиц), устанавливаются в процентах к должностному окладу к (ставке заработной платы) до 170%.</w:t>
      </w:r>
    </w:p>
    <w:p w:rsidR="005D40D5" w:rsidRPr="005D40D5" w:rsidRDefault="005D40D5" w:rsidP="009E4602">
      <w:pPr>
        <w:pStyle w:val="5d"/>
        <w:shd w:val="clear" w:color="auto" w:fill="auto"/>
        <w:spacing w:before="0" w:line="240" w:lineRule="auto"/>
        <w:ind w:firstLine="540"/>
        <w:rPr>
          <w:rFonts w:ascii="Times New Roman" w:hAnsi="Times New Roman" w:cs="Times New Roman"/>
          <w:color w:val="000000"/>
          <w:sz w:val="20"/>
          <w:szCs w:val="20"/>
        </w:rPr>
      </w:pPr>
      <w:r w:rsidRPr="005D40D5">
        <w:rPr>
          <w:rFonts w:ascii="Times New Roman" w:hAnsi="Times New Roman" w:cs="Times New Roman"/>
          <w:color w:val="000000"/>
          <w:sz w:val="20"/>
          <w:szCs w:val="20"/>
        </w:rPr>
        <w:t xml:space="preserve">Персональная выплата руководителю учреждения МКУ ЦОДУО  устанавливается приказом  начальника управления образования  администрации Богучанского района </w:t>
      </w:r>
      <w:r w:rsidRPr="005D40D5">
        <w:rPr>
          <w:rFonts w:ascii="Times New Roman" w:hAnsi="Times New Roman" w:cs="Times New Roman"/>
          <w:sz w:val="20"/>
          <w:szCs w:val="20"/>
        </w:rPr>
        <w:t>на срок не более 1 года</w:t>
      </w:r>
      <w:r w:rsidRPr="005D40D5">
        <w:rPr>
          <w:rFonts w:ascii="Times New Roman" w:hAnsi="Times New Roman" w:cs="Times New Roman"/>
          <w:color w:val="000000"/>
          <w:sz w:val="20"/>
          <w:szCs w:val="20"/>
        </w:rPr>
        <w:t xml:space="preserve">. </w:t>
      </w:r>
    </w:p>
    <w:p w:rsidR="005D40D5" w:rsidRPr="008F52F1" w:rsidRDefault="005D40D5" w:rsidP="009E4602">
      <w:pPr>
        <w:pStyle w:val="5d"/>
        <w:shd w:val="clear" w:color="auto" w:fill="auto"/>
        <w:spacing w:before="0" w:after="0" w:line="240" w:lineRule="auto"/>
        <w:ind w:firstLine="540"/>
        <w:rPr>
          <w:rFonts w:ascii="Times New Roman" w:hAnsi="Times New Roman" w:cs="Times New Roman"/>
          <w:color w:val="000000"/>
          <w:sz w:val="20"/>
          <w:szCs w:val="20"/>
        </w:rPr>
      </w:pPr>
      <w:r w:rsidRPr="005D40D5">
        <w:rPr>
          <w:rFonts w:ascii="Times New Roman" w:hAnsi="Times New Roman" w:cs="Times New Roman"/>
          <w:color w:val="000000"/>
          <w:sz w:val="20"/>
          <w:szCs w:val="20"/>
        </w:rPr>
        <w:t xml:space="preserve">Персональная выплата главному бухгалтеру устанавливается руководителем Учреждения с изданием приказа об установлении размера выплаты, сроком на один год. </w:t>
      </w:r>
    </w:p>
    <w:p w:rsidR="009E4602" w:rsidRPr="008F52F1" w:rsidRDefault="009E4602" w:rsidP="009E4602">
      <w:pPr>
        <w:pStyle w:val="5d"/>
        <w:shd w:val="clear" w:color="auto" w:fill="auto"/>
        <w:spacing w:before="0" w:after="0" w:line="240" w:lineRule="auto"/>
        <w:ind w:firstLine="540"/>
        <w:rPr>
          <w:rFonts w:ascii="Times New Roman" w:hAnsi="Times New Roman" w:cs="Times New Roman"/>
          <w:color w:val="000000"/>
          <w:sz w:val="20"/>
          <w:szCs w:val="20"/>
        </w:rPr>
      </w:pPr>
    </w:p>
    <w:p w:rsidR="005D40D5" w:rsidRPr="005D40D5" w:rsidRDefault="005D40D5" w:rsidP="005D40D5">
      <w:pPr>
        <w:pStyle w:val="ae"/>
        <w:numPr>
          <w:ilvl w:val="2"/>
          <w:numId w:val="41"/>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В целях повышения уровня оплаты труда руководителя учреждения, его заместителя, главного бухгалтера устанавливается  по основному месту работы ежемесячная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Условия производимой специальной  выплаты, расчет начисления данной выплаты определяется в соответствии с пунктом 4.6.5., 4.6.6. настоящего Примерного положения</w:t>
      </w:r>
    </w:p>
    <w:p w:rsidR="005D40D5" w:rsidRPr="005D40D5" w:rsidRDefault="005D40D5" w:rsidP="005D40D5">
      <w:pPr>
        <w:pStyle w:val="ae"/>
        <w:numPr>
          <w:ilvl w:val="2"/>
          <w:numId w:val="41"/>
        </w:numPr>
        <w:tabs>
          <w:tab w:val="left" w:pos="993"/>
          <w:tab w:val="left" w:pos="1276"/>
        </w:tabs>
        <w:ind w:left="0" w:firstLine="540"/>
        <w:jc w:val="both"/>
        <w:rPr>
          <w:rFonts w:ascii="Times New Roman" w:hAnsi="Times New Roman"/>
          <w:sz w:val="20"/>
          <w:szCs w:val="20"/>
        </w:rPr>
      </w:pPr>
      <w:hyperlink w:anchor="P2180" w:history="1">
        <w:r w:rsidRPr="005D40D5">
          <w:rPr>
            <w:rFonts w:ascii="Times New Roman" w:hAnsi="Times New Roman"/>
            <w:color w:val="000000" w:themeColor="text1"/>
            <w:sz w:val="20"/>
            <w:szCs w:val="20"/>
          </w:rPr>
          <w:t>Размер</w:t>
        </w:r>
      </w:hyperlink>
      <w:r w:rsidRPr="005D40D5">
        <w:rPr>
          <w:rFonts w:ascii="Times New Roman" w:hAnsi="Times New Roman"/>
          <w:sz w:val="20"/>
          <w:szCs w:val="20"/>
        </w:rPr>
        <w:t xml:space="preserve"> выплат по итогам работы руководителям учреждений, заместителям и главному бухгалтеру определяется согласно приложению 9  к настоящему Примерному положению. Размер выплат по итогам работы максимальным размером не ограничивается.</w:t>
      </w:r>
    </w:p>
    <w:p w:rsidR="005D40D5" w:rsidRPr="005D40D5" w:rsidRDefault="005D40D5" w:rsidP="005D40D5">
      <w:pPr>
        <w:pStyle w:val="ae"/>
        <w:tabs>
          <w:tab w:val="left" w:pos="993"/>
          <w:tab w:val="left" w:pos="1276"/>
        </w:tabs>
        <w:ind w:firstLine="540"/>
        <w:jc w:val="both"/>
        <w:rPr>
          <w:rFonts w:ascii="Times New Roman" w:hAnsi="Times New Roman"/>
          <w:sz w:val="20"/>
          <w:szCs w:val="20"/>
        </w:rPr>
      </w:pPr>
      <w:r w:rsidRPr="005D40D5">
        <w:rPr>
          <w:rFonts w:ascii="Times New Roman" w:hAnsi="Times New Roman"/>
          <w:sz w:val="20"/>
          <w:szCs w:val="20"/>
        </w:rPr>
        <w:t xml:space="preserve">  При выплатах по итогам работы учитываются:</w:t>
      </w:r>
    </w:p>
    <w:p w:rsidR="005D40D5" w:rsidRPr="005D40D5" w:rsidRDefault="005D40D5" w:rsidP="005D40D5">
      <w:pPr>
        <w:pStyle w:val="ae"/>
        <w:numPr>
          <w:ilvl w:val="0"/>
          <w:numId w:val="37"/>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степень освоения выделенных бюджетных средств;</w:t>
      </w:r>
    </w:p>
    <w:p w:rsidR="005D40D5" w:rsidRPr="005D40D5" w:rsidRDefault="005D40D5" w:rsidP="005D40D5">
      <w:pPr>
        <w:pStyle w:val="ae"/>
        <w:numPr>
          <w:ilvl w:val="0"/>
          <w:numId w:val="37"/>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проведение ремонтных работ;</w:t>
      </w:r>
    </w:p>
    <w:p w:rsidR="005D40D5" w:rsidRPr="005D40D5" w:rsidRDefault="005D40D5" w:rsidP="005D40D5">
      <w:pPr>
        <w:pStyle w:val="ae"/>
        <w:numPr>
          <w:ilvl w:val="0"/>
          <w:numId w:val="37"/>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подготовка образовательной организации к новому учебному году;</w:t>
      </w:r>
    </w:p>
    <w:p w:rsidR="005D40D5" w:rsidRPr="005D40D5" w:rsidRDefault="005D40D5" w:rsidP="005D40D5">
      <w:pPr>
        <w:pStyle w:val="ae"/>
        <w:numPr>
          <w:ilvl w:val="0"/>
          <w:numId w:val="37"/>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участие в инновационной деятельности;</w:t>
      </w:r>
    </w:p>
    <w:p w:rsidR="005D40D5" w:rsidRPr="005D40D5" w:rsidRDefault="005D40D5" w:rsidP="005D40D5">
      <w:pPr>
        <w:pStyle w:val="ae"/>
        <w:numPr>
          <w:ilvl w:val="0"/>
          <w:numId w:val="37"/>
        </w:numPr>
        <w:tabs>
          <w:tab w:val="left" w:pos="993"/>
          <w:tab w:val="left" w:pos="1276"/>
        </w:tabs>
        <w:ind w:left="0" w:firstLine="540"/>
        <w:jc w:val="both"/>
        <w:rPr>
          <w:rFonts w:ascii="Times New Roman" w:hAnsi="Times New Roman"/>
          <w:sz w:val="20"/>
          <w:szCs w:val="20"/>
        </w:rPr>
      </w:pPr>
      <w:r w:rsidRPr="005D40D5">
        <w:rPr>
          <w:rFonts w:ascii="Times New Roman" w:hAnsi="Times New Roman"/>
          <w:sz w:val="20"/>
          <w:szCs w:val="20"/>
        </w:rPr>
        <w:t>организация и проведение важных работ, мероприятий.</w:t>
      </w:r>
    </w:p>
    <w:p w:rsidR="005D40D5" w:rsidRPr="005D40D5" w:rsidRDefault="005D40D5" w:rsidP="005D40D5">
      <w:pPr>
        <w:pStyle w:val="affff8"/>
        <w:numPr>
          <w:ilvl w:val="1"/>
          <w:numId w:val="41"/>
        </w:numPr>
        <w:tabs>
          <w:tab w:val="left" w:pos="1134"/>
        </w:tabs>
        <w:autoSpaceDE w:val="0"/>
        <w:autoSpaceDN w:val="0"/>
        <w:adjustRightInd w:val="0"/>
        <w:spacing w:after="0" w:line="240" w:lineRule="auto"/>
        <w:ind w:left="0" w:firstLine="567"/>
        <w:jc w:val="both"/>
        <w:outlineLvl w:val="1"/>
        <w:rPr>
          <w:rFonts w:ascii="Times New Roman" w:hAnsi="Times New Roman"/>
          <w:sz w:val="20"/>
          <w:szCs w:val="20"/>
        </w:rPr>
      </w:pPr>
      <w:r w:rsidRPr="005D40D5">
        <w:rPr>
          <w:rFonts w:ascii="Times New Roman" w:hAnsi="Times New Roman"/>
          <w:sz w:val="20"/>
          <w:szCs w:val="20"/>
        </w:rPr>
        <w:t>Информация о рассчитываемой за календарный год среднемесячной заработной плате руководителей Учреждения их заместителей и главного бухгалтера размещается в информационно-</w:t>
      </w:r>
      <w:r w:rsidRPr="005D40D5">
        <w:rPr>
          <w:rFonts w:ascii="Times New Roman" w:hAnsi="Times New Roman"/>
          <w:sz w:val="20"/>
          <w:szCs w:val="20"/>
        </w:rPr>
        <w:lastRenderedPageBreak/>
        <w:t>телекоммуникационной сети Интернет на официальном сайте органа, осуществляющего функции и полномочия Учредителя организаций.</w:t>
      </w:r>
    </w:p>
    <w:p w:rsidR="005D40D5" w:rsidRPr="005D40D5" w:rsidRDefault="005D40D5" w:rsidP="005D40D5">
      <w:pPr>
        <w:tabs>
          <w:tab w:val="left" w:pos="1134"/>
        </w:tabs>
        <w:autoSpaceDE w:val="0"/>
        <w:autoSpaceDN w:val="0"/>
        <w:adjustRightInd w:val="0"/>
        <w:spacing w:line="240" w:lineRule="auto"/>
        <w:ind w:firstLine="567"/>
        <w:jc w:val="both"/>
        <w:outlineLvl w:val="1"/>
        <w:rPr>
          <w:rFonts w:ascii="Times New Roman" w:hAnsi="Times New Roman"/>
          <w:sz w:val="20"/>
          <w:szCs w:val="20"/>
        </w:rPr>
      </w:pPr>
      <w:r w:rsidRPr="005D40D5">
        <w:rPr>
          <w:rFonts w:ascii="Times New Roman" w:hAnsi="Times New Roman"/>
          <w:sz w:val="20"/>
          <w:szCs w:val="20"/>
        </w:rPr>
        <w:t>Порядок размещения информации о рассчитываемой за календарный год среднемесячной заработной плате руководителей организаций и их заместителей и представления указанными лицами данной информации устанавливается администрацией Богучанского района.</w:t>
      </w:r>
    </w:p>
    <w:p w:rsidR="009E4602" w:rsidRPr="008F52F1" w:rsidRDefault="00D60575" w:rsidP="005D40D5">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noProof/>
          <w:sz w:val="20"/>
          <w:szCs w:val="20"/>
          <w:lang w:eastAsia="ru-RU"/>
        </w:rPr>
        <w:drawing>
          <wp:anchor distT="0" distB="0" distL="114300" distR="114300" simplePos="0" relativeHeight="251666432" behindDoc="0" locked="0" layoutInCell="1" allowOverlap="1">
            <wp:simplePos x="0" y="0"/>
            <wp:positionH relativeFrom="margin">
              <wp:posOffset>2756535</wp:posOffset>
            </wp:positionH>
            <wp:positionV relativeFrom="paragraph">
              <wp:posOffset>137795</wp:posOffset>
            </wp:positionV>
            <wp:extent cx="546100" cy="679450"/>
            <wp:effectExtent l="19050" t="0" r="6350" b="0"/>
            <wp:wrapNone/>
            <wp:docPr id="17"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8"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033005" w:rsidRPr="00D60575" w:rsidRDefault="00033005" w:rsidP="00C94954">
      <w:pPr>
        <w:spacing w:after="0" w:line="240" w:lineRule="auto"/>
        <w:ind w:firstLine="360"/>
        <w:jc w:val="both"/>
        <w:rPr>
          <w:rFonts w:ascii="Times New Roman" w:eastAsia="Times New Roman" w:hAnsi="Times New Roman"/>
          <w:sz w:val="20"/>
          <w:szCs w:val="20"/>
          <w:lang w:eastAsia="ru-RU"/>
        </w:rPr>
      </w:pPr>
    </w:p>
    <w:p w:rsidR="00D60575" w:rsidRPr="00D60575" w:rsidRDefault="00D60575" w:rsidP="00D60575">
      <w:pPr>
        <w:spacing w:after="0" w:line="240" w:lineRule="auto"/>
        <w:jc w:val="center"/>
        <w:rPr>
          <w:rFonts w:ascii="Times New Roman" w:eastAsia="Times New Roman" w:hAnsi="Times New Roman"/>
          <w:sz w:val="20"/>
          <w:szCs w:val="20"/>
          <w:lang w:eastAsia="ru-RU"/>
        </w:rPr>
      </w:pPr>
    </w:p>
    <w:p w:rsidR="00D60575" w:rsidRPr="008F52F1" w:rsidRDefault="00D60575" w:rsidP="00D60575">
      <w:pPr>
        <w:spacing w:after="0" w:line="240" w:lineRule="auto"/>
        <w:jc w:val="center"/>
        <w:rPr>
          <w:rFonts w:ascii="Times New Roman" w:eastAsia="Times New Roman" w:hAnsi="Times New Roman"/>
          <w:sz w:val="20"/>
          <w:szCs w:val="20"/>
          <w:lang w:eastAsia="ru-RU"/>
        </w:rPr>
      </w:pPr>
    </w:p>
    <w:p w:rsidR="00D60575" w:rsidRPr="008F52F1" w:rsidRDefault="00D60575" w:rsidP="00D60575">
      <w:pPr>
        <w:spacing w:after="0" w:line="240" w:lineRule="auto"/>
        <w:jc w:val="center"/>
        <w:rPr>
          <w:rFonts w:ascii="Times New Roman" w:eastAsia="Times New Roman" w:hAnsi="Times New Roman"/>
          <w:sz w:val="20"/>
          <w:szCs w:val="20"/>
          <w:lang w:eastAsia="ru-RU"/>
        </w:rPr>
      </w:pPr>
    </w:p>
    <w:p w:rsidR="00D60575" w:rsidRPr="00D60575" w:rsidRDefault="00D60575" w:rsidP="00D60575">
      <w:pPr>
        <w:spacing w:after="0" w:line="240" w:lineRule="auto"/>
        <w:jc w:val="center"/>
        <w:rPr>
          <w:rFonts w:ascii="Times New Roman" w:eastAsia="Times New Roman" w:hAnsi="Times New Roman"/>
          <w:sz w:val="20"/>
          <w:szCs w:val="20"/>
          <w:lang w:eastAsia="ru-RU"/>
        </w:rPr>
      </w:pPr>
    </w:p>
    <w:p w:rsidR="00D60575" w:rsidRPr="00D60575" w:rsidRDefault="00D60575" w:rsidP="00D60575">
      <w:pPr>
        <w:spacing w:after="0" w:line="240" w:lineRule="auto"/>
        <w:jc w:val="center"/>
        <w:rPr>
          <w:rFonts w:ascii="Times New Roman" w:eastAsia="Times New Roman" w:hAnsi="Times New Roman"/>
          <w:sz w:val="20"/>
          <w:szCs w:val="20"/>
          <w:lang w:eastAsia="ru-RU"/>
        </w:rPr>
      </w:pPr>
    </w:p>
    <w:p w:rsidR="00D60575" w:rsidRPr="00D60575" w:rsidRDefault="00D60575" w:rsidP="00D60575">
      <w:pPr>
        <w:spacing w:after="0" w:line="240" w:lineRule="auto"/>
        <w:jc w:val="center"/>
        <w:rPr>
          <w:rFonts w:ascii="Times New Roman" w:eastAsia="Times New Roman" w:hAnsi="Times New Roman"/>
          <w:sz w:val="18"/>
          <w:szCs w:val="20"/>
          <w:lang w:eastAsia="ru-RU"/>
        </w:rPr>
      </w:pPr>
      <w:r w:rsidRPr="00D60575">
        <w:rPr>
          <w:rFonts w:ascii="Times New Roman" w:eastAsia="Times New Roman" w:hAnsi="Times New Roman"/>
          <w:sz w:val="18"/>
          <w:szCs w:val="20"/>
          <w:lang w:eastAsia="ru-RU"/>
        </w:rPr>
        <w:t>АДМИНИСТРАЦИЯ БОГУЧАНСКОГО РАЙОНА</w:t>
      </w:r>
    </w:p>
    <w:p w:rsidR="00D60575" w:rsidRPr="00D60575" w:rsidRDefault="00D60575" w:rsidP="00D60575">
      <w:pPr>
        <w:keepNext/>
        <w:spacing w:after="0" w:line="240" w:lineRule="auto"/>
        <w:jc w:val="center"/>
        <w:outlineLvl w:val="2"/>
        <w:rPr>
          <w:rFonts w:ascii="Times New Roman" w:eastAsia="Times New Roman" w:hAnsi="Times New Roman"/>
          <w:sz w:val="18"/>
          <w:szCs w:val="20"/>
          <w:lang w:eastAsia="ru-RU"/>
        </w:rPr>
      </w:pPr>
      <w:r w:rsidRPr="00D60575">
        <w:rPr>
          <w:rFonts w:ascii="Times New Roman" w:eastAsia="Times New Roman" w:hAnsi="Times New Roman"/>
          <w:sz w:val="18"/>
          <w:szCs w:val="20"/>
          <w:lang w:eastAsia="ru-RU"/>
        </w:rPr>
        <w:t>П О С Т А Н О В Л Е Н И Е</w:t>
      </w:r>
    </w:p>
    <w:p w:rsidR="00D60575" w:rsidRPr="00D60575" w:rsidRDefault="00D60575" w:rsidP="00D60575">
      <w:pPr>
        <w:spacing w:after="0" w:line="240" w:lineRule="auto"/>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 xml:space="preserve">                                                        </w:t>
      </w:r>
    </w:p>
    <w:p w:rsidR="00D60575" w:rsidRPr="00D60575" w:rsidRDefault="00D60575" w:rsidP="00D60575">
      <w:pPr>
        <w:autoSpaceDE w:val="0"/>
        <w:autoSpaceDN w:val="0"/>
        <w:adjustRightInd w:val="0"/>
        <w:spacing w:after="0" w:line="240" w:lineRule="auto"/>
        <w:jc w:val="both"/>
        <w:rPr>
          <w:rFonts w:ascii="Times New Roman" w:eastAsia="Times New Roman" w:hAnsi="Times New Roman"/>
          <w:bCs/>
          <w:sz w:val="20"/>
          <w:szCs w:val="20"/>
          <w:lang w:eastAsia="ru-RU"/>
        </w:rPr>
      </w:pPr>
      <w:r w:rsidRPr="008F52F1">
        <w:rPr>
          <w:rFonts w:ascii="Times New Roman" w:eastAsia="Times New Roman" w:hAnsi="Times New Roman"/>
          <w:bCs/>
          <w:sz w:val="20"/>
          <w:szCs w:val="20"/>
          <w:lang w:eastAsia="ru-RU"/>
        </w:rPr>
        <w:t xml:space="preserve">                                      </w:t>
      </w:r>
      <w:r w:rsidRPr="00D60575">
        <w:rPr>
          <w:rFonts w:ascii="Times New Roman" w:eastAsia="Times New Roman" w:hAnsi="Times New Roman"/>
          <w:bCs/>
          <w:sz w:val="20"/>
          <w:szCs w:val="20"/>
          <w:lang w:eastAsia="ru-RU"/>
        </w:rPr>
        <w:t>17.05.2024г</w:t>
      </w:r>
      <w:r w:rsidRPr="00D60575">
        <w:rPr>
          <w:rFonts w:ascii="Times New Roman" w:eastAsia="Times New Roman" w:hAnsi="Times New Roman"/>
          <w:sz w:val="20"/>
          <w:szCs w:val="20"/>
          <w:lang w:eastAsia="ru-RU"/>
        </w:rPr>
        <w:t xml:space="preserve">             </w:t>
      </w:r>
      <w:r w:rsidRPr="008F52F1">
        <w:rPr>
          <w:rFonts w:ascii="Times New Roman" w:eastAsia="Times New Roman" w:hAnsi="Times New Roman"/>
          <w:sz w:val="20"/>
          <w:szCs w:val="20"/>
          <w:lang w:eastAsia="ru-RU"/>
        </w:rPr>
        <w:t xml:space="preserve">        </w:t>
      </w:r>
      <w:r w:rsidRPr="00D60575">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8F52F1">
        <w:rPr>
          <w:rFonts w:ascii="Times New Roman" w:eastAsia="Times New Roman" w:hAnsi="Times New Roman"/>
          <w:sz w:val="20"/>
          <w:szCs w:val="20"/>
          <w:lang w:eastAsia="ru-RU"/>
        </w:rPr>
        <w:t xml:space="preserve">    </w:t>
      </w:r>
      <w:r>
        <w:rPr>
          <w:rFonts w:ascii="Times New Roman" w:eastAsia="Times New Roman" w:hAnsi="Times New Roman"/>
          <w:bCs/>
          <w:sz w:val="20"/>
          <w:szCs w:val="20"/>
          <w:lang w:eastAsia="ru-RU"/>
        </w:rPr>
        <w:t xml:space="preserve">              </w:t>
      </w:r>
      <w:r w:rsidRPr="00D60575">
        <w:rPr>
          <w:rFonts w:ascii="Times New Roman" w:eastAsia="Times New Roman" w:hAnsi="Times New Roman"/>
          <w:bCs/>
          <w:sz w:val="20"/>
          <w:szCs w:val="20"/>
          <w:lang w:eastAsia="ru-RU"/>
        </w:rPr>
        <w:t>№ 475-п</w:t>
      </w:r>
    </w:p>
    <w:p w:rsidR="00D60575" w:rsidRPr="00D60575" w:rsidRDefault="00D60575" w:rsidP="00D60575">
      <w:pPr>
        <w:autoSpaceDE w:val="0"/>
        <w:autoSpaceDN w:val="0"/>
        <w:adjustRightInd w:val="0"/>
        <w:spacing w:after="0" w:line="240" w:lineRule="auto"/>
        <w:jc w:val="center"/>
        <w:rPr>
          <w:rFonts w:ascii="Times New Roman" w:eastAsia="Times New Roman" w:hAnsi="Times New Roman"/>
          <w:bCs/>
          <w:sz w:val="20"/>
          <w:szCs w:val="20"/>
          <w:lang w:eastAsia="ru-RU"/>
        </w:rPr>
      </w:pPr>
    </w:p>
    <w:p w:rsidR="00D60575" w:rsidRPr="00D60575" w:rsidRDefault="00D60575" w:rsidP="00D60575">
      <w:pPr>
        <w:autoSpaceDE w:val="0"/>
        <w:autoSpaceDN w:val="0"/>
        <w:adjustRightInd w:val="0"/>
        <w:spacing w:after="0" w:line="240" w:lineRule="auto"/>
        <w:jc w:val="center"/>
        <w:rPr>
          <w:rFonts w:ascii="Times New Roman" w:eastAsia="Times New Roman" w:hAnsi="Times New Roman"/>
          <w:bCs/>
          <w:sz w:val="20"/>
          <w:szCs w:val="20"/>
          <w:lang w:eastAsia="ru-RU"/>
        </w:rPr>
      </w:pPr>
      <w:r w:rsidRPr="00D60575">
        <w:rPr>
          <w:rFonts w:ascii="Times New Roman" w:eastAsia="Times New Roman" w:hAnsi="Times New Roman"/>
          <w:bCs/>
          <w:sz w:val="20"/>
          <w:szCs w:val="20"/>
          <w:lang w:eastAsia="ru-RU"/>
        </w:rPr>
        <w:t>О внесении изменений в постановление администрации Богучанского района от 05.02.2024 № 110-п «О предоставлении исполнителям коммунальных услуг субсидии на компенсацию части платы граждан за коммунальные услуги в 2024 году».</w:t>
      </w:r>
    </w:p>
    <w:p w:rsidR="00D60575" w:rsidRPr="008F52F1" w:rsidRDefault="00D60575" w:rsidP="00D60575">
      <w:pPr>
        <w:spacing w:after="0" w:line="240" w:lineRule="auto"/>
        <w:rPr>
          <w:rFonts w:ascii="Times New Roman" w:eastAsia="Times New Roman" w:hAnsi="Times New Roman"/>
          <w:sz w:val="20"/>
          <w:szCs w:val="20"/>
          <w:lang w:eastAsia="ru-RU"/>
        </w:rPr>
      </w:pPr>
    </w:p>
    <w:p w:rsidR="00D60575" w:rsidRPr="00D60575" w:rsidRDefault="00D60575" w:rsidP="00D60575">
      <w:pPr>
        <w:spacing w:after="0" w:line="240" w:lineRule="auto"/>
        <w:ind w:firstLine="900"/>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07.12.2023 №6-2296  «О краевом бюджете на 2024 год и плановый период 2025-2026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26.12.2023 №45/1-269«О районном бюджете на 2024 год и плановый период 2025-2026годов», ст. ст. 7, 43, 47 Устава Богучанского района Красноярского края, ПОСТАНОВЛЯЮ:</w:t>
      </w:r>
    </w:p>
    <w:p w:rsidR="00D60575" w:rsidRPr="00D60575" w:rsidRDefault="00D60575" w:rsidP="00D60575">
      <w:pPr>
        <w:numPr>
          <w:ilvl w:val="0"/>
          <w:numId w:val="42"/>
        </w:numPr>
        <w:tabs>
          <w:tab w:val="num" w:pos="1260"/>
        </w:tabs>
        <w:spacing w:after="0" w:line="240" w:lineRule="auto"/>
        <w:ind w:left="0" w:firstLine="900"/>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Предоставить исполнителям коммунальных услуг субсидии на компенсацию части платы граждан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D60575" w:rsidRPr="00D60575" w:rsidRDefault="00D60575" w:rsidP="00D60575">
      <w:pPr>
        <w:numPr>
          <w:ilvl w:val="0"/>
          <w:numId w:val="42"/>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D60575" w:rsidRPr="00D60575" w:rsidRDefault="00D60575" w:rsidP="00D60575">
      <w:pPr>
        <w:numPr>
          <w:ilvl w:val="0"/>
          <w:numId w:val="42"/>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01.01.2024 года.</w:t>
      </w:r>
    </w:p>
    <w:p w:rsidR="00D60575" w:rsidRPr="00D60575" w:rsidRDefault="00D60575" w:rsidP="00D60575">
      <w:pPr>
        <w:tabs>
          <w:tab w:val="num" w:pos="0"/>
        </w:tabs>
        <w:spacing w:after="0" w:line="240" w:lineRule="auto"/>
        <w:jc w:val="both"/>
        <w:rPr>
          <w:rFonts w:ascii="Times New Roman" w:eastAsia="Times New Roman" w:hAnsi="Times New Roman"/>
          <w:sz w:val="20"/>
          <w:szCs w:val="20"/>
          <w:lang w:eastAsia="ru-RU"/>
        </w:rPr>
      </w:pPr>
    </w:p>
    <w:p w:rsidR="00D60575" w:rsidRPr="00D60575" w:rsidRDefault="00D60575" w:rsidP="00D60575">
      <w:pPr>
        <w:tabs>
          <w:tab w:val="num" w:pos="0"/>
        </w:tabs>
        <w:spacing w:after="0" w:line="240" w:lineRule="auto"/>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 xml:space="preserve">Глава </w:t>
      </w:r>
    </w:p>
    <w:p w:rsidR="00D60575" w:rsidRPr="00D60575" w:rsidRDefault="00D60575" w:rsidP="00D60575">
      <w:pPr>
        <w:tabs>
          <w:tab w:val="num" w:pos="0"/>
        </w:tabs>
        <w:spacing w:after="0" w:line="240" w:lineRule="auto"/>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Богучанского района                                                                            А.С. Медведев</w:t>
      </w:r>
    </w:p>
    <w:p w:rsidR="00D60575" w:rsidRPr="00D60575" w:rsidRDefault="00D60575" w:rsidP="00D60575">
      <w:pPr>
        <w:tabs>
          <w:tab w:val="num" w:pos="0"/>
        </w:tabs>
        <w:spacing w:after="0" w:line="240" w:lineRule="auto"/>
        <w:jc w:val="both"/>
        <w:rPr>
          <w:rFonts w:ascii="Times New Roman" w:eastAsia="Times New Roman" w:hAnsi="Times New Roman"/>
          <w:sz w:val="20"/>
          <w:szCs w:val="20"/>
          <w:lang w:eastAsia="ru-RU"/>
        </w:rPr>
      </w:pPr>
      <w:r w:rsidRPr="00D60575">
        <w:rPr>
          <w:rFonts w:ascii="Times New Roman" w:eastAsia="Times New Roman" w:hAnsi="Times New Roman"/>
          <w:sz w:val="20"/>
          <w:szCs w:val="20"/>
          <w:lang w:eastAsia="ru-RU"/>
        </w:rPr>
        <w:t xml:space="preserve">                                                      </w:t>
      </w:r>
    </w:p>
    <w:p w:rsidR="00D60575" w:rsidRPr="00D60575" w:rsidRDefault="00D60575" w:rsidP="00D60575">
      <w:pPr>
        <w:tabs>
          <w:tab w:val="num" w:pos="0"/>
        </w:tabs>
        <w:spacing w:after="0" w:line="240" w:lineRule="auto"/>
        <w:jc w:val="both"/>
        <w:rPr>
          <w:rFonts w:ascii="Times New Roman" w:eastAsia="Times New Roman" w:hAnsi="Times New Roman"/>
          <w:sz w:val="20"/>
          <w:szCs w:val="20"/>
          <w:lang w:eastAsia="ru-RU"/>
        </w:rPr>
      </w:pPr>
    </w:p>
    <w:tbl>
      <w:tblPr>
        <w:tblStyle w:val="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842"/>
        <w:gridCol w:w="2500"/>
        <w:gridCol w:w="2142"/>
        <w:gridCol w:w="3654"/>
      </w:tblGrid>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val="restart"/>
            <w:noWrap/>
            <w:hideMark/>
          </w:tcPr>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Приложение</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к постановлению администрации</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Богучанского района от 17.05.2024 № 475-п</w:t>
            </w:r>
          </w:p>
          <w:p w:rsidR="00D60575" w:rsidRPr="008F52F1" w:rsidRDefault="00D60575" w:rsidP="00D60575">
            <w:pPr>
              <w:tabs>
                <w:tab w:val="num" w:pos="0"/>
              </w:tabs>
              <w:spacing w:after="0" w:line="240" w:lineRule="auto"/>
              <w:jc w:val="right"/>
              <w:rPr>
                <w:sz w:val="18"/>
                <w:szCs w:val="20"/>
                <w:lang w:eastAsia="ru-RU"/>
              </w:rPr>
            </w:pPr>
            <w:r w:rsidRPr="00D60575">
              <w:rPr>
                <w:sz w:val="18"/>
                <w:szCs w:val="20"/>
                <w:lang w:eastAsia="ru-RU"/>
              </w:rPr>
              <w:t>О внесении изменений в постановление администрации</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 xml:space="preserve"> Богучанского района от 05.02.2024 № 110-п</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 xml:space="preserve"> "О предоставлении исполнителям </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коммунальных услуг субсидии на компенсацию части платы</w:t>
            </w:r>
          </w:p>
          <w:p w:rsidR="00D60575" w:rsidRPr="008F52F1" w:rsidRDefault="00D60575" w:rsidP="00D60575">
            <w:pPr>
              <w:tabs>
                <w:tab w:val="num" w:pos="0"/>
              </w:tabs>
              <w:spacing w:after="0" w:line="240" w:lineRule="auto"/>
              <w:jc w:val="right"/>
              <w:rPr>
                <w:sz w:val="18"/>
                <w:szCs w:val="20"/>
                <w:lang w:eastAsia="ru-RU"/>
              </w:rPr>
            </w:pPr>
            <w:r w:rsidRPr="00D60575">
              <w:rPr>
                <w:sz w:val="18"/>
                <w:szCs w:val="20"/>
                <w:lang w:eastAsia="ru-RU"/>
              </w:rPr>
              <w:lastRenderedPageBreak/>
              <w:t>граждан за коммунальные услуги в 2024 году"</w:t>
            </w:r>
          </w:p>
          <w:p w:rsidR="00D60575" w:rsidRPr="008F52F1" w:rsidRDefault="00D60575" w:rsidP="00D60575">
            <w:pPr>
              <w:tabs>
                <w:tab w:val="num" w:pos="0"/>
              </w:tabs>
              <w:spacing w:after="0" w:line="240" w:lineRule="auto"/>
              <w:jc w:val="right"/>
              <w:rPr>
                <w:sz w:val="18"/>
                <w:szCs w:val="20"/>
                <w:lang w:eastAsia="ru-RU"/>
              </w:rPr>
            </w:pP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Приложение</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к постановлению администрации</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Богучанского района от 05.02.2024 № 110-п</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 xml:space="preserve">"О предоставлении исполнителям </w:t>
            </w:r>
          </w:p>
          <w:p w:rsidR="00D60575" w:rsidRPr="00D60575" w:rsidRDefault="00D60575" w:rsidP="00D60575">
            <w:pPr>
              <w:tabs>
                <w:tab w:val="num" w:pos="0"/>
              </w:tabs>
              <w:spacing w:after="0" w:line="240" w:lineRule="auto"/>
              <w:jc w:val="right"/>
              <w:rPr>
                <w:sz w:val="18"/>
                <w:szCs w:val="20"/>
                <w:lang w:eastAsia="ru-RU"/>
              </w:rPr>
            </w:pPr>
            <w:r w:rsidRPr="00D60575">
              <w:rPr>
                <w:sz w:val="18"/>
                <w:szCs w:val="20"/>
                <w:lang w:eastAsia="ru-RU"/>
              </w:rPr>
              <w:t>коммунальных услуг субсидии на компенсацию части платы</w:t>
            </w:r>
          </w:p>
          <w:p w:rsidR="00D60575" w:rsidRPr="00D60575" w:rsidRDefault="00D60575" w:rsidP="00D60575">
            <w:pPr>
              <w:tabs>
                <w:tab w:val="num" w:pos="0"/>
              </w:tabs>
              <w:spacing w:line="240" w:lineRule="auto"/>
              <w:jc w:val="right"/>
              <w:rPr>
                <w:sz w:val="18"/>
                <w:szCs w:val="20"/>
                <w:lang w:eastAsia="ru-RU"/>
              </w:rPr>
            </w:pPr>
            <w:r w:rsidRPr="00D60575">
              <w:rPr>
                <w:sz w:val="18"/>
                <w:szCs w:val="20"/>
                <w:lang w:eastAsia="ru-RU"/>
              </w:rPr>
              <w:t>граждан за коммунальные услуги в 2024 году"</w:t>
            </w: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vMerge/>
            <w:noWrap/>
            <w:hideMark/>
          </w:tcPr>
          <w:p w:rsidR="00D60575" w:rsidRPr="00D60575" w:rsidRDefault="00D60575" w:rsidP="00D60575">
            <w:pPr>
              <w:tabs>
                <w:tab w:val="num" w:pos="0"/>
              </w:tabs>
              <w:spacing w:after="0" w:line="240" w:lineRule="auto"/>
              <w:jc w:val="right"/>
              <w:rPr>
                <w:sz w:val="18"/>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noWrap/>
            <w:hideMark/>
          </w:tcPr>
          <w:p w:rsidR="00D60575" w:rsidRPr="00D60575" w:rsidRDefault="00D60575" w:rsidP="00D60575">
            <w:pPr>
              <w:tabs>
                <w:tab w:val="num" w:pos="0"/>
              </w:tabs>
              <w:spacing w:after="0" w:line="240" w:lineRule="auto"/>
              <w:jc w:val="both"/>
              <w:rPr>
                <w:sz w:val="20"/>
                <w:szCs w:val="20"/>
                <w:lang w:eastAsia="ru-RU"/>
              </w:rPr>
            </w:pPr>
            <w:r w:rsidRPr="00D60575">
              <w:rPr>
                <w:sz w:val="20"/>
                <w:szCs w:val="20"/>
                <w:lang w:eastAsia="ru-RU"/>
              </w:rPr>
              <w:t>Список исполнителей коммунальных услуг, получателей субсидии</w:t>
            </w: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4334" w:type="pct"/>
            <w:gridSpan w:val="3"/>
            <w:noWrap/>
            <w:hideMark/>
          </w:tcPr>
          <w:p w:rsidR="00D60575" w:rsidRPr="008F52F1" w:rsidRDefault="00D60575" w:rsidP="00D60575">
            <w:pPr>
              <w:tabs>
                <w:tab w:val="num" w:pos="0"/>
              </w:tabs>
              <w:spacing w:after="0" w:line="240" w:lineRule="auto"/>
              <w:jc w:val="both"/>
              <w:rPr>
                <w:sz w:val="20"/>
                <w:szCs w:val="20"/>
                <w:lang w:eastAsia="ru-RU"/>
              </w:rPr>
            </w:pPr>
            <w:r w:rsidRPr="00D60575">
              <w:rPr>
                <w:sz w:val="20"/>
                <w:szCs w:val="20"/>
                <w:lang w:eastAsia="ru-RU"/>
              </w:rPr>
              <w:t>на компенсацию части платы граждан за коммунальные услуги</w:t>
            </w:r>
          </w:p>
          <w:p w:rsidR="00D60575" w:rsidRPr="008F52F1"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bottom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tcBorders>
              <w:bottom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tcBorders>
              <w:bottom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tcBorders>
              <w:bottom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vMerge w:val="restar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 п/п</w:t>
            </w:r>
          </w:p>
        </w:tc>
        <w:tc>
          <w:tcPr>
            <w:tcW w:w="1305" w:type="pct"/>
            <w:vMerge w:val="restar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Наименование исполнителя коммунальных услуг</w:t>
            </w:r>
          </w:p>
        </w:tc>
        <w:tc>
          <w:tcPr>
            <w:tcW w:w="1119" w:type="pct"/>
            <w:vMerge w:val="restar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Размер субсидии, руб.</w:t>
            </w:r>
          </w:p>
        </w:tc>
        <w:tc>
          <w:tcPr>
            <w:tcW w:w="1910" w:type="pct"/>
            <w:vMerge w:val="restar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Период предоставления субсидии</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vMerge/>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p>
        </w:tc>
        <w:tc>
          <w:tcPr>
            <w:tcW w:w="1305" w:type="pct"/>
            <w:vMerge/>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p>
        </w:tc>
        <w:tc>
          <w:tcPr>
            <w:tcW w:w="1119" w:type="pct"/>
            <w:vMerge/>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p>
        </w:tc>
        <w:tc>
          <w:tcPr>
            <w:tcW w:w="1910" w:type="pct"/>
            <w:vMerge/>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1</w:t>
            </w:r>
          </w:p>
        </w:tc>
        <w:tc>
          <w:tcPr>
            <w:tcW w:w="1305"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АО "КрасЭко"</w:t>
            </w:r>
          </w:p>
        </w:tc>
        <w:tc>
          <w:tcPr>
            <w:tcW w:w="1119"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107 126 042,50</w:t>
            </w:r>
          </w:p>
        </w:tc>
        <w:tc>
          <w:tcPr>
            <w:tcW w:w="191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с 01.01.2024г.по 31.12.2024г.</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2</w:t>
            </w:r>
          </w:p>
        </w:tc>
        <w:tc>
          <w:tcPr>
            <w:tcW w:w="1305"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ООО "Теплосервис"</w:t>
            </w:r>
          </w:p>
        </w:tc>
        <w:tc>
          <w:tcPr>
            <w:tcW w:w="1119"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60 674 477,65</w:t>
            </w:r>
          </w:p>
        </w:tc>
        <w:tc>
          <w:tcPr>
            <w:tcW w:w="191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с 01.01.2024г.по 31.12.2024г.</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3</w:t>
            </w:r>
          </w:p>
        </w:tc>
        <w:tc>
          <w:tcPr>
            <w:tcW w:w="1305"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ООО "ЛесСервис"</w:t>
            </w:r>
          </w:p>
        </w:tc>
        <w:tc>
          <w:tcPr>
            <w:tcW w:w="1119"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47 303 474,85</w:t>
            </w:r>
          </w:p>
        </w:tc>
        <w:tc>
          <w:tcPr>
            <w:tcW w:w="191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с 01.01.2024г.по 31.12.2024г.</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4</w:t>
            </w:r>
          </w:p>
        </w:tc>
        <w:tc>
          <w:tcPr>
            <w:tcW w:w="1305"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ГПКК "ЦРКК"</w:t>
            </w:r>
          </w:p>
        </w:tc>
        <w:tc>
          <w:tcPr>
            <w:tcW w:w="1119"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230 000,00</w:t>
            </w:r>
          </w:p>
        </w:tc>
        <w:tc>
          <w:tcPr>
            <w:tcW w:w="191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с 01.01.2024г.по 31.12.2024г.</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5</w:t>
            </w:r>
          </w:p>
        </w:tc>
        <w:tc>
          <w:tcPr>
            <w:tcW w:w="1305"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БМУП "Районное АТП"</w:t>
            </w:r>
          </w:p>
        </w:tc>
        <w:tc>
          <w:tcPr>
            <w:tcW w:w="1119"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1 926 816,00</w:t>
            </w:r>
          </w:p>
        </w:tc>
        <w:tc>
          <w:tcPr>
            <w:tcW w:w="1910" w:type="pct"/>
            <w:tcBorders>
              <w:top w:val="single" w:sz="4" w:space="0" w:color="auto"/>
              <w:left w:val="single" w:sz="4" w:space="0" w:color="auto"/>
              <w:bottom w:val="single" w:sz="4" w:space="0" w:color="auto"/>
              <w:right w:val="single" w:sz="4" w:space="0" w:color="auto"/>
            </w:tcBorders>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с 01.05.2024г.по 31.12.2024г.</w:t>
            </w:r>
          </w:p>
        </w:tc>
      </w:tr>
      <w:tr w:rsidR="00D60575" w:rsidRPr="00D60575" w:rsidTr="00D60575">
        <w:trPr>
          <w:trHeight w:val="20"/>
        </w:trPr>
        <w:tc>
          <w:tcPr>
            <w:tcW w:w="226" w:type="pct"/>
            <w:tcBorders>
              <w:right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746" w:type="pct"/>
            <w:gridSpan w:val="2"/>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ИТОГО:</w:t>
            </w:r>
          </w:p>
        </w:tc>
        <w:tc>
          <w:tcPr>
            <w:tcW w:w="1119"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center"/>
              <w:rPr>
                <w:sz w:val="14"/>
                <w:szCs w:val="14"/>
                <w:lang w:eastAsia="ru-RU"/>
              </w:rPr>
            </w:pPr>
            <w:r w:rsidRPr="00D60575">
              <w:rPr>
                <w:sz w:val="14"/>
                <w:szCs w:val="14"/>
                <w:lang w:eastAsia="ru-RU"/>
              </w:rPr>
              <w:t>217 260 811,00</w:t>
            </w:r>
          </w:p>
        </w:tc>
        <w:tc>
          <w:tcPr>
            <w:tcW w:w="1910" w:type="pct"/>
            <w:tcBorders>
              <w:top w:val="single" w:sz="4" w:space="0" w:color="auto"/>
              <w:left w:val="single" w:sz="4" w:space="0" w:color="auto"/>
              <w:bottom w:val="single" w:sz="4" w:space="0" w:color="auto"/>
              <w:right w:val="single" w:sz="4" w:space="0" w:color="auto"/>
            </w:tcBorders>
            <w:noWrap/>
            <w:hideMark/>
          </w:tcPr>
          <w:p w:rsidR="00D60575" w:rsidRPr="00D60575" w:rsidRDefault="00D60575" w:rsidP="00D60575">
            <w:pPr>
              <w:tabs>
                <w:tab w:val="num" w:pos="0"/>
              </w:tabs>
              <w:spacing w:after="0" w:line="240" w:lineRule="auto"/>
              <w:jc w:val="both"/>
              <w:rPr>
                <w:sz w:val="14"/>
                <w:szCs w:val="14"/>
                <w:lang w:eastAsia="ru-RU"/>
              </w:rPr>
            </w:pPr>
            <w:r w:rsidRPr="00D60575">
              <w:rPr>
                <w:sz w:val="14"/>
                <w:szCs w:val="14"/>
                <w:lang w:eastAsia="ru-RU"/>
              </w:rPr>
              <w:t> </w:t>
            </w: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tcBorders>
              <w:top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tcBorders>
              <w:top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tcBorders>
              <w:top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tcBorders>
              <w:top w:val="single" w:sz="4" w:space="0" w:color="auto"/>
            </w:tcBorders>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440" w:type="pct"/>
            <w:noWrap/>
            <w:hideMark/>
          </w:tcPr>
          <w:p w:rsidR="00D60575" w:rsidRPr="00D60575" w:rsidRDefault="00D60575" w:rsidP="00D60575">
            <w:pPr>
              <w:tabs>
                <w:tab w:val="num" w:pos="0"/>
              </w:tabs>
              <w:spacing w:after="0" w:line="240" w:lineRule="auto"/>
              <w:jc w:val="both"/>
              <w:rPr>
                <w:sz w:val="20"/>
                <w:szCs w:val="20"/>
                <w:lang w:eastAsia="ru-RU"/>
              </w:rPr>
            </w:pPr>
          </w:p>
        </w:tc>
        <w:tc>
          <w:tcPr>
            <w:tcW w:w="1305" w:type="pct"/>
            <w:noWrap/>
            <w:hideMark/>
          </w:tcPr>
          <w:p w:rsidR="00D60575" w:rsidRPr="00D60575" w:rsidRDefault="00D60575" w:rsidP="00D60575">
            <w:pPr>
              <w:tabs>
                <w:tab w:val="num" w:pos="0"/>
              </w:tabs>
              <w:spacing w:after="0" w:line="240" w:lineRule="auto"/>
              <w:jc w:val="both"/>
              <w:rPr>
                <w:sz w:val="20"/>
                <w:szCs w:val="20"/>
                <w:lang w:eastAsia="ru-RU"/>
              </w:rPr>
            </w:pPr>
          </w:p>
        </w:tc>
        <w:tc>
          <w:tcPr>
            <w:tcW w:w="1119" w:type="pct"/>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20"/>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1746" w:type="pct"/>
            <w:gridSpan w:val="2"/>
            <w:noWrap/>
            <w:hideMark/>
          </w:tcPr>
          <w:p w:rsidR="00D60575" w:rsidRPr="00D60575" w:rsidRDefault="00D60575" w:rsidP="00D60575">
            <w:pPr>
              <w:tabs>
                <w:tab w:val="num" w:pos="0"/>
              </w:tabs>
              <w:spacing w:after="0" w:line="240" w:lineRule="auto"/>
              <w:jc w:val="both"/>
              <w:rPr>
                <w:sz w:val="16"/>
                <w:szCs w:val="20"/>
                <w:lang w:eastAsia="ru-RU"/>
              </w:rPr>
            </w:pPr>
            <w:r w:rsidRPr="00D60575">
              <w:rPr>
                <w:sz w:val="16"/>
                <w:szCs w:val="20"/>
                <w:lang w:eastAsia="ru-RU"/>
              </w:rPr>
              <w:t xml:space="preserve">По закону Красноярского края от </w:t>
            </w:r>
          </w:p>
        </w:tc>
        <w:tc>
          <w:tcPr>
            <w:tcW w:w="1119" w:type="pct"/>
            <w:noWrap/>
            <w:hideMark/>
          </w:tcPr>
          <w:p w:rsidR="00D60575" w:rsidRPr="00D60575" w:rsidRDefault="00D60575" w:rsidP="00D60575">
            <w:pPr>
              <w:tabs>
                <w:tab w:val="num" w:pos="0"/>
              </w:tabs>
              <w:spacing w:after="0" w:line="240" w:lineRule="auto"/>
              <w:jc w:val="both"/>
              <w:rPr>
                <w:sz w:val="20"/>
                <w:szCs w:val="20"/>
                <w:lang w:eastAsia="ru-RU"/>
              </w:rPr>
            </w:pPr>
          </w:p>
        </w:tc>
        <w:tc>
          <w:tcPr>
            <w:tcW w:w="1910" w:type="pct"/>
            <w:tcBorders>
              <w:left w:val="nil"/>
            </w:tcBorders>
            <w:noWrap/>
            <w:hideMark/>
          </w:tcPr>
          <w:p w:rsidR="00D60575" w:rsidRPr="00D60575" w:rsidRDefault="00D60575" w:rsidP="00D60575">
            <w:pPr>
              <w:tabs>
                <w:tab w:val="num" w:pos="0"/>
              </w:tabs>
              <w:spacing w:after="0" w:line="240" w:lineRule="auto"/>
              <w:jc w:val="both"/>
              <w:rPr>
                <w:sz w:val="20"/>
                <w:szCs w:val="20"/>
                <w:lang w:eastAsia="ru-RU"/>
              </w:rPr>
            </w:pPr>
          </w:p>
        </w:tc>
      </w:tr>
      <w:tr w:rsidR="00D60575" w:rsidRPr="00D60575" w:rsidTr="00D60575">
        <w:trPr>
          <w:trHeight w:val="59"/>
        </w:trPr>
        <w:tc>
          <w:tcPr>
            <w:tcW w:w="226" w:type="pct"/>
            <w:noWrap/>
            <w:hideMark/>
          </w:tcPr>
          <w:p w:rsidR="00D60575" w:rsidRPr="00D60575" w:rsidRDefault="00D60575" w:rsidP="00D60575">
            <w:pPr>
              <w:tabs>
                <w:tab w:val="num" w:pos="0"/>
              </w:tabs>
              <w:spacing w:after="0" w:line="240" w:lineRule="auto"/>
              <w:jc w:val="both"/>
              <w:rPr>
                <w:sz w:val="20"/>
                <w:szCs w:val="20"/>
                <w:lang w:eastAsia="ru-RU"/>
              </w:rPr>
            </w:pPr>
          </w:p>
        </w:tc>
        <w:tc>
          <w:tcPr>
            <w:tcW w:w="1746" w:type="pct"/>
            <w:gridSpan w:val="2"/>
            <w:hideMark/>
          </w:tcPr>
          <w:p w:rsidR="00D60575" w:rsidRPr="00D60575" w:rsidRDefault="00D60575" w:rsidP="00D60575">
            <w:pPr>
              <w:tabs>
                <w:tab w:val="num" w:pos="0"/>
              </w:tabs>
              <w:spacing w:after="0" w:line="240" w:lineRule="auto"/>
              <w:jc w:val="both"/>
              <w:rPr>
                <w:sz w:val="16"/>
                <w:szCs w:val="20"/>
                <w:lang w:eastAsia="ru-RU"/>
              </w:rPr>
            </w:pPr>
            <w:r w:rsidRPr="00D60575">
              <w:rPr>
                <w:sz w:val="16"/>
                <w:szCs w:val="20"/>
                <w:lang w:eastAsia="ru-RU"/>
              </w:rPr>
              <w:t>07.12.2023 № 6-2296 "О краевом бюджете на 2024 год…</w:t>
            </w:r>
          </w:p>
        </w:tc>
        <w:tc>
          <w:tcPr>
            <w:tcW w:w="1119" w:type="pct"/>
            <w:noWrap/>
            <w:hideMark/>
          </w:tcPr>
          <w:p w:rsidR="00D60575" w:rsidRDefault="00D60575" w:rsidP="00D60575">
            <w:pPr>
              <w:tabs>
                <w:tab w:val="num" w:pos="0"/>
              </w:tabs>
              <w:spacing w:after="0" w:line="240" w:lineRule="auto"/>
              <w:jc w:val="both"/>
              <w:rPr>
                <w:sz w:val="16"/>
                <w:szCs w:val="20"/>
                <w:lang w:val="en-US" w:eastAsia="ru-RU"/>
              </w:rPr>
            </w:pPr>
            <w:r w:rsidRPr="00D60575">
              <w:rPr>
                <w:sz w:val="16"/>
                <w:szCs w:val="20"/>
                <w:lang w:eastAsia="ru-RU"/>
              </w:rPr>
              <w:t xml:space="preserve">  220 155 000,00   </w:t>
            </w:r>
          </w:p>
          <w:p w:rsidR="00A05B12" w:rsidRDefault="00A05B12" w:rsidP="00D60575">
            <w:pPr>
              <w:tabs>
                <w:tab w:val="num" w:pos="0"/>
              </w:tabs>
              <w:spacing w:after="0" w:line="240" w:lineRule="auto"/>
              <w:jc w:val="both"/>
              <w:rPr>
                <w:sz w:val="20"/>
                <w:szCs w:val="20"/>
                <w:lang w:val="en-US" w:eastAsia="ru-RU"/>
              </w:rPr>
            </w:pPr>
          </w:p>
          <w:p w:rsidR="00A05B12" w:rsidRPr="00A05B12" w:rsidRDefault="00A05B12" w:rsidP="00D60575">
            <w:pPr>
              <w:tabs>
                <w:tab w:val="num" w:pos="0"/>
              </w:tabs>
              <w:spacing w:after="0" w:line="240" w:lineRule="auto"/>
              <w:jc w:val="both"/>
              <w:rPr>
                <w:sz w:val="20"/>
                <w:szCs w:val="20"/>
                <w:lang w:val="en-US" w:eastAsia="ru-RU"/>
              </w:rPr>
            </w:pPr>
          </w:p>
        </w:tc>
        <w:tc>
          <w:tcPr>
            <w:tcW w:w="1910" w:type="pct"/>
            <w:tcBorders>
              <w:left w:val="nil"/>
            </w:tcBorders>
            <w:noWrap/>
            <w:hideMark/>
          </w:tcPr>
          <w:p w:rsidR="00D60575" w:rsidRPr="00D60575" w:rsidRDefault="00D60575" w:rsidP="00D60575">
            <w:pPr>
              <w:tabs>
                <w:tab w:val="num" w:pos="0"/>
              </w:tabs>
              <w:spacing w:after="0" w:line="240" w:lineRule="auto"/>
              <w:jc w:val="both"/>
              <w:rPr>
                <w:sz w:val="20"/>
                <w:szCs w:val="20"/>
                <w:lang w:eastAsia="ru-RU"/>
              </w:rPr>
            </w:pPr>
          </w:p>
        </w:tc>
      </w:tr>
    </w:tbl>
    <w:p w:rsidR="00033005" w:rsidRPr="00D60575" w:rsidRDefault="00A05B12" w:rsidP="00C94954">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70528" behindDoc="0" locked="0" layoutInCell="1" allowOverlap="1">
            <wp:simplePos x="0" y="0"/>
            <wp:positionH relativeFrom="margin">
              <wp:posOffset>2602694</wp:posOffset>
            </wp:positionH>
            <wp:positionV relativeFrom="paragraph">
              <wp:posOffset>-1133</wp:posOffset>
            </wp:positionV>
            <wp:extent cx="551729" cy="679621"/>
            <wp:effectExtent l="19050" t="0" r="721" b="0"/>
            <wp:wrapNone/>
            <wp:docPr id="22"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8" cstate="print"/>
                    <a:srcRect/>
                    <a:stretch>
                      <a:fillRect/>
                    </a:stretch>
                  </pic:blipFill>
                  <pic:spPr bwMode="auto">
                    <a:xfrm>
                      <a:off x="0" y="0"/>
                      <a:ext cx="551729" cy="679621"/>
                    </a:xfrm>
                    <a:prstGeom prst="rect">
                      <a:avLst/>
                    </a:prstGeom>
                    <a:noFill/>
                    <a:ln w="9525">
                      <a:noFill/>
                      <a:miter lim="800000"/>
                      <a:headEnd/>
                      <a:tailEnd/>
                    </a:ln>
                  </pic:spPr>
                </pic:pic>
              </a:graphicData>
            </a:graphic>
          </wp:anchor>
        </w:drawing>
      </w:r>
    </w:p>
    <w:p w:rsidR="00033005" w:rsidRPr="00A05B12" w:rsidRDefault="00033005" w:rsidP="00A05B12">
      <w:pPr>
        <w:spacing w:after="0" w:line="240" w:lineRule="auto"/>
        <w:ind w:firstLine="360"/>
        <w:jc w:val="both"/>
        <w:rPr>
          <w:rFonts w:ascii="Times New Roman" w:eastAsia="Times New Roman" w:hAnsi="Times New Roman"/>
          <w:sz w:val="20"/>
          <w:szCs w:val="20"/>
          <w:lang w:eastAsia="ru-RU"/>
        </w:rPr>
      </w:pPr>
    </w:p>
    <w:p w:rsidR="00A05B12" w:rsidRPr="00A05B12" w:rsidRDefault="00A05B12" w:rsidP="00A05B12">
      <w:pPr>
        <w:widowControl w:val="0"/>
        <w:spacing w:after="0" w:line="240" w:lineRule="auto"/>
        <w:jc w:val="center"/>
        <w:rPr>
          <w:rFonts w:ascii="Times New Roman" w:eastAsia="Courier New" w:hAnsi="Times New Roman"/>
          <w:noProof/>
          <w:color w:val="000000"/>
          <w:sz w:val="20"/>
          <w:szCs w:val="20"/>
          <w:lang w:eastAsia="ru-RU"/>
        </w:rPr>
      </w:pPr>
    </w:p>
    <w:p w:rsidR="00A05B12" w:rsidRPr="00A05B12" w:rsidRDefault="00A05B12" w:rsidP="00A05B12">
      <w:pPr>
        <w:widowControl w:val="0"/>
        <w:spacing w:after="0" w:line="240" w:lineRule="auto"/>
        <w:jc w:val="center"/>
        <w:rPr>
          <w:rFonts w:ascii="Times New Roman" w:eastAsia="Courier New" w:hAnsi="Times New Roman"/>
          <w:color w:val="000000"/>
          <w:sz w:val="20"/>
          <w:szCs w:val="20"/>
          <w:lang w:eastAsia="ru-RU"/>
        </w:rPr>
      </w:pPr>
    </w:p>
    <w:p w:rsidR="00A05B12" w:rsidRDefault="00A05B12" w:rsidP="00A05B12">
      <w:pPr>
        <w:widowControl w:val="0"/>
        <w:spacing w:after="0" w:line="240" w:lineRule="auto"/>
        <w:rPr>
          <w:rFonts w:ascii="Times New Roman" w:eastAsia="Courier New" w:hAnsi="Times New Roman"/>
          <w:color w:val="000000"/>
          <w:sz w:val="20"/>
          <w:szCs w:val="20"/>
          <w:lang w:val="en-US" w:eastAsia="ru-RU"/>
        </w:rPr>
      </w:pPr>
    </w:p>
    <w:p w:rsidR="00A05B12" w:rsidRPr="00A05B12" w:rsidRDefault="00A05B12" w:rsidP="00A05B12">
      <w:pPr>
        <w:widowControl w:val="0"/>
        <w:spacing w:after="0" w:line="240" w:lineRule="auto"/>
        <w:rPr>
          <w:rFonts w:ascii="Times New Roman" w:eastAsia="Courier New" w:hAnsi="Times New Roman"/>
          <w:color w:val="000000"/>
          <w:sz w:val="20"/>
          <w:szCs w:val="20"/>
          <w:lang w:val="en-US" w:eastAsia="ru-RU"/>
        </w:rPr>
      </w:pPr>
    </w:p>
    <w:p w:rsidR="00A05B12" w:rsidRPr="00A05B12" w:rsidRDefault="00A05B12" w:rsidP="00A05B12">
      <w:pPr>
        <w:widowControl w:val="0"/>
        <w:spacing w:after="0" w:line="240" w:lineRule="auto"/>
        <w:jc w:val="center"/>
        <w:rPr>
          <w:rFonts w:ascii="Times New Roman" w:eastAsia="Courier New" w:hAnsi="Times New Roman"/>
          <w:color w:val="000000"/>
          <w:sz w:val="18"/>
          <w:szCs w:val="20"/>
          <w:lang w:eastAsia="ru-RU"/>
        </w:rPr>
      </w:pPr>
      <w:r w:rsidRPr="00A05B12">
        <w:rPr>
          <w:rFonts w:ascii="Times New Roman" w:eastAsia="Courier New" w:hAnsi="Times New Roman"/>
          <w:color w:val="000000"/>
          <w:sz w:val="18"/>
          <w:szCs w:val="20"/>
          <w:lang w:eastAsia="ru-RU"/>
        </w:rPr>
        <w:t>АДМИНИСТРАЦИЯ БОГУЧАНСКОГО РАЙОНА</w:t>
      </w:r>
    </w:p>
    <w:p w:rsidR="00A05B12" w:rsidRPr="00A05B12" w:rsidRDefault="00A05B12" w:rsidP="00A05B12">
      <w:pPr>
        <w:widowControl w:val="0"/>
        <w:spacing w:after="0" w:line="240" w:lineRule="auto"/>
        <w:jc w:val="center"/>
        <w:rPr>
          <w:rFonts w:ascii="Times New Roman" w:eastAsia="Courier New" w:hAnsi="Times New Roman"/>
          <w:color w:val="000000"/>
          <w:sz w:val="18"/>
          <w:szCs w:val="20"/>
          <w:lang w:eastAsia="ru-RU"/>
        </w:rPr>
      </w:pPr>
      <w:r w:rsidRPr="00A05B12">
        <w:rPr>
          <w:rFonts w:ascii="Times New Roman" w:eastAsia="Courier New" w:hAnsi="Times New Roman"/>
          <w:color w:val="000000"/>
          <w:sz w:val="18"/>
          <w:szCs w:val="20"/>
          <w:lang w:eastAsia="ru-RU"/>
        </w:rPr>
        <w:t>ПОСТАНОВЛЕНИЕ</w:t>
      </w:r>
    </w:p>
    <w:p w:rsidR="00A05B12" w:rsidRPr="00A05B12" w:rsidRDefault="00A05B12" w:rsidP="00A05B12">
      <w:pPr>
        <w:widowControl w:val="0"/>
        <w:spacing w:after="0" w:line="240" w:lineRule="auto"/>
        <w:jc w:val="center"/>
        <w:rPr>
          <w:rFonts w:ascii="Times New Roman" w:eastAsia="Courier New" w:hAnsi="Times New Roman"/>
          <w:sz w:val="20"/>
          <w:szCs w:val="20"/>
          <w:lang w:eastAsia="ru-RU"/>
        </w:rPr>
      </w:pPr>
      <w:r w:rsidRPr="00A05B12">
        <w:rPr>
          <w:rFonts w:ascii="Times New Roman" w:eastAsia="Courier New" w:hAnsi="Times New Roman"/>
          <w:sz w:val="20"/>
          <w:szCs w:val="20"/>
          <w:lang w:eastAsia="ru-RU"/>
        </w:rPr>
        <w:t>17.05.2024                             с. Богучаны</w:t>
      </w:r>
      <w:r w:rsidRPr="00A05B12">
        <w:rPr>
          <w:rFonts w:ascii="Times New Roman" w:eastAsia="Courier New" w:hAnsi="Times New Roman"/>
          <w:sz w:val="20"/>
          <w:szCs w:val="20"/>
          <w:lang w:eastAsia="ru-RU"/>
        </w:rPr>
        <w:tab/>
      </w:r>
      <w:r w:rsidRPr="00A05B12">
        <w:rPr>
          <w:rFonts w:ascii="Times New Roman" w:eastAsia="Courier New" w:hAnsi="Times New Roman"/>
          <w:sz w:val="20"/>
          <w:szCs w:val="20"/>
          <w:lang w:eastAsia="ru-RU"/>
        </w:rPr>
        <w:tab/>
        <w:t xml:space="preserve">                     № 477-п</w:t>
      </w:r>
    </w:p>
    <w:p w:rsidR="00A05B12" w:rsidRPr="00A05B12" w:rsidRDefault="00A05B12" w:rsidP="00A05B12">
      <w:pPr>
        <w:widowControl w:val="0"/>
        <w:spacing w:after="0" w:line="240" w:lineRule="auto"/>
        <w:jc w:val="center"/>
        <w:rPr>
          <w:rFonts w:ascii="Times New Roman" w:eastAsia="Courier New" w:hAnsi="Times New Roman"/>
          <w:sz w:val="20"/>
          <w:szCs w:val="20"/>
          <w:lang w:eastAsia="ru-RU"/>
        </w:rPr>
      </w:pPr>
    </w:p>
    <w:p w:rsidR="00A05B12" w:rsidRPr="00A05B12" w:rsidRDefault="00A05B12" w:rsidP="00A05B12">
      <w:pPr>
        <w:shd w:val="clear" w:color="auto" w:fill="FFFFFF"/>
        <w:spacing w:before="107" w:after="54" w:line="240" w:lineRule="auto"/>
        <w:ind w:firstLine="709"/>
        <w:jc w:val="center"/>
        <w:textAlignment w:val="baseline"/>
        <w:rPr>
          <w:rFonts w:ascii="Times New Roman" w:eastAsia="Times New Roman" w:hAnsi="Times New Roman"/>
          <w:spacing w:val="1"/>
          <w:sz w:val="20"/>
          <w:szCs w:val="20"/>
          <w:lang w:eastAsia="ru-RU"/>
        </w:rPr>
      </w:pPr>
      <w:r w:rsidRPr="00A05B12">
        <w:rPr>
          <w:rFonts w:ascii="Times New Roman" w:eastAsia="Times New Roman" w:hAnsi="Times New Roman"/>
          <w:spacing w:val="1"/>
          <w:sz w:val="20"/>
          <w:szCs w:val="20"/>
          <w:lang w:eastAsia="ru-RU"/>
        </w:rPr>
        <w:t>Об утверждении Перечня малокомплектных общеобразовательных учреждений, реализующих  образовательные  программы начального общего, основного общего, среднего общего образования  на  2024-2025 учебный  год</w:t>
      </w:r>
    </w:p>
    <w:p w:rsidR="00A05B12" w:rsidRPr="00A05B12" w:rsidRDefault="00A05B12" w:rsidP="00A05B12">
      <w:pPr>
        <w:shd w:val="clear" w:color="auto" w:fill="FFFFFF"/>
        <w:spacing w:before="107" w:after="54" w:line="240" w:lineRule="auto"/>
        <w:ind w:firstLine="709"/>
        <w:jc w:val="both"/>
        <w:textAlignment w:val="baseline"/>
        <w:rPr>
          <w:rFonts w:ascii="Times New Roman" w:eastAsia="Times New Roman" w:hAnsi="Times New Roman"/>
          <w:spacing w:val="1"/>
          <w:sz w:val="20"/>
          <w:szCs w:val="20"/>
          <w:lang w:eastAsia="ru-RU"/>
        </w:rPr>
      </w:pPr>
      <w:r w:rsidRPr="00A05B12">
        <w:rPr>
          <w:rFonts w:ascii="Times New Roman" w:eastAsia="Times New Roman" w:hAnsi="Times New Roman"/>
          <w:spacing w:val="1"/>
          <w:sz w:val="20"/>
          <w:szCs w:val="20"/>
          <w:lang w:eastAsia="ru-RU"/>
        </w:rPr>
        <w:t xml:space="preserve">В соответствии со ст. 24  Закона Красноярского края от 26.06.2014 N 6-2519 "Об образовании в Красноярском крае" </w:t>
      </w:r>
      <w:r w:rsidRPr="00A05B12">
        <w:rPr>
          <w:rFonts w:ascii="Times New Roman" w:eastAsia="Times New Roman" w:hAnsi="Times New Roman"/>
          <w:sz w:val="20"/>
          <w:szCs w:val="20"/>
          <w:lang w:eastAsia="ru-RU"/>
        </w:rPr>
        <w:t>на основании ст. 7, 8,40, 47 Устава Богучанского района Красноярского края,</w:t>
      </w:r>
    </w:p>
    <w:p w:rsidR="00A05B12" w:rsidRPr="00A05B12" w:rsidRDefault="00A05B12" w:rsidP="00A05B12">
      <w:pPr>
        <w:widowControl w:val="0"/>
        <w:spacing w:after="0" w:line="240" w:lineRule="auto"/>
        <w:ind w:left="40" w:firstLine="620"/>
        <w:jc w:val="both"/>
        <w:rPr>
          <w:rFonts w:ascii="Times New Roman" w:eastAsia="Times New Roman" w:hAnsi="Times New Roman"/>
          <w:sz w:val="20"/>
          <w:szCs w:val="20"/>
          <w:lang w:eastAsia="ru-RU"/>
        </w:rPr>
      </w:pPr>
    </w:p>
    <w:p w:rsidR="00A05B12" w:rsidRPr="00A05B12" w:rsidRDefault="00A05B12" w:rsidP="00A05B12">
      <w:pPr>
        <w:widowControl w:val="0"/>
        <w:spacing w:after="0" w:line="240" w:lineRule="auto"/>
        <w:ind w:left="40" w:firstLine="618"/>
        <w:jc w:val="both"/>
        <w:rPr>
          <w:rFonts w:ascii="Times New Roman" w:eastAsia="Times New Roman" w:hAnsi="Times New Roman"/>
          <w:sz w:val="20"/>
          <w:szCs w:val="20"/>
          <w:lang w:eastAsia="ru-RU"/>
        </w:rPr>
      </w:pPr>
      <w:r w:rsidRPr="00A05B12">
        <w:rPr>
          <w:rFonts w:ascii="Times New Roman" w:eastAsia="Times New Roman" w:hAnsi="Times New Roman"/>
          <w:sz w:val="20"/>
          <w:szCs w:val="20"/>
          <w:lang w:eastAsia="ru-RU"/>
        </w:rPr>
        <w:t>ПОСТАНОВЛЯЮ:</w:t>
      </w:r>
    </w:p>
    <w:p w:rsidR="00A05B12" w:rsidRPr="00A05B12" w:rsidRDefault="00A05B12" w:rsidP="00A05B12">
      <w:pPr>
        <w:widowControl w:val="0"/>
        <w:numPr>
          <w:ilvl w:val="0"/>
          <w:numId w:val="18"/>
        </w:numPr>
        <w:shd w:val="clear" w:color="auto" w:fill="FFFFFF"/>
        <w:tabs>
          <w:tab w:val="left" w:pos="1134"/>
        </w:tabs>
        <w:spacing w:after="0" w:line="240" w:lineRule="auto"/>
        <w:ind w:firstLine="709"/>
        <w:jc w:val="both"/>
        <w:textAlignment w:val="baseline"/>
        <w:rPr>
          <w:rFonts w:ascii="Times New Roman" w:eastAsia="Times New Roman" w:hAnsi="Times New Roman"/>
          <w:spacing w:val="1"/>
          <w:sz w:val="20"/>
          <w:szCs w:val="20"/>
          <w:lang w:eastAsia="ru-RU"/>
        </w:rPr>
      </w:pPr>
      <w:r w:rsidRPr="00A05B12">
        <w:rPr>
          <w:rFonts w:ascii="Times New Roman" w:eastAsia="Times New Roman" w:hAnsi="Times New Roman"/>
          <w:spacing w:val="1"/>
          <w:sz w:val="20"/>
          <w:szCs w:val="20"/>
          <w:lang w:eastAsia="ru-RU"/>
        </w:rPr>
        <w:t xml:space="preserve"> Утвердить Перечень малокомплектных образовательных организаций, реализующих образовательные программы начального общего, основного общего, среднего общего образования  на 2024-2025 учебный год</w:t>
      </w:r>
      <w:r w:rsidRPr="00A05B12">
        <w:rPr>
          <w:rFonts w:ascii="Times New Roman" w:eastAsia="Times New Roman" w:hAnsi="Times New Roman"/>
          <w:sz w:val="20"/>
          <w:szCs w:val="20"/>
          <w:lang w:eastAsia="ru-RU"/>
        </w:rPr>
        <w:t>, согласно приложению 1.</w:t>
      </w:r>
    </w:p>
    <w:p w:rsidR="00A05B12" w:rsidRPr="00A05B12" w:rsidRDefault="00A05B12" w:rsidP="00A05B12">
      <w:pPr>
        <w:widowControl w:val="0"/>
        <w:numPr>
          <w:ilvl w:val="0"/>
          <w:numId w:val="18"/>
        </w:numPr>
        <w:tabs>
          <w:tab w:val="left" w:pos="1134"/>
          <w:tab w:val="left" w:pos="1314"/>
        </w:tabs>
        <w:spacing w:after="0" w:line="240" w:lineRule="auto"/>
        <w:ind w:firstLine="709"/>
        <w:jc w:val="both"/>
        <w:rPr>
          <w:rFonts w:ascii="Times New Roman" w:eastAsia="Times New Roman" w:hAnsi="Times New Roman"/>
          <w:color w:val="000000"/>
          <w:sz w:val="20"/>
          <w:szCs w:val="20"/>
          <w:lang w:eastAsia="ru-RU"/>
        </w:rPr>
      </w:pPr>
      <w:r w:rsidRPr="00A05B12">
        <w:rPr>
          <w:rFonts w:ascii="Times New Roman" w:eastAsia="Times New Roman" w:hAnsi="Times New Roman"/>
          <w:color w:val="000000"/>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A05B12" w:rsidRPr="00A05B12" w:rsidRDefault="00A05B12" w:rsidP="00A05B12">
      <w:pPr>
        <w:widowControl w:val="0"/>
        <w:numPr>
          <w:ilvl w:val="0"/>
          <w:numId w:val="18"/>
        </w:numPr>
        <w:tabs>
          <w:tab w:val="left" w:pos="1134"/>
          <w:tab w:val="left" w:pos="1314"/>
        </w:tabs>
        <w:spacing w:after="0" w:line="240" w:lineRule="auto"/>
        <w:ind w:firstLine="709"/>
        <w:jc w:val="both"/>
        <w:rPr>
          <w:rFonts w:ascii="Times New Roman" w:eastAsia="Times New Roman" w:hAnsi="Times New Roman"/>
          <w:color w:val="000000"/>
          <w:sz w:val="20"/>
          <w:szCs w:val="20"/>
          <w:lang w:eastAsia="ru-RU"/>
        </w:rPr>
      </w:pPr>
      <w:r w:rsidRPr="00A05B12">
        <w:rPr>
          <w:rFonts w:ascii="Times New Roman" w:eastAsia="Times New Roman"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A05B12" w:rsidRPr="007F05D3" w:rsidRDefault="00A05B12" w:rsidP="00A05B12">
      <w:pPr>
        <w:widowControl w:val="0"/>
        <w:numPr>
          <w:ilvl w:val="0"/>
          <w:numId w:val="18"/>
        </w:numPr>
        <w:tabs>
          <w:tab w:val="left" w:pos="993"/>
          <w:tab w:val="left" w:pos="1134"/>
        </w:tabs>
        <w:spacing w:after="0" w:line="240" w:lineRule="auto"/>
        <w:ind w:firstLine="709"/>
        <w:contextualSpacing/>
        <w:jc w:val="both"/>
        <w:rPr>
          <w:rFonts w:ascii="Times New Roman" w:eastAsia="Courier New" w:hAnsi="Times New Roman"/>
          <w:color w:val="000000"/>
          <w:sz w:val="20"/>
          <w:szCs w:val="20"/>
          <w:lang w:eastAsia="ru-RU"/>
        </w:rPr>
      </w:pPr>
      <w:r w:rsidRPr="00A05B12">
        <w:rPr>
          <w:rFonts w:ascii="Times New Roman" w:eastAsia="Courier New" w:hAnsi="Times New Roman"/>
          <w:color w:val="000000"/>
          <w:sz w:val="20"/>
          <w:szCs w:val="20"/>
          <w:lang w:eastAsia="ru-RU"/>
        </w:rPr>
        <w:t>Постановление подлежит размещению на официальном сайте управления образования администрации Богучанского района (</w:t>
      </w:r>
      <w:r w:rsidRPr="007F05D3">
        <w:rPr>
          <w:rFonts w:ascii="Times New Roman" w:eastAsia="Courier New" w:hAnsi="Times New Roman"/>
          <w:sz w:val="20"/>
          <w:szCs w:val="20"/>
          <w:lang w:val="en-US" w:eastAsia="ru-RU"/>
        </w:rPr>
        <w:t>www</w:t>
      </w:r>
      <w:r w:rsidRPr="007F05D3">
        <w:rPr>
          <w:rFonts w:ascii="Times New Roman" w:eastAsia="Courier New" w:hAnsi="Times New Roman"/>
          <w:sz w:val="20"/>
          <w:szCs w:val="20"/>
          <w:lang w:eastAsia="ru-RU"/>
        </w:rPr>
        <w:t>.</w:t>
      </w:r>
      <w:r w:rsidRPr="007F05D3">
        <w:rPr>
          <w:rFonts w:ascii="Times New Roman" w:eastAsia="Courier New" w:hAnsi="Times New Roman"/>
          <w:sz w:val="20"/>
          <w:szCs w:val="20"/>
          <w:u w:val="single"/>
          <w:lang w:eastAsia="ru-RU"/>
        </w:rPr>
        <w:t xml:space="preserve"> </w:t>
      </w:r>
      <w:r w:rsidRPr="007F05D3">
        <w:rPr>
          <w:rFonts w:ascii="Times New Roman" w:eastAsia="Courier New" w:hAnsi="Times New Roman"/>
          <w:sz w:val="20"/>
          <w:szCs w:val="20"/>
          <w:u w:val="single"/>
          <w:lang w:val="en-US" w:eastAsia="ru-RU"/>
        </w:rPr>
        <w:t>boguo</w:t>
      </w:r>
      <w:r w:rsidRPr="007F05D3">
        <w:rPr>
          <w:rFonts w:ascii="Times New Roman" w:eastAsia="Courier New" w:hAnsi="Times New Roman"/>
          <w:sz w:val="20"/>
          <w:szCs w:val="20"/>
          <w:u w:val="single"/>
          <w:lang w:eastAsia="ru-RU"/>
        </w:rPr>
        <w:t>.</w:t>
      </w:r>
      <w:r w:rsidRPr="007F05D3">
        <w:rPr>
          <w:rFonts w:ascii="Times New Roman" w:eastAsia="Courier New" w:hAnsi="Times New Roman"/>
          <w:sz w:val="20"/>
          <w:szCs w:val="20"/>
          <w:u w:val="single"/>
          <w:lang w:val="en-US" w:eastAsia="ru-RU"/>
        </w:rPr>
        <w:t>ru</w:t>
      </w:r>
      <w:r w:rsidRPr="007F05D3">
        <w:rPr>
          <w:rFonts w:ascii="Times New Roman" w:eastAsia="Courier New" w:hAnsi="Times New Roman"/>
          <w:sz w:val="20"/>
          <w:szCs w:val="20"/>
          <w:u w:val="single"/>
          <w:lang w:eastAsia="ru-RU"/>
        </w:rPr>
        <w:t>)</w:t>
      </w:r>
    </w:p>
    <w:p w:rsidR="007F05D3" w:rsidRPr="00A05B12" w:rsidRDefault="007F05D3" w:rsidP="00A05B12">
      <w:pPr>
        <w:widowControl w:val="0"/>
        <w:numPr>
          <w:ilvl w:val="0"/>
          <w:numId w:val="18"/>
        </w:numPr>
        <w:tabs>
          <w:tab w:val="left" w:pos="993"/>
          <w:tab w:val="left" w:pos="1134"/>
        </w:tabs>
        <w:spacing w:after="0" w:line="240" w:lineRule="auto"/>
        <w:ind w:firstLine="709"/>
        <w:contextualSpacing/>
        <w:jc w:val="both"/>
        <w:rPr>
          <w:rFonts w:ascii="Times New Roman" w:eastAsia="Courier New" w:hAnsi="Times New Roman"/>
          <w:color w:val="000000"/>
          <w:sz w:val="20"/>
          <w:szCs w:val="20"/>
          <w:lang w:eastAsia="ru-RU"/>
        </w:rPr>
      </w:pPr>
    </w:p>
    <w:p w:rsidR="00A05B12" w:rsidRPr="00A05B12" w:rsidRDefault="00A05B12" w:rsidP="00A05B12">
      <w:pPr>
        <w:widowControl w:val="0"/>
        <w:spacing w:after="0" w:line="240" w:lineRule="auto"/>
        <w:jc w:val="both"/>
        <w:rPr>
          <w:rFonts w:ascii="Times New Roman" w:eastAsia="Courier New" w:hAnsi="Times New Roman"/>
          <w:color w:val="000000"/>
          <w:sz w:val="20"/>
          <w:szCs w:val="20"/>
          <w:lang w:eastAsia="ru-RU"/>
        </w:rPr>
      </w:pPr>
      <w:r w:rsidRPr="00A05B12">
        <w:rPr>
          <w:rFonts w:ascii="Times New Roman" w:eastAsia="Courier New" w:hAnsi="Times New Roman"/>
          <w:color w:val="000000"/>
          <w:sz w:val="20"/>
          <w:szCs w:val="20"/>
          <w:lang w:eastAsia="ru-RU"/>
        </w:rPr>
        <w:t>Глава Богучанского района</w:t>
      </w:r>
      <w:r w:rsidRPr="00A05B12">
        <w:rPr>
          <w:rFonts w:ascii="Times New Roman" w:eastAsia="Courier New" w:hAnsi="Times New Roman"/>
          <w:color w:val="000000"/>
          <w:sz w:val="20"/>
          <w:szCs w:val="20"/>
          <w:lang w:eastAsia="ru-RU"/>
        </w:rPr>
        <w:tab/>
        <w:t xml:space="preserve">                                            А.С. Медведев</w:t>
      </w:r>
    </w:p>
    <w:p w:rsidR="00A05B12" w:rsidRPr="00A05B12" w:rsidRDefault="00A05B12" w:rsidP="00A05B12">
      <w:pPr>
        <w:widowControl w:val="0"/>
        <w:tabs>
          <w:tab w:val="left" w:pos="1314"/>
        </w:tabs>
        <w:spacing w:after="0" w:line="240" w:lineRule="auto"/>
        <w:jc w:val="right"/>
        <w:rPr>
          <w:rFonts w:ascii="Times New Roman" w:eastAsia="Times New Roman" w:hAnsi="Times New Roman"/>
          <w:color w:val="000000"/>
          <w:sz w:val="20"/>
          <w:szCs w:val="20"/>
          <w:lang w:eastAsia="ru-RU"/>
        </w:rPr>
      </w:pPr>
    </w:p>
    <w:p w:rsidR="00A05B12" w:rsidRPr="008F52F1" w:rsidRDefault="00A05B12" w:rsidP="00A05B12">
      <w:pPr>
        <w:widowControl w:val="0"/>
        <w:tabs>
          <w:tab w:val="left" w:pos="1314"/>
        </w:tabs>
        <w:spacing w:after="0" w:line="240" w:lineRule="auto"/>
        <w:jc w:val="right"/>
        <w:rPr>
          <w:rFonts w:ascii="Times New Roman" w:eastAsia="Times New Roman" w:hAnsi="Times New Roman"/>
          <w:color w:val="000000"/>
          <w:sz w:val="18"/>
          <w:szCs w:val="20"/>
          <w:lang w:eastAsia="ru-RU"/>
        </w:rPr>
      </w:pPr>
      <w:r w:rsidRPr="00A05B12">
        <w:rPr>
          <w:rFonts w:ascii="Times New Roman" w:eastAsia="Times New Roman" w:hAnsi="Times New Roman"/>
          <w:color w:val="000000"/>
          <w:sz w:val="18"/>
          <w:szCs w:val="20"/>
          <w:lang w:eastAsia="ru-RU"/>
        </w:rPr>
        <w:t>Приложение 1</w:t>
      </w:r>
    </w:p>
    <w:p w:rsidR="00A05B12" w:rsidRPr="00A05B12" w:rsidRDefault="00A05B12" w:rsidP="00A05B12">
      <w:pPr>
        <w:widowControl w:val="0"/>
        <w:tabs>
          <w:tab w:val="left" w:pos="1314"/>
        </w:tabs>
        <w:spacing w:after="0" w:line="240" w:lineRule="auto"/>
        <w:jc w:val="right"/>
        <w:rPr>
          <w:rFonts w:ascii="Times New Roman" w:eastAsia="Times New Roman" w:hAnsi="Times New Roman"/>
          <w:color w:val="000000"/>
          <w:sz w:val="18"/>
          <w:szCs w:val="20"/>
          <w:lang w:eastAsia="ru-RU"/>
        </w:rPr>
      </w:pPr>
      <w:r w:rsidRPr="00A05B12">
        <w:rPr>
          <w:rFonts w:ascii="Times New Roman" w:eastAsia="Times New Roman" w:hAnsi="Times New Roman"/>
          <w:color w:val="000000"/>
          <w:sz w:val="18"/>
          <w:szCs w:val="20"/>
          <w:lang w:eastAsia="ru-RU"/>
        </w:rPr>
        <w:t xml:space="preserve"> к постановлению администрации </w:t>
      </w:r>
    </w:p>
    <w:p w:rsidR="00A05B12" w:rsidRPr="008F52F1" w:rsidRDefault="00A05B12" w:rsidP="00A05B12">
      <w:pPr>
        <w:widowControl w:val="0"/>
        <w:tabs>
          <w:tab w:val="left" w:pos="1314"/>
        </w:tabs>
        <w:spacing w:after="0" w:line="240" w:lineRule="auto"/>
        <w:jc w:val="right"/>
        <w:rPr>
          <w:rFonts w:ascii="Times New Roman" w:eastAsia="Times New Roman" w:hAnsi="Times New Roman"/>
          <w:color w:val="000000"/>
          <w:sz w:val="18"/>
          <w:szCs w:val="20"/>
          <w:lang w:eastAsia="ru-RU"/>
        </w:rPr>
      </w:pPr>
      <w:r w:rsidRPr="00A05B12">
        <w:rPr>
          <w:rFonts w:ascii="Times New Roman" w:eastAsia="Times New Roman" w:hAnsi="Times New Roman"/>
          <w:color w:val="000000"/>
          <w:sz w:val="18"/>
          <w:szCs w:val="20"/>
          <w:lang w:eastAsia="ru-RU"/>
        </w:rPr>
        <w:t xml:space="preserve">Богучанского района  от </w:t>
      </w:r>
      <w:r w:rsidRPr="008F52F1">
        <w:rPr>
          <w:rFonts w:ascii="Times New Roman" w:eastAsia="Times New Roman" w:hAnsi="Times New Roman"/>
          <w:bCs/>
          <w:iCs/>
          <w:color w:val="000000"/>
          <w:spacing w:val="-10"/>
          <w:sz w:val="18"/>
          <w:szCs w:val="20"/>
          <w:lang w:eastAsia="ru-RU"/>
        </w:rPr>
        <w:t>17</w:t>
      </w:r>
      <w:r w:rsidRPr="00A05B12">
        <w:rPr>
          <w:rFonts w:ascii="Times New Roman" w:eastAsia="Times New Roman" w:hAnsi="Times New Roman"/>
          <w:bCs/>
          <w:iCs/>
          <w:color w:val="000000"/>
          <w:spacing w:val="-10"/>
          <w:sz w:val="18"/>
          <w:szCs w:val="20"/>
          <w:lang w:eastAsia="ru-RU"/>
        </w:rPr>
        <w:t xml:space="preserve">.05.2024  </w:t>
      </w:r>
      <w:r w:rsidRPr="00A05B12">
        <w:rPr>
          <w:rFonts w:ascii="Times New Roman" w:eastAsia="Times New Roman" w:hAnsi="Times New Roman"/>
          <w:color w:val="000000"/>
          <w:sz w:val="18"/>
          <w:szCs w:val="20"/>
          <w:lang w:eastAsia="ru-RU"/>
        </w:rPr>
        <w:t>№ 477-п</w:t>
      </w:r>
    </w:p>
    <w:p w:rsidR="00A05B12" w:rsidRPr="00A05B12" w:rsidRDefault="00A05B12" w:rsidP="00A05B12">
      <w:pPr>
        <w:widowControl w:val="0"/>
        <w:spacing w:after="0" w:line="240" w:lineRule="auto"/>
        <w:ind w:left="5380" w:right="460"/>
        <w:rPr>
          <w:rFonts w:ascii="Times New Roman" w:eastAsia="Times New Roman" w:hAnsi="Times New Roman"/>
          <w:bCs/>
          <w:i/>
          <w:color w:val="000000"/>
          <w:sz w:val="20"/>
          <w:szCs w:val="20"/>
          <w:lang w:eastAsia="ru-RU"/>
        </w:rPr>
      </w:pPr>
    </w:p>
    <w:p w:rsidR="00A05B12" w:rsidRPr="00A05B12" w:rsidRDefault="00A05B12" w:rsidP="00A05B12">
      <w:pPr>
        <w:shd w:val="clear" w:color="auto" w:fill="FFFFFF"/>
        <w:spacing w:after="0" w:line="240" w:lineRule="auto"/>
        <w:ind w:left="720" w:firstLine="698"/>
        <w:contextualSpacing/>
        <w:jc w:val="center"/>
        <w:textAlignment w:val="baseline"/>
        <w:outlineLvl w:val="1"/>
        <w:rPr>
          <w:rFonts w:ascii="Times New Roman" w:eastAsia="Courier New" w:hAnsi="Times New Roman"/>
          <w:color w:val="3C3C3C"/>
          <w:spacing w:val="1"/>
          <w:sz w:val="20"/>
          <w:szCs w:val="20"/>
          <w:lang w:eastAsia="ru-RU"/>
        </w:rPr>
      </w:pPr>
      <w:bookmarkStart w:id="3" w:name="bookmark0"/>
      <w:r w:rsidRPr="00A05B12">
        <w:rPr>
          <w:rFonts w:ascii="Times New Roman" w:eastAsia="Times New Roman" w:hAnsi="Times New Roman"/>
          <w:color w:val="3C3C3C"/>
          <w:spacing w:val="1"/>
          <w:sz w:val="20"/>
          <w:szCs w:val="20"/>
          <w:lang w:eastAsia="ru-RU"/>
        </w:rPr>
        <w:t xml:space="preserve">Перечень малокомплектных общеобразовательных учреждений, реализующих </w:t>
      </w:r>
      <w:r w:rsidRPr="00A05B12">
        <w:rPr>
          <w:rFonts w:ascii="Times New Roman" w:eastAsia="Courier New" w:hAnsi="Times New Roman"/>
          <w:color w:val="3C3C3C"/>
          <w:spacing w:val="1"/>
          <w:sz w:val="20"/>
          <w:szCs w:val="20"/>
          <w:lang w:eastAsia="ru-RU"/>
        </w:rPr>
        <w:t xml:space="preserve">образовательные  программы </w:t>
      </w:r>
      <w:r w:rsidRPr="00A05B12">
        <w:rPr>
          <w:rFonts w:ascii="Times New Roman" w:eastAsia="Courier New" w:hAnsi="Times New Roman"/>
          <w:color w:val="2D2D2D"/>
          <w:spacing w:val="1"/>
          <w:sz w:val="20"/>
          <w:szCs w:val="20"/>
          <w:lang w:eastAsia="ru-RU"/>
        </w:rPr>
        <w:t>начального общего, основного общего, среднего общего образования</w:t>
      </w:r>
    </w:p>
    <w:p w:rsidR="00A05B12" w:rsidRPr="00A05B12" w:rsidRDefault="00A05B12" w:rsidP="00A05B12">
      <w:pPr>
        <w:shd w:val="clear" w:color="auto" w:fill="FFFFFF"/>
        <w:spacing w:after="0" w:line="240" w:lineRule="auto"/>
        <w:ind w:left="720" w:firstLine="698"/>
        <w:contextualSpacing/>
        <w:jc w:val="center"/>
        <w:textAlignment w:val="baseline"/>
        <w:outlineLvl w:val="1"/>
        <w:rPr>
          <w:rFonts w:ascii="Times New Roman" w:eastAsia="Courier New" w:hAnsi="Times New Roman"/>
          <w:color w:val="3C3C3C"/>
          <w:spacing w:val="1"/>
          <w:sz w:val="20"/>
          <w:szCs w:val="20"/>
          <w:lang w:eastAsia="ru-RU"/>
        </w:rPr>
      </w:pPr>
      <w:r w:rsidRPr="00A05B12">
        <w:rPr>
          <w:rFonts w:ascii="Times New Roman" w:eastAsia="Courier New" w:hAnsi="Times New Roman"/>
          <w:color w:val="3C3C3C"/>
          <w:spacing w:val="1"/>
          <w:sz w:val="20"/>
          <w:szCs w:val="20"/>
          <w:lang w:eastAsia="ru-RU"/>
        </w:rPr>
        <w:t>на  2024-2025 учебный год</w:t>
      </w:r>
    </w:p>
    <w:p w:rsidR="00A05B12" w:rsidRPr="00A05B12" w:rsidRDefault="00A05B12" w:rsidP="00A05B12">
      <w:pPr>
        <w:shd w:val="clear" w:color="auto" w:fill="FFFFFF"/>
        <w:spacing w:after="0" w:line="240" w:lineRule="auto"/>
        <w:ind w:left="720" w:firstLine="698"/>
        <w:contextualSpacing/>
        <w:jc w:val="both"/>
        <w:textAlignment w:val="baseline"/>
        <w:outlineLvl w:val="1"/>
        <w:rPr>
          <w:rFonts w:ascii="Times New Roman" w:eastAsia="Times New Roman" w:hAnsi="Times New Roman"/>
          <w:color w:val="3C3C3C"/>
          <w:spacing w:val="1"/>
          <w:sz w:val="20"/>
          <w:szCs w:val="20"/>
          <w:lang w:eastAsia="ru-RU"/>
        </w:rPr>
      </w:pPr>
    </w:p>
    <w:tbl>
      <w:tblPr>
        <w:tblStyle w:val="670"/>
        <w:tblW w:w="5000" w:type="pct"/>
        <w:tblLook w:val="04A0"/>
      </w:tblPr>
      <w:tblGrid>
        <w:gridCol w:w="972"/>
        <w:gridCol w:w="8598"/>
      </w:tblGrid>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rPr>
                <w:rFonts w:ascii="Times New Roman" w:hAnsi="Times New Roman" w:cs="Times New Roman"/>
                <w:color w:val="000000"/>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Артюгинская школа (МКОУ Арюгинская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Ангарская школа (МКОУ Ангарская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Богучанская средняя  школа №3 (МКОУ Богучанская средняя школа№3)</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Говорковская школа (МКОУ Говорковская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Гремучинская школа №19» (МКОУ «Гремучинская школа №19»)</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Красногорьевская школа (МКОУ Красногорьевская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Манзенская  школа (МКОУ Манзенская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Невонская школа (МКОУ Невонская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Нижнетерянская школа (МКОУ Нижнетерянская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Новохайская школа (МКОУ Новохайская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Осиновская школа (МКОУ Осиновская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Пинчугская школа </w:t>
            </w:r>
            <w:r w:rsidRPr="00A05B12">
              <w:rPr>
                <w:rFonts w:ascii="Times New Roman" w:hAnsi="Times New Roman" w:cs="Times New Roman"/>
                <w:color w:val="000000"/>
                <w:sz w:val="14"/>
                <w:szCs w:val="14"/>
                <w:shd w:val="clear" w:color="auto" w:fill="FFFFFF"/>
                <w:lang w:eastAsia="ru-RU"/>
              </w:rPr>
              <w:t>(МКОУ Пинчугская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hd w:val="clear" w:color="auto" w:fill="FFFFFF"/>
              <w:spacing w:after="0" w:line="240" w:lineRule="auto"/>
              <w:jc w:val="both"/>
              <w:textAlignment w:val="baseline"/>
              <w:outlineLvl w:val="1"/>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Такучетская школа (МКОУ Такучетская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pacing w:after="0" w:line="240" w:lineRule="auto"/>
              <w:jc w:val="both"/>
              <w:rPr>
                <w:rFonts w:ascii="Times New Roman" w:hAnsi="Times New Roman" w:cs="Times New Roman"/>
                <w:color w:val="000000"/>
                <w:sz w:val="14"/>
                <w:szCs w:val="14"/>
                <w:lang w:eastAsia="ru-RU"/>
              </w:rPr>
            </w:pPr>
            <w:r w:rsidRPr="00A05B12">
              <w:rPr>
                <w:rFonts w:ascii="Times New Roman" w:hAnsi="Times New Roman" w:cs="Times New Roman"/>
                <w:color w:val="000000"/>
                <w:sz w:val="14"/>
                <w:szCs w:val="14"/>
                <w:lang w:eastAsia="ru-RU"/>
              </w:rPr>
              <w:t>Муниципальное  казённое    общеобразовательное  учреждение «</w:t>
            </w:r>
            <w:r w:rsidRPr="00A05B12">
              <w:rPr>
                <w:rFonts w:ascii="Times New Roman" w:hAnsi="Times New Roman" w:cs="Times New Roman"/>
                <w:color w:val="000000"/>
                <w:sz w:val="14"/>
                <w:szCs w:val="14"/>
                <w:shd w:val="clear" w:color="auto" w:fill="FFFFFF"/>
                <w:lang w:eastAsia="ru-RU"/>
              </w:rPr>
              <w:t>Шиверская школа» (МКОУ « Шиверская  школа»)</w:t>
            </w:r>
          </w:p>
        </w:tc>
      </w:tr>
      <w:tr w:rsidR="00A05B12" w:rsidRPr="00A05B12" w:rsidTr="00A05B12">
        <w:tc>
          <w:tcPr>
            <w:tcW w:w="508" w:type="pct"/>
          </w:tcPr>
          <w:p w:rsidR="00A05B12" w:rsidRPr="00A05B12" w:rsidRDefault="00A05B12" w:rsidP="00A05B12">
            <w:pPr>
              <w:numPr>
                <w:ilvl w:val="0"/>
                <w:numId w:val="43"/>
              </w:numPr>
              <w:spacing w:after="0" w:line="240" w:lineRule="auto"/>
              <w:contextualSpacing/>
              <w:jc w:val="right"/>
              <w:textAlignment w:val="baseline"/>
              <w:outlineLvl w:val="1"/>
              <w:rPr>
                <w:rFonts w:ascii="Times New Roman" w:eastAsia="Times New Roman" w:hAnsi="Times New Roman" w:cs="Times New Roman"/>
                <w:color w:val="3C3C3C"/>
                <w:spacing w:val="1"/>
                <w:sz w:val="14"/>
                <w:szCs w:val="14"/>
                <w:lang w:eastAsia="ru-RU"/>
              </w:rPr>
            </w:pPr>
          </w:p>
        </w:tc>
        <w:tc>
          <w:tcPr>
            <w:tcW w:w="4492" w:type="pct"/>
          </w:tcPr>
          <w:p w:rsidR="00A05B12" w:rsidRPr="00A05B12" w:rsidRDefault="00A05B12" w:rsidP="00A05B12">
            <w:pPr>
              <w:spacing w:after="0" w:line="240" w:lineRule="auto"/>
              <w:jc w:val="both"/>
              <w:rPr>
                <w:rFonts w:ascii="Times New Roman" w:hAnsi="Times New Roman" w:cs="Times New Roman"/>
                <w:color w:val="000000"/>
                <w:sz w:val="14"/>
                <w:szCs w:val="14"/>
                <w:shd w:val="clear" w:color="auto" w:fill="FFFFFF"/>
                <w:lang w:eastAsia="ru-RU"/>
              </w:rPr>
            </w:pPr>
            <w:r w:rsidRPr="00A05B12">
              <w:rPr>
                <w:rFonts w:ascii="Times New Roman" w:hAnsi="Times New Roman" w:cs="Times New Roman"/>
                <w:color w:val="000000"/>
                <w:sz w:val="14"/>
                <w:szCs w:val="14"/>
                <w:lang w:eastAsia="ru-RU"/>
              </w:rPr>
              <w:t xml:space="preserve">Муниципальное  казённое    общеобразовательное  учреждение  Хребтовская  школа </w:t>
            </w:r>
            <w:r w:rsidRPr="00A05B12">
              <w:rPr>
                <w:rFonts w:ascii="Times New Roman" w:hAnsi="Times New Roman" w:cs="Times New Roman"/>
                <w:color w:val="000000"/>
                <w:sz w:val="14"/>
                <w:szCs w:val="14"/>
                <w:shd w:val="clear" w:color="auto" w:fill="FFFFFF"/>
                <w:lang w:eastAsia="ru-RU"/>
              </w:rPr>
              <w:t>(МКОУ Хребтовская школа)</w:t>
            </w:r>
          </w:p>
        </w:tc>
      </w:tr>
    </w:tbl>
    <w:p w:rsidR="00A05B12" w:rsidRPr="00A05B12" w:rsidRDefault="00A05B12" w:rsidP="00A05B12">
      <w:pPr>
        <w:shd w:val="clear" w:color="auto" w:fill="FFFFFF"/>
        <w:spacing w:before="269" w:after="161" w:line="240" w:lineRule="auto"/>
        <w:ind w:left="720"/>
        <w:contextualSpacing/>
        <w:jc w:val="center"/>
        <w:textAlignment w:val="baseline"/>
        <w:outlineLvl w:val="1"/>
        <w:rPr>
          <w:rFonts w:ascii="Times New Roman" w:eastAsia="Times New Roman" w:hAnsi="Times New Roman"/>
          <w:color w:val="3C3C3C"/>
          <w:spacing w:val="1"/>
          <w:sz w:val="20"/>
          <w:szCs w:val="20"/>
          <w:lang w:eastAsia="ru-RU"/>
        </w:rPr>
      </w:pPr>
    </w:p>
    <w:bookmarkEnd w:id="3"/>
    <w:p w:rsidR="00AC69CD" w:rsidRPr="008F52F1" w:rsidRDefault="00AC69CD" w:rsidP="00AC69CD">
      <w:pPr>
        <w:keepNext/>
        <w:spacing w:after="0" w:line="240" w:lineRule="auto"/>
        <w:outlineLvl w:val="0"/>
        <w:rPr>
          <w:rFonts w:ascii="Times New Roman" w:eastAsia="Times New Roman" w:hAnsi="Times New Roman"/>
          <w:b/>
          <w:bCs/>
          <w:kern w:val="32"/>
          <w:sz w:val="20"/>
          <w:szCs w:val="20"/>
          <w:lang w:eastAsia="ru-RU"/>
        </w:rPr>
      </w:pPr>
      <w:r>
        <w:rPr>
          <w:rFonts w:ascii="Times New Roman" w:eastAsia="Times New Roman" w:hAnsi="Times New Roman"/>
          <w:b/>
          <w:bCs/>
          <w:noProof/>
          <w:kern w:val="32"/>
          <w:sz w:val="20"/>
          <w:szCs w:val="20"/>
          <w:lang w:eastAsia="ru-RU"/>
        </w:rPr>
        <w:drawing>
          <wp:anchor distT="0" distB="0" distL="114300" distR="114300" simplePos="0" relativeHeight="251672576" behindDoc="0" locked="0" layoutInCell="1" allowOverlap="1">
            <wp:simplePos x="0" y="0"/>
            <wp:positionH relativeFrom="margin">
              <wp:posOffset>2756535</wp:posOffset>
            </wp:positionH>
            <wp:positionV relativeFrom="paragraph">
              <wp:posOffset>35560</wp:posOffset>
            </wp:positionV>
            <wp:extent cx="548640" cy="679450"/>
            <wp:effectExtent l="19050" t="0" r="3810" b="0"/>
            <wp:wrapNone/>
            <wp:docPr id="24"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28" cstate="print"/>
                    <a:srcRect/>
                    <a:stretch>
                      <a:fillRect/>
                    </a:stretch>
                  </pic:blipFill>
                  <pic:spPr bwMode="auto">
                    <a:xfrm>
                      <a:off x="0" y="0"/>
                      <a:ext cx="548640" cy="679450"/>
                    </a:xfrm>
                    <a:prstGeom prst="rect">
                      <a:avLst/>
                    </a:prstGeom>
                    <a:noFill/>
                    <a:ln w="9525">
                      <a:noFill/>
                      <a:miter lim="800000"/>
                      <a:headEnd/>
                      <a:tailEnd/>
                    </a:ln>
                  </pic:spPr>
                </pic:pic>
              </a:graphicData>
            </a:graphic>
          </wp:anchor>
        </w:drawing>
      </w:r>
      <w:r w:rsidRPr="00AC69CD">
        <w:rPr>
          <w:rFonts w:ascii="Times New Roman" w:eastAsia="Times New Roman" w:hAnsi="Times New Roman"/>
          <w:b/>
          <w:bCs/>
          <w:kern w:val="32"/>
          <w:sz w:val="20"/>
          <w:szCs w:val="20"/>
          <w:lang w:eastAsia="ru-RU"/>
        </w:rPr>
        <w:t xml:space="preserve">                                        </w:t>
      </w:r>
    </w:p>
    <w:p w:rsidR="00AC69CD" w:rsidRPr="008F52F1" w:rsidRDefault="00AC69CD" w:rsidP="00AC69CD">
      <w:pPr>
        <w:keepNext/>
        <w:spacing w:after="0" w:line="240" w:lineRule="auto"/>
        <w:outlineLvl w:val="0"/>
        <w:rPr>
          <w:rFonts w:ascii="Times New Roman" w:eastAsia="Times New Roman" w:hAnsi="Times New Roman"/>
          <w:b/>
          <w:bCs/>
          <w:kern w:val="32"/>
          <w:sz w:val="20"/>
          <w:szCs w:val="20"/>
          <w:lang w:eastAsia="ru-RU"/>
        </w:rPr>
      </w:pPr>
    </w:p>
    <w:p w:rsidR="00AC69CD" w:rsidRPr="008F52F1" w:rsidRDefault="00AC69CD" w:rsidP="00AC69CD">
      <w:pPr>
        <w:keepNext/>
        <w:spacing w:after="0" w:line="240" w:lineRule="auto"/>
        <w:outlineLvl w:val="0"/>
        <w:rPr>
          <w:rFonts w:ascii="Times New Roman" w:eastAsia="Times New Roman" w:hAnsi="Times New Roman"/>
          <w:b/>
          <w:bCs/>
          <w:kern w:val="32"/>
          <w:sz w:val="20"/>
          <w:szCs w:val="20"/>
          <w:lang w:eastAsia="ru-RU"/>
        </w:rPr>
      </w:pPr>
    </w:p>
    <w:p w:rsidR="00AC69CD" w:rsidRPr="008F52F1" w:rsidRDefault="00AC69CD" w:rsidP="00AC69CD">
      <w:pPr>
        <w:keepNext/>
        <w:spacing w:after="0" w:line="240" w:lineRule="auto"/>
        <w:outlineLvl w:val="0"/>
        <w:rPr>
          <w:rFonts w:ascii="Times New Roman" w:eastAsia="Times New Roman" w:hAnsi="Times New Roman"/>
          <w:b/>
          <w:bCs/>
          <w:kern w:val="32"/>
          <w:sz w:val="20"/>
          <w:szCs w:val="20"/>
          <w:lang w:eastAsia="ru-RU"/>
        </w:rPr>
      </w:pPr>
    </w:p>
    <w:p w:rsidR="00AC69CD" w:rsidRPr="008F52F1" w:rsidRDefault="00AC69CD" w:rsidP="00AC69CD">
      <w:pPr>
        <w:keepNext/>
        <w:spacing w:after="0" w:line="240" w:lineRule="auto"/>
        <w:outlineLvl w:val="0"/>
        <w:rPr>
          <w:rFonts w:ascii="Times New Roman" w:eastAsia="Times New Roman" w:hAnsi="Times New Roman"/>
          <w:b/>
          <w:bCs/>
          <w:kern w:val="32"/>
          <w:sz w:val="20"/>
          <w:szCs w:val="20"/>
          <w:lang w:eastAsia="ru-RU"/>
        </w:rPr>
      </w:pPr>
    </w:p>
    <w:p w:rsidR="00AC69CD" w:rsidRPr="00AC69CD" w:rsidRDefault="00AC69CD" w:rsidP="00AC69CD">
      <w:pPr>
        <w:keepNext/>
        <w:spacing w:after="0" w:line="240" w:lineRule="auto"/>
        <w:jc w:val="center"/>
        <w:outlineLvl w:val="0"/>
        <w:rPr>
          <w:rFonts w:ascii="Times New Roman" w:eastAsia="Times New Roman" w:hAnsi="Times New Roman"/>
          <w:b/>
          <w:bCs/>
          <w:kern w:val="32"/>
          <w:sz w:val="20"/>
          <w:szCs w:val="20"/>
          <w:lang w:eastAsia="ru-RU"/>
        </w:rPr>
      </w:pPr>
    </w:p>
    <w:p w:rsidR="00AC69CD" w:rsidRPr="008F52F1" w:rsidRDefault="00AC69CD" w:rsidP="00AC69CD">
      <w:pPr>
        <w:spacing w:after="0" w:line="240" w:lineRule="auto"/>
        <w:jc w:val="center"/>
        <w:rPr>
          <w:rFonts w:ascii="Times New Roman" w:eastAsia="Times New Roman" w:hAnsi="Times New Roman"/>
          <w:sz w:val="18"/>
          <w:szCs w:val="20"/>
          <w:lang w:eastAsia="ru-RU"/>
        </w:rPr>
      </w:pPr>
      <w:r w:rsidRPr="00AC69CD">
        <w:rPr>
          <w:rFonts w:ascii="Times New Roman" w:eastAsia="Times New Roman" w:hAnsi="Times New Roman"/>
          <w:sz w:val="18"/>
          <w:szCs w:val="20"/>
          <w:lang w:eastAsia="ru-RU"/>
        </w:rPr>
        <w:t>АДМИНИСТРАЦИЯ БОГУЧАНСКОГО  РАЙОНА</w:t>
      </w:r>
    </w:p>
    <w:p w:rsidR="00AC69CD" w:rsidRPr="008F52F1" w:rsidRDefault="00AC69CD" w:rsidP="00AC69CD">
      <w:pPr>
        <w:spacing w:after="0" w:line="240" w:lineRule="auto"/>
        <w:jc w:val="center"/>
        <w:rPr>
          <w:rFonts w:ascii="Times New Roman" w:eastAsia="Times New Roman" w:hAnsi="Times New Roman"/>
          <w:sz w:val="18"/>
          <w:szCs w:val="20"/>
          <w:lang w:eastAsia="ru-RU"/>
        </w:rPr>
      </w:pPr>
      <w:r w:rsidRPr="00AC69CD">
        <w:rPr>
          <w:rFonts w:ascii="Times New Roman" w:eastAsia="Times New Roman" w:hAnsi="Times New Roman"/>
          <w:sz w:val="18"/>
          <w:szCs w:val="20"/>
          <w:lang w:eastAsia="ru-RU"/>
        </w:rPr>
        <w:t>ПОСТАНОВЛЕНИЕ</w:t>
      </w:r>
    </w:p>
    <w:p w:rsidR="00AC69CD" w:rsidRPr="00AC69CD" w:rsidRDefault="00AC69CD" w:rsidP="00AC69CD">
      <w:pPr>
        <w:spacing w:after="0" w:line="240" w:lineRule="auto"/>
        <w:jc w:val="center"/>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 xml:space="preserve">20.05.2024                        </w:t>
      </w:r>
      <w:r w:rsidRPr="008F52F1">
        <w:rPr>
          <w:rFonts w:ascii="Times New Roman" w:eastAsia="Times New Roman" w:hAnsi="Times New Roman"/>
          <w:sz w:val="20"/>
          <w:szCs w:val="20"/>
          <w:lang w:eastAsia="ru-RU"/>
        </w:rPr>
        <w:t xml:space="preserve">              </w:t>
      </w:r>
      <w:r w:rsidRPr="00AC69CD">
        <w:rPr>
          <w:rFonts w:ascii="Times New Roman" w:eastAsia="Times New Roman" w:hAnsi="Times New Roman"/>
          <w:sz w:val="20"/>
          <w:szCs w:val="20"/>
          <w:lang w:eastAsia="ru-RU"/>
        </w:rPr>
        <w:t xml:space="preserve">   с.Богучаны                                          № 478-п</w:t>
      </w:r>
    </w:p>
    <w:p w:rsidR="00AC69CD" w:rsidRPr="00AC69CD" w:rsidRDefault="00AC69CD" w:rsidP="00AC69CD">
      <w:pPr>
        <w:spacing w:after="0" w:line="240" w:lineRule="auto"/>
        <w:jc w:val="center"/>
        <w:rPr>
          <w:rFonts w:ascii="Times New Roman" w:eastAsia="Times New Roman" w:hAnsi="Times New Roman"/>
          <w:sz w:val="20"/>
          <w:szCs w:val="20"/>
          <w:lang w:eastAsia="ru-RU"/>
        </w:rPr>
      </w:pPr>
    </w:p>
    <w:p w:rsidR="00AC69CD" w:rsidRPr="00AC69CD" w:rsidRDefault="00AC69CD" w:rsidP="00AC69CD">
      <w:pPr>
        <w:spacing w:after="0" w:line="240" w:lineRule="auto"/>
        <w:jc w:val="center"/>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AC69CD" w:rsidRPr="008F52F1" w:rsidRDefault="00AC69CD" w:rsidP="00AC69CD">
      <w:pPr>
        <w:spacing w:after="0" w:line="240" w:lineRule="auto"/>
        <w:jc w:val="both"/>
        <w:rPr>
          <w:rFonts w:ascii="Times New Roman" w:eastAsia="Times New Roman" w:hAnsi="Times New Roman"/>
          <w:sz w:val="20"/>
          <w:szCs w:val="20"/>
          <w:lang w:eastAsia="ru-RU"/>
        </w:rPr>
      </w:pPr>
    </w:p>
    <w:p w:rsidR="00AC69CD" w:rsidRPr="00AC69CD" w:rsidRDefault="00AC69CD" w:rsidP="00AC69CD">
      <w:pPr>
        <w:autoSpaceDE w:val="0"/>
        <w:spacing w:after="0" w:line="240" w:lineRule="auto"/>
        <w:ind w:firstLine="720"/>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AC69CD" w:rsidRPr="00AC69CD" w:rsidRDefault="00AC69CD" w:rsidP="00AC69CD">
      <w:pPr>
        <w:spacing w:after="0" w:line="240" w:lineRule="auto"/>
        <w:ind w:firstLine="720"/>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 xml:space="preserve">1. Внести изменения в </w:t>
      </w:r>
      <w:r w:rsidRPr="00AC69CD">
        <w:rPr>
          <w:rFonts w:ascii="Times New Roman" w:eastAsia="Times New Roman" w:hAnsi="Times New Roman"/>
          <w:color w:val="000000"/>
          <w:sz w:val="20"/>
          <w:szCs w:val="20"/>
          <w:lang w:eastAsia="ru-RU"/>
        </w:rPr>
        <w:t>муниципальную программу «</w:t>
      </w:r>
      <w:r w:rsidRPr="00AC69CD">
        <w:rPr>
          <w:rFonts w:ascii="Times New Roman" w:eastAsia="Times New Roman" w:hAnsi="Times New Roman"/>
          <w:sz w:val="20"/>
          <w:szCs w:val="20"/>
          <w:lang w:eastAsia="ru-RU"/>
        </w:rPr>
        <w:t>Управление муниципальными  финансами», утвержденную  постановлением    администрации    Богучанского   района     от 01.11.2013 № 1394-п (далее –Программа) следующего содержания:</w:t>
      </w:r>
    </w:p>
    <w:p w:rsidR="00AC69CD" w:rsidRPr="008F52F1" w:rsidRDefault="00AC69CD" w:rsidP="00AC69C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p w:rsidR="00AC69CD" w:rsidRPr="008F52F1" w:rsidRDefault="00AC69CD" w:rsidP="00AC69CD">
      <w:pPr>
        <w:autoSpaceDE w:val="0"/>
        <w:autoSpaceDN w:val="0"/>
        <w:adjustRightInd w:val="0"/>
        <w:spacing w:after="0" w:line="240" w:lineRule="auto"/>
        <w:ind w:firstLine="708"/>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129"/>
        <w:gridCol w:w="7375"/>
      </w:tblGrid>
      <w:tr w:rsidR="00AC69CD" w:rsidRPr="00AC69CD" w:rsidTr="00AC69CD">
        <w:trPr>
          <w:trHeight w:val="416"/>
        </w:trPr>
        <w:tc>
          <w:tcPr>
            <w:tcW w:w="1120" w:type="pct"/>
            <w:tcBorders>
              <w:top w:val="single" w:sz="4" w:space="0" w:color="auto"/>
              <w:left w:val="single" w:sz="4" w:space="0" w:color="auto"/>
              <w:bottom w:val="single" w:sz="4" w:space="0" w:color="auto"/>
              <w:right w:val="single" w:sz="4" w:space="0" w:color="auto"/>
            </w:tcBorders>
            <w:hideMark/>
          </w:tcPr>
          <w:p w:rsidR="00AC69CD" w:rsidRPr="00AC69CD" w:rsidRDefault="00AC69CD" w:rsidP="00AC69CD">
            <w:pPr>
              <w:widowControl w:val="0"/>
              <w:autoSpaceDE w:val="0"/>
              <w:autoSpaceDN w:val="0"/>
              <w:adjustRightInd w:val="0"/>
              <w:spacing w:after="0" w:line="240" w:lineRule="auto"/>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Ресурсное обеспечение муниципальной программы</w:t>
            </w:r>
          </w:p>
        </w:tc>
        <w:tc>
          <w:tcPr>
            <w:tcW w:w="3880" w:type="pct"/>
            <w:tcBorders>
              <w:top w:val="single" w:sz="4" w:space="0" w:color="auto"/>
              <w:left w:val="single" w:sz="4" w:space="0" w:color="auto"/>
              <w:bottom w:val="single" w:sz="4" w:space="0" w:color="auto"/>
              <w:right w:val="single" w:sz="4" w:space="0" w:color="auto"/>
            </w:tcBorders>
            <w:hideMark/>
          </w:tcPr>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2 106 061 144,27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77 276 479,98 рублей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740 111 862,44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1 283 377 398,89 рублей - средства районного бюджета;</w:t>
            </w:r>
          </w:p>
          <w:p w:rsidR="00AC69CD" w:rsidRPr="00AC69CD" w:rsidRDefault="00AC69CD" w:rsidP="00AC69C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         5 295 402,96 рублей  - средства бюджета поселений;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Объем финансирования по годам реализации муниципальной  программы:</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2014 год – 119 947 028,32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4 273 900,00 рублей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26 885 848,00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88 787 280,32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2015 год – 131 070 344,61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4 971 820,00 рублей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31 431 287,00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94 667 237,61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2016 год – 118 476 136,76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4 321 800,00 рублей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25 358 900,00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88 795 436,76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2017 год – 125 854 911,55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4 131 005,00 рублей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34 088 060,00рублей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87 635 846,55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2018 год – 122 974 582,42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4 966 396,90 рублей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46 410 067,00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71 598 118,52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2019 год – 135 149 647,28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5 944 770,03 рублей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49 855 049,97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79 349 827,28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2020 год – 159 960 160,05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5 529 900,00 рублей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59 487 815,00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94 364 163,05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578 282,00 рублей  - средства бюджета поселений;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2021 год – 182 090 064,76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5 498 800,00 -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lastRenderedPageBreak/>
              <w:t>63 033 387,00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112 877 511,76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680 366,00 рублей  - средства бюджета поселений;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2022 год – 186 940 748,17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5 647 725,30 -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66 344 147,00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114 216 328,87 рублей – средства районного бюджета;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732 547,00 рублей  - средства бюджета поселений;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2023 год – 207 812 455,47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6 598 262,75 -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87 518 393,59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112 886 938,17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808 860,96 рублей  - средства бюджета поселений;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2024 год – 270 621 916,88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7 595 200,00 -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127 036 907,88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135 115 842,00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873 967,00 рублей  - средства бюджета поселений;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2025 год – 172 142 324,00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8 459 200,00 -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61 331 000,00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101 541 434,00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810 690,00 рублей  - средства бюджета поселений;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2026 год – 173 020 824,00 рублей, в том числе:</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9 337 700,00 - средства федерального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61 331 000,00 рублей - средства краевого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101 541 434,00 рублей – средства районного бюджета;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810 690,00 рублей  - средства бюджета поселений.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                                                                </w:t>
            </w:r>
          </w:p>
        </w:tc>
      </w:tr>
    </w:tbl>
    <w:p w:rsidR="00AC69CD" w:rsidRPr="00AC69CD" w:rsidRDefault="00AC69CD" w:rsidP="00AC69CD">
      <w:pPr>
        <w:spacing w:after="0" w:line="240" w:lineRule="auto"/>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lastRenderedPageBreak/>
        <w:tab/>
        <w:t xml:space="preserve">1.2) раздел 6. Программы  «Перечень подпрограмм с указанием сроков их реализации и ожидаемых результатов» подпункт 1. изложить в новой редакции: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(далее подпрограмма 1);</w:t>
      </w:r>
    </w:p>
    <w:p w:rsidR="00AC69CD" w:rsidRPr="00AC69CD" w:rsidRDefault="00AC69CD" w:rsidP="00AC69CD">
      <w:pPr>
        <w:autoSpaceDE w:val="0"/>
        <w:autoSpaceDN w:val="0"/>
        <w:adjustRightInd w:val="0"/>
        <w:spacing w:after="0" w:line="240" w:lineRule="auto"/>
        <w:ind w:firstLine="540"/>
        <w:rPr>
          <w:rFonts w:ascii="Times New Roman" w:eastAsia="Times New Roman" w:hAnsi="Times New Roman"/>
          <w:color w:val="FF0000"/>
          <w:sz w:val="20"/>
          <w:szCs w:val="20"/>
          <w:lang w:eastAsia="ru-RU"/>
        </w:rPr>
      </w:pPr>
      <w:r w:rsidRPr="00AC69CD">
        <w:rPr>
          <w:rFonts w:ascii="Times New Roman" w:eastAsia="Times New Roman" w:hAnsi="Times New Roman"/>
          <w:sz w:val="20"/>
          <w:szCs w:val="20"/>
          <w:lang w:eastAsia="ru-RU"/>
        </w:rPr>
        <w:t xml:space="preserve">Срок реализации подпрограммы 1: </w:t>
      </w:r>
      <w:r w:rsidRPr="00AC69CD">
        <w:rPr>
          <w:rFonts w:ascii="Times New Roman" w:eastAsia="Times New Roman" w:hAnsi="Times New Roman"/>
          <w:color w:val="000000"/>
          <w:sz w:val="20"/>
          <w:szCs w:val="20"/>
          <w:lang w:eastAsia="ru-RU"/>
        </w:rPr>
        <w:t>2023 - 2026 годы.</w:t>
      </w:r>
      <w:r w:rsidRPr="00AC69CD">
        <w:rPr>
          <w:rFonts w:ascii="Times New Roman" w:eastAsia="Times New Roman" w:hAnsi="Times New Roman"/>
          <w:color w:val="FF0000"/>
          <w:sz w:val="20"/>
          <w:szCs w:val="20"/>
          <w:lang w:eastAsia="ru-RU"/>
        </w:rPr>
        <w:t xml:space="preserve">  </w:t>
      </w:r>
    </w:p>
    <w:p w:rsidR="00AC69CD" w:rsidRPr="00AC69CD" w:rsidRDefault="00AC69CD" w:rsidP="00AC69CD">
      <w:pPr>
        <w:autoSpaceDE w:val="0"/>
        <w:autoSpaceDN w:val="0"/>
        <w:adjustRightInd w:val="0"/>
        <w:spacing w:after="0" w:line="240" w:lineRule="auto"/>
        <w:ind w:firstLine="540"/>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Ожидаемые результаты реализации подпрограммы 1:</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 xml:space="preserve">обеспечение минимального размера бюджетной обеспеченности поселений  после выравнивания  в 2023 году не менее 2319 рублей, в 2024-2026 годах не менее 2848 рублей;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 xml:space="preserve">выполнение отдельных государственных полномочий в поселениях   надлежащим образом; </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обеспечение заработной платы  до уровня установленного Законом края от 29.10.2009 № 9-3864, не ниже 29 236 рублей и  увеличение фондов оплаты труда работникам бюджетной сферы;</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благоустройство кладбищ  в пяти поселениях 2023 год и в семи поселениях 2024 год;</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организация и проведение акарицидных обработок наиболее посещаемых  населением участков территорий в пяти населенных пунктах района;</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устройство тротуаров в п. Кежек;</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обустройство и восстановление пяти воинских захоронений в населенных пунктах п.Нижнетерянск, п.Октябрьский и п. Чунояр;</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благоустройство дворовых территорий в п.Таежный;</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повышение  заработной платы работникам бюджетной сферы с 1 января 2024 года путем предоставления ежемесячной выплаты в размере 3 тыс.рублей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w:t>
      </w:r>
    </w:p>
    <w:p w:rsidR="00AC69CD" w:rsidRPr="00AC69CD" w:rsidRDefault="00AC69CD" w:rsidP="00AC69C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повышение  заработной платы  с 1 апреля 2024 года на 20 процентов инструкторам по спорту.»</w:t>
      </w:r>
    </w:p>
    <w:p w:rsidR="00AC69CD" w:rsidRPr="00AC69CD" w:rsidRDefault="00AC69CD" w:rsidP="00AC69CD">
      <w:pPr>
        <w:spacing w:after="0" w:line="240" w:lineRule="auto"/>
        <w:ind w:firstLine="708"/>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1.3) приложение  № 2 к муниципальной Программе изложить в новой редакции согласно приложению №1 к настоящему постановлению.</w:t>
      </w:r>
    </w:p>
    <w:p w:rsidR="00AC69CD" w:rsidRPr="00AC69CD" w:rsidRDefault="00AC69CD" w:rsidP="00AC69CD">
      <w:pPr>
        <w:spacing w:after="0" w:line="240" w:lineRule="auto"/>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ab/>
        <w:t>1.4) приложение  № 3 к муниципальной Программе изложить в новой редакции согласно приложению № 2 к настоящему постановлению.</w:t>
      </w:r>
    </w:p>
    <w:p w:rsidR="00AC69CD" w:rsidRPr="00AC69CD" w:rsidRDefault="00AC69CD" w:rsidP="00AC69CD">
      <w:pPr>
        <w:spacing w:after="0" w:line="240" w:lineRule="auto"/>
        <w:ind w:firstLine="708"/>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1.5)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70"/>
        <w:gridCol w:w="7234"/>
      </w:tblGrid>
      <w:tr w:rsidR="00AC69CD" w:rsidRPr="00AC69CD" w:rsidTr="00CA2201">
        <w:trPr>
          <w:trHeight w:val="416"/>
        </w:trPr>
        <w:tc>
          <w:tcPr>
            <w:tcW w:w="1194" w:type="pct"/>
          </w:tcPr>
          <w:p w:rsidR="00AC69CD" w:rsidRPr="00AC69CD" w:rsidRDefault="00AC69CD" w:rsidP="00AC69CD">
            <w:pPr>
              <w:widowControl w:val="0"/>
              <w:autoSpaceDE w:val="0"/>
              <w:autoSpaceDN w:val="0"/>
              <w:adjustRightInd w:val="0"/>
              <w:spacing w:after="0" w:line="240" w:lineRule="auto"/>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Объемы и источники финансирования</w:t>
            </w:r>
          </w:p>
        </w:tc>
        <w:tc>
          <w:tcPr>
            <w:tcW w:w="3806" w:type="pct"/>
          </w:tcPr>
          <w:p w:rsidR="00AC69CD" w:rsidRPr="00AC69CD" w:rsidRDefault="00AC69CD" w:rsidP="00AC69C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730 261 727,22 рублей, в том числе:</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31 990 362,75 рублей – средства федерального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335 586 616,47 рублей – средства краевого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362 684 748,00 рублей – средства районного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         Объем финансирования по годам реализации муниципальной подпрограммы:</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2023 год –185 077 121,34 рублей, в том числе: </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b/>
                <w:sz w:val="14"/>
                <w:szCs w:val="14"/>
                <w:lang w:eastAsia="ru-RU"/>
              </w:rPr>
            </w:pPr>
            <w:r w:rsidRPr="00AC69CD">
              <w:rPr>
                <w:rFonts w:ascii="Times New Roman" w:eastAsia="Times New Roman" w:hAnsi="Times New Roman"/>
                <w:sz w:val="14"/>
                <w:szCs w:val="14"/>
                <w:lang w:eastAsia="ru-RU"/>
              </w:rPr>
              <w:t>6 598 262,75 рублей – средства федерального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86 963 418,59 рублей - средства краевого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91 515 440,00 рублей - средства районного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lastRenderedPageBreak/>
              <w:t xml:space="preserve">2024 год – 246 329 105,88 рублей, в том числе: </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b/>
                <w:sz w:val="14"/>
                <w:szCs w:val="14"/>
                <w:lang w:eastAsia="ru-RU"/>
              </w:rPr>
            </w:pPr>
            <w:r w:rsidRPr="00AC69CD">
              <w:rPr>
                <w:rFonts w:ascii="Times New Roman" w:eastAsia="Times New Roman" w:hAnsi="Times New Roman"/>
                <w:sz w:val="14"/>
                <w:szCs w:val="14"/>
                <w:lang w:eastAsia="ru-RU"/>
              </w:rPr>
              <w:t>7 595 200,00 рублей – средства федерального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125 961 197,88 рублей - средства краевого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112 772 708,00 рублей - средства районного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2025 год – 148 988 500,00 рублей, в том числе: </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b/>
                <w:sz w:val="14"/>
                <w:szCs w:val="14"/>
                <w:lang w:eastAsia="ru-RU"/>
              </w:rPr>
            </w:pPr>
            <w:r w:rsidRPr="00AC69CD">
              <w:rPr>
                <w:rFonts w:ascii="Times New Roman" w:eastAsia="Times New Roman" w:hAnsi="Times New Roman"/>
                <w:sz w:val="14"/>
                <w:szCs w:val="14"/>
                <w:lang w:eastAsia="ru-RU"/>
              </w:rPr>
              <w:t>8 459 200,00 рублей – средства федерального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61 331 000,00 рублей - средства краевого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79 198 300,00 рублей - средства районного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 xml:space="preserve">2026 год – 149 867 000,00 рублей, в том числе: </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b/>
                <w:sz w:val="14"/>
                <w:szCs w:val="14"/>
                <w:lang w:eastAsia="ru-RU"/>
              </w:rPr>
            </w:pPr>
            <w:r w:rsidRPr="00AC69CD">
              <w:rPr>
                <w:rFonts w:ascii="Times New Roman" w:eastAsia="Times New Roman" w:hAnsi="Times New Roman"/>
                <w:sz w:val="14"/>
                <w:szCs w:val="14"/>
                <w:lang w:eastAsia="ru-RU"/>
              </w:rPr>
              <w:t>9 337 700,00 рублей – средства федерального бюджета;</w:t>
            </w:r>
          </w:p>
          <w:p w:rsidR="00AC69CD" w:rsidRPr="00AC69CD" w:rsidRDefault="00AC69CD" w:rsidP="00AC69CD">
            <w:pPr>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61 331 000,00 рублей - средства краевого бюджета;</w:t>
            </w:r>
          </w:p>
          <w:p w:rsidR="00AC69CD" w:rsidRPr="00AC69CD" w:rsidRDefault="00AC69CD" w:rsidP="00AC69CD">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AC69CD">
              <w:rPr>
                <w:rFonts w:ascii="Times New Roman" w:eastAsia="Times New Roman" w:hAnsi="Times New Roman"/>
                <w:sz w:val="14"/>
                <w:szCs w:val="14"/>
                <w:lang w:eastAsia="ru-RU"/>
              </w:rPr>
              <w:t>79 198 300,00 рублей - средства районного бюджета.</w:t>
            </w:r>
          </w:p>
        </w:tc>
      </w:tr>
    </w:tbl>
    <w:p w:rsidR="00AC69CD" w:rsidRPr="00AC69CD" w:rsidRDefault="00AC69CD" w:rsidP="00AC69CD">
      <w:pPr>
        <w:spacing w:after="0" w:line="240" w:lineRule="auto"/>
        <w:ind w:firstLine="708"/>
        <w:jc w:val="both"/>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lastRenderedPageBreak/>
        <w:t>1.6)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AC69CD" w:rsidRPr="00AC69CD" w:rsidRDefault="00AC69CD" w:rsidP="00AC69CD">
      <w:pPr>
        <w:spacing w:after="0" w:line="240" w:lineRule="auto"/>
        <w:ind w:firstLine="720"/>
        <w:jc w:val="both"/>
        <w:rPr>
          <w:rFonts w:ascii="Times New Roman" w:eastAsia="Times New Roman" w:hAnsi="Times New Roman"/>
          <w:color w:val="000000"/>
          <w:sz w:val="20"/>
          <w:szCs w:val="20"/>
          <w:lang w:eastAsia="ru-RU"/>
        </w:rPr>
      </w:pPr>
      <w:r w:rsidRPr="00AC69CD">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AC69CD" w:rsidRPr="00AC69CD" w:rsidRDefault="00AC69CD" w:rsidP="00AC69CD">
      <w:pPr>
        <w:spacing w:after="0" w:line="240" w:lineRule="auto"/>
        <w:jc w:val="both"/>
        <w:rPr>
          <w:rFonts w:ascii="Times New Roman" w:eastAsia="Times New Roman" w:hAnsi="Times New Roman"/>
          <w:color w:val="000000"/>
          <w:sz w:val="20"/>
          <w:szCs w:val="20"/>
          <w:lang w:eastAsia="ru-RU"/>
        </w:rPr>
      </w:pPr>
      <w:r w:rsidRPr="00AC69CD">
        <w:rPr>
          <w:rFonts w:ascii="Times New Roman" w:eastAsia="Times New Roman" w:hAnsi="Times New Roman"/>
          <w:color w:val="000000"/>
          <w:sz w:val="20"/>
          <w:szCs w:val="20"/>
          <w:lang w:eastAsia="ru-RU"/>
        </w:rPr>
        <w:t xml:space="preserve">          3. </w:t>
      </w:r>
      <w:r w:rsidRPr="00AC69CD">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AC69CD" w:rsidRPr="008F52F1" w:rsidRDefault="00AC69CD" w:rsidP="00AC69CD">
      <w:pPr>
        <w:autoSpaceDE w:val="0"/>
        <w:spacing w:after="0" w:line="240" w:lineRule="auto"/>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ab/>
      </w:r>
    </w:p>
    <w:p w:rsidR="00AC69CD" w:rsidRPr="00AC69CD" w:rsidRDefault="00AC69CD" w:rsidP="00AC69CD">
      <w:pPr>
        <w:autoSpaceDE w:val="0"/>
        <w:spacing w:after="0" w:line="240" w:lineRule="auto"/>
        <w:rPr>
          <w:rFonts w:ascii="Times New Roman" w:eastAsia="Times New Roman" w:hAnsi="Times New Roman"/>
          <w:sz w:val="20"/>
          <w:szCs w:val="20"/>
          <w:lang w:eastAsia="ru-RU"/>
        </w:rPr>
      </w:pPr>
      <w:r w:rsidRPr="00AC69CD">
        <w:rPr>
          <w:rFonts w:ascii="Times New Roman" w:eastAsia="Times New Roman" w:hAnsi="Times New Roman"/>
          <w:sz w:val="20"/>
          <w:szCs w:val="20"/>
          <w:lang w:eastAsia="ru-RU"/>
        </w:rPr>
        <w:t>Глава Богучанского района                                                     А.С.Медведев</w:t>
      </w:r>
    </w:p>
    <w:p w:rsidR="00033005" w:rsidRPr="00A05B12" w:rsidRDefault="00033005" w:rsidP="00AC69CD">
      <w:pPr>
        <w:spacing w:after="0" w:line="240" w:lineRule="auto"/>
        <w:ind w:firstLine="360"/>
        <w:jc w:val="both"/>
        <w:rPr>
          <w:rFonts w:ascii="Times New Roman" w:eastAsia="Times New Roman" w:hAnsi="Times New Roman"/>
          <w:sz w:val="20"/>
          <w:szCs w:val="20"/>
          <w:lang w:eastAsia="ru-RU"/>
        </w:rPr>
      </w:pPr>
    </w:p>
    <w:p w:rsidR="00BC39E4" w:rsidRPr="00BC39E4"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Приложение №1</w:t>
      </w:r>
    </w:p>
    <w:p w:rsidR="00BC39E4" w:rsidRPr="008F52F1"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 xml:space="preserve"> к постановлению администрации  </w:t>
      </w:r>
    </w:p>
    <w:p w:rsidR="00BC39E4" w:rsidRPr="00BC39E4"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 xml:space="preserve">Богучанского района </w:t>
      </w:r>
    </w:p>
    <w:p w:rsidR="00BC39E4" w:rsidRPr="00BC39E4" w:rsidRDefault="00BC39E4" w:rsidP="00BC39E4">
      <w:pPr>
        <w:spacing w:after="0" w:line="240" w:lineRule="auto"/>
        <w:jc w:val="right"/>
        <w:rPr>
          <w:rFonts w:ascii="Times New Roman" w:hAnsi="Times New Roman"/>
          <w:sz w:val="18"/>
          <w:szCs w:val="18"/>
        </w:rPr>
      </w:pPr>
      <w:r>
        <w:rPr>
          <w:rFonts w:ascii="Times New Roman" w:hAnsi="Times New Roman"/>
          <w:sz w:val="18"/>
          <w:szCs w:val="18"/>
        </w:rPr>
        <w:t xml:space="preserve"> от 20</w:t>
      </w:r>
      <w:r w:rsidRPr="00BC39E4">
        <w:rPr>
          <w:rFonts w:ascii="Times New Roman" w:hAnsi="Times New Roman"/>
          <w:sz w:val="18"/>
          <w:szCs w:val="18"/>
        </w:rPr>
        <w:t>.05.2024   г № 478-п</w:t>
      </w:r>
    </w:p>
    <w:p w:rsidR="00BC39E4" w:rsidRPr="00BC39E4"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Приложение № 2</w:t>
      </w:r>
    </w:p>
    <w:p w:rsidR="00BC39E4" w:rsidRPr="008F52F1"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 xml:space="preserve">к муниципальной программе </w:t>
      </w:r>
    </w:p>
    <w:p w:rsidR="00BC39E4" w:rsidRPr="00BC39E4" w:rsidRDefault="00BC39E4" w:rsidP="00BC39E4">
      <w:pPr>
        <w:spacing w:after="0" w:line="240" w:lineRule="auto"/>
        <w:jc w:val="right"/>
        <w:rPr>
          <w:rFonts w:ascii="Times New Roman" w:hAnsi="Times New Roman"/>
          <w:sz w:val="18"/>
          <w:szCs w:val="18"/>
        </w:rPr>
      </w:pPr>
      <w:r w:rsidRPr="00BC39E4">
        <w:rPr>
          <w:rFonts w:ascii="Times New Roman" w:hAnsi="Times New Roman"/>
          <w:sz w:val="18"/>
          <w:szCs w:val="18"/>
        </w:rPr>
        <w:t>«Управление муниципальными финансами»</w:t>
      </w:r>
    </w:p>
    <w:p w:rsidR="00BC39E4" w:rsidRPr="00BC39E4" w:rsidRDefault="00BC39E4" w:rsidP="00BC39E4">
      <w:pPr>
        <w:spacing w:after="0" w:line="240" w:lineRule="auto"/>
        <w:jc w:val="right"/>
        <w:rPr>
          <w:rFonts w:ascii="Times New Roman" w:hAnsi="Times New Roman"/>
          <w:sz w:val="18"/>
          <w:szCs w:val="18"/>
        </w:rPr>
      </w:pPr>
    </w:p>
    <w:p w:rsidR="00BC39E4" w:rsidRPr="00BC39E4" w:rsidRDefault="00BC39E4" w:rsidP="00BC39E4">
      <w:pPr>
        <w:spacing w:after="0" w:line="240" w:lineRule="auto"/>
        <w:jc w:val="center"/>
        <w:rPr>
          <w:rFonts w:ascii="Times New Roman" w:hAnsi="Times New Roman"/>
          <w:sz w:val="20"/>
          <w:szCs w:val="18"/>
        </w:rPr>
      </w:pPr>
      <w:r w:rsidRPr="00BC39E4">
        <w:rPr>
          <w:rFonts w:ascii="Times New Roman" w:hAnsi="Times New Roman"/>
          <w:sz w:val="20"/>
          <w:szCs w:val="18"/>
        </w:rPr>
        <w:t>Распределение планируемых расходов по отдельным мероприятиям программы и подпрограммам  муниципальной программы с указанием главных распорядителей средств бюджета, а также по годам реализации программы.</w:t>
      </w:r>
    </w:p>
    <w:p w:rsidR="00BC39E4" w:rsidRPr="00BC39E4" w:rsidRDefault="00BC39E4" w:rsidP="00BC39E4">
      <w:pPr>
        <w:spacing w:after="0" w:line="240" w:lineRule="auto"/>
        <w:jc w:val="center"/>
        <w:rPr>
          <w:rFonts w:ascii="Times New Roman" w:hAnsi="Times New Roman"/>
          <w:sz w:val="18"/>
          <w:szCs w:val="18"/>
        </w:rPr>
      </w:pPr>
    </w:p>
    <w:p w:rsidR="00033005" w:rsidRPr="00BC39E4" w:rsidRDefault="00033005" w:rsidP="00A05B12">
      <w:pPr>
        <w:spacing w:after="0" w:line="240" w:lineRule="auto"/>
        <w:ind w:firstLine="360"/>
        <w:jc w:val="both"/>
        <w:rPr>
          <w:rFonts w:ascii="Times New Roman" w:eastAsia="Times New Roman" w:hAnsi="Times New Roman"/>
          <w:sz w:val="10"/>
          <w:szCs w:val="20"/>
          <w:lang w:eastAsia="ru-RU"/>
        </w:rPr>
      </w:pPr>
    </w:p>
    <w:tbl>
      <w:tblPr>
        <w:tblW w:w="5000" w:type="pct"/>
        <w:tblLook w:val="04A0"/>
      </w:tblPr>
      <w:tblGrid>
        <w:gridCol w:w="1051"/>
        <w:gridCol w:w="1122"/>
        <w:gridCol w:w="1090"/>
        <w:gridCol w:w="395"/>
        <w:gridCol w:w="303"/>
        <w:gridCol w:w="303"/>
        <w:gridCol w:w="303"/>
        <w:gridCol w:w="1092"/>
        <w:gridCol w:w="1142"/>
        <w:gridCol w:w="1112"/>
        <w:gridCol w:w="1112"/>
        <w:gridCol w:w="545"/>
      </w:tblGrid>
      <w:tr w:rsidR="00BC39E4" w:rsidRPr="00BC39E4" w:rsidTr="00BC39E4">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Статус (муниципальная программа, подпрограмма)</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Наименование  программы, подпрограммы</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Наименование ГРБС</w:t>
            </w:r>
          </w:p>
        </w:tc>
        <w:tc>
          <w:tcPr>
            <w:tcW w:w="627"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ГРБС</w:t>
            </w:r>
          </w:p>
        </w:tc>
        <w:tc>
          <w:tcPr>
            <w:tcW w:w="2753" w:type="pct"/>
            <w:gridSpan w:val="5"/>
            <w:tcBorders>
              <w:top w:val="single" w:sz="4" w:space="0" w:color="auto"/>
              <w:left w:val="nil"/>
              <w:bottom w:val="single" w:sz="4" w:space="0" w:color="auto"/>
              <w:right w:val="single" w:sz="4" w:space="0" w:color="000000"/>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Расходы по годам (рублей)</w:t>
            </w:r>
          </w:p>
        </w:tc>
      </w:tr>
      <w:tr w:rsidR="00BC39E4" w:rsidRPr="00BC39E4" w:rsidTr="00BC39E4">
        <w:trPr>
          <w:trHeight w:val="161"/>
        </w:trPr>
        <w:tc>
          <w:tcPr>
            <w:tcW w:w="592"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627" w:type="pct"/>
            <w:gridSpan w:val="4"/>
            <w:vMerge/>
            <w:tcBorders>
              <w:top w:val="single" w:sz="4" w:space="0" w:color="auto"/>
              <w:left w:val="single" w:sz="4" w:space="0" w:color="auto"/>
              <w:bottom w:val="single" w:sz="4" w:space="0" w:color="000000"/>
              <w:right w:val="single" w:sz="4" w:space="0" w:color="000000"/>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2023 год</w:t>
            </w:r>
          </w:p>
        </w:tc>
        <w:tc>
          <w:tcPr>
            <w:tcW w:w="538" w:type="pct"/>
            <w:vMerge w:val="restart"/>
            <w:tcBorders>
              <w:top w:val="nil"/>
              <w:left w:val="single" w:sz="4" w:space="0" w:color="auto"/>
              <w:bottom w:val="single" w:sz="4" w:space="0" w:color="000000"/>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2024 год</w:t>
            </w:r>
          </w:p>
        </w:tc>
        <w:tc>
          <w:tcPr>
            <w:tcW w:w="587" w:type="pct"/>
            <w:vMerge w:val="restart"/>
            <w:tcBorders>
              <w:top w:val="nil"/>
              <w:left w:val="single" w:sz="4" w:space="0" w:color="auto"/>
              <w:bottom w:val="single" w:sz="4" w:space="0" w:color="000000"/>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2025 год</w:t>
            </w: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2026 год</w:t>
            </w:r>
          </w:p>
        </w:tc>
        <w:tc>
          <w:tcPr>
            <w:tcW w:w="591" w:type="pct"/>
            <w:vMerge w:val="restart"/>
            <w:tcBorders>
              <w:top w:val="nil"/>
              <w:left w:val="single" w:sz="4" w:space="0" w:color="auto"/>
              <w:bottom w:val="single" w:sz="4" w:space="0" w:color="auto"/>
              <w:right w:val="single" w:sz="4" w:space="0" w:color="auto"/>
            </w:tcBorders>
            <w:shd w:val="clear" w:color="auto" w:fill="auto"/>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Итого за 2023-2026 годы</w:t>
            </w:r>
          </w:p>
        </w:tc>
      </w:tr>
      <w:tr w:rsidR="00BC39E4" w:rsidRPr="00BC39E4" w:rsidTr="00BC39E4">
        <w:trPr>
          <w:trHeight w:val="161"/>
        </w:trPr>
        <w:tc>
          <w:tcPr>
            <w:tcW w:w="592"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627" w:type="pct"/>
            <w:gridSpan w:val="4"/>
            <w:vMerge/>
            <w:tcBorders>
              <w:top w:val="single" w:sz="4" w:space="0" w:color="auto"/>
              <w:left w:val="single" w:sz="4" w:space="0" w:color="auto"/>
              <w:bottom w:val="single" w:sz="4" w:space="0" w:color="000000"/>
              <w:right w:val="single" w:sz="4" w:space="0" w:color="000000"/>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47"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91"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r>
      <w:tr w:rsidR="00BC39E4" w:rsidRPr="00BC39E4" w:rsidTr="00BC39E4">
        <w:trPr>
          <w:trHeight w:val="20"/>
        </w:trPr>
        <w:tc>
          <w:tcPr>
            <w:tcW w:w="592" w:type="pct"/>
            <w:vMerge w:val="restart"/>
            <w:tcBorders>
              <w:top w:val="nil"/>
              <w:left w:val="single" w:sz="4" w:space="0" w:color="auto"/>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Муниципальная программа</w:t>
            </w:r>
          </w:p>
        </w:tc>
        <w:tc>
          <w:tcPr>
            <w:tcW w:w="440" w:type="pct"/>
            <w:vMerge w:val="restart"/>
            <w:tcBorders>
              <w:top w:val="nil"/>
              <w:left w:val="single" w:sz="4" w:space="0" w:color="auto"/>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«Управление муниципальными финансами» </w:t>
            </w: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36" w:type="pct"/>
            <w:tcBorders>
              <w:top w:val="nil"/>
              <w:left w:val="nil"/>
              <w:bottom w:val="single" w:sz="4" w:space="0" w:color="auto"/>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207 812 455,47   </w:t>
            </w:r>
          </w:p>
        </w:tc>
        <w:tc>
          <w:tcPr>
            <w:tcW w:w="538"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270 621 916,88   </w:t>
            </w:r>
          </w:p>
        </w:tc>
        <w:tc>
          <w:tcPr>
            <w:tcW w:w="58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172 142 324,00   </w:t>
            </w:r>
          </w:p>
        </w:tc>
        <w:tc>
          <w:tcPr>
            <w:tcW w:w="489"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173 020 824,00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823 597 520,35   </w:t>
            </w:r>
          </w:p>
        </w:tc>
      </w:tr>
      <w:tr w:rsidR="00BC39E4" w:rsidRPr="00BC39E4" w:rsidTr="00BC39E4">
        <w:trPr>
          <w:trHeight w:val="20"/>
        </w:trPr>
        <w:tc>
          <w:tcPr>
            <w:tcW w:w="592"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sz w:val="14"/>
                <w:szCs w:val="14"/>
                <w:lang w:eastAsia="ru-RU"/>
              </w:rPr>
            </w:pPr>
            <w:r w:rsidRPr="00BC39E4">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236"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sz w:val="14"/>
                <w:szCs w:val="14"/>
                <w:lang w:eastAsia="ru-RU"/>
              </w:rPr>
            </w:pPr>
            <w:r w:rsidRPr="00BC39E4">
              <w:rPr>
                <w:rFonts w:ascii="Times New Roman" w:eastAsia="Times New Roman" w:hAnsi="Times New Roman"/>
                <w:sz w:val="14"/>
                <w:szCs w:val="14"/>
                <w:lang w:eastAsia="ru-RU"/>
              </w:rPr>
              <w:t>830</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     </w:t>
            </w:r>
          </w:p>
        </w:tc>
        <w:tc>
          <w:tcPr>
            <w:tcW w:w="538"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58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     </w:t>
            </w:r>
          </w:p>
        </w:tc>
      </w:tr>
      <w:tr w:rsidR="00BC39E4" w:rsidRPr="00BC39E4" w:rsidTr="00BC39E4">
        <w:trPr>
          <w:trHeight w:val="20"/>
        </w:trPr>
        <w:tc>
          <w:tcPr>
            <w:tcW w:w="592"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36" w:type="pct"/>
            <w:tcBorders>
              <w:top w:val="nil"/>
              <w:left w:val="nil"/>
              <w:bottom w:val="single" w:sz="4" w:space="0" w:color="auto"/>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890</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207 812 455,47   </w:t>
            </w:r>
          </w:p>
        </w:tc>
        <w:tc>
          <w:tcPr>
            <w:tcW w:w="538"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270 621 916,88   </w:t>
            </w:r>
          </w:p>
        </w:tc>
        <w:tc>
          <w:tcPr>
            <w:tcW w:w="58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172 142 324,00   </w:t>
            </w:r>
          </w:p>
        </w:tc>
        <w:tc>
          <w:tcPr>
            <w:tcW w:w="489"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right"/>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173 020 824,00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823 597 520,35   </w:t>
            </w:r>
          </w:p>
        </w:tc>
      </w:tr>
      <w:tr w:rsidR="00BC39E4" w:rsidRPr="00BC39E4" w:rsidTr="00BC39E4">
        <w:trPr>
          <w:trHeight w:val="20"/>
        </w:trPr>
        <w:tc>
          <w:tcPr>
            <w:tcW w:w="592" w:type="pct"/>
            <w:vMerge w:val="restart"/>
            <w:tcBorders>
              <w:top w:val="nil"/>
              <w:left w:val="single" w:sz="4" w:space="0" w:color="auto"/>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Подпрограмма 1</w:t>
            </w:r>
          </w:p>
        </w:tc>
        <w:tc>
          <w:tcPr>
            <w:tcW w:w="440" w:type="pct"/>
            <w:vMerge w:val="restart"/>
            <w:tcBorders>
              <w:top w:val="nil"/>
              <w:left w:val="single" w:sz="4" w:space="0" w:color="auto"/>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36" w:type="pct"/>
            <w:tcBorders>
              <w:top w:val="nil"/>
              <w:left w:val="nil"/>
              <w:bottom w:val="single" w:sz="4" w:space="0" w:color="auto"/>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890</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185 077 121,34   </w:t>
            </w:r>
          </w:p>
        </w:tc>
        <w:tc>
          <w:tcPr>
            <w:tcW w:w="538"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246 329 105,88   </w:t>
            </w:r>
          </w:p>
        </w:tc>
        <w:tc>
          <w:tcPr>
            <w:tcW w:w="587"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148 988 500,00   </w:t>
            </w:r>
          </w:p>
        </w:tc>
        <w:tc>
          <w:tcPr>
            <w:tcW w:w="489"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149 867 000,00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730 261 727,22   </w:t>
            </w:r>
          </w:p>
        </w:tc>
      </w:tr>
      <w:tr w:rsidR="00BC39E4" w:rsidRPr="00BC39E4" w:rsidTr="00BC39E4">
        <w:trPr>
          <w:trHeight w:val="20"/>
        </w:trPr>
        <w:tc>
          <w:tcPr>
            <w:tcW w:w="592"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890</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185 077 121,34   </w:t>
            </w:r>
          </w:p>
        </w:tc>
        <w:tc>
          <w:tcPr>
            <w:tcW w:w="538"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246 329 105,88   </w:t>
            </w: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148 988 500,00   </w:t>
            </w:r>
          </w:p>
        </w:tc>
        <w:tc>
          <w:tcPr>
            <w:tcW w:w="489"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149 867 000,00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730 261 727,22   </w:t>
            </w:r>
          </w:p>
        </w:tc>
      </w:tr>
      <w:tr w:rsidR="00BC39E4" w:rsidRPr="00BC39E4" w:rsidTr="00BC39E4">
        <w:trPr>
          <w:trHeight w:val="20"/>
        </w:trPr>
        <w:tc>
          <w:tcPr>
            <w:tcW w:w="592" w:type="pct"/>
            <w:vMerge w:val="restart"/>
            <w:tcBorders>
              <w:top w:val="nil"/>
              <w:left w:val="single" w:sz="4" w:space="0" w:color="auto"/>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Подпрограмма 2</w:t>
            </w:r>
          </w:p>
        </w:tc>
        <w:tc>
          <w:tcPr>
            <w:tcW w:w="440" w:type="pct"/>
            <w:vMerge w:val="restart"/>
            <w:tcBorders>
              <w:top w:val="nil"/>
              <w:left w:val="single" w:sz="4" w:space="0" w:color="auto"/>
              <w:bottom w:val="single" w:sz="4" w:space="0" w:color="000000"/>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«Обеспечение реализации муниципальной программы»</w:t>
            </w:r>
          </w:p>
        </w:tc>
        <w:tc>
          <w:tcPr>
            <w:tcW w:w="587" w:type="pct"/>
            <w:tcBorders>
              <w:top w:val="nil"/>
              <w:left w:val="nil"/>
              <w:bottom w:val="nil"/>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всего расходные обязательства по </w:t>
            </w:r>
            <w:r w:rsidRPr="00BC39E4">
              <w:rPr>
                <w:rFonts w:ascii="Times New Roman" w:eastAsia="Times New Roman" w:hAnsi="Times New Roman"/>
                <w:color w:val="000000"/>
                <w:sz w:val="14"/>
                <w:szCs w:val="14"/>
                <w:lang w:eastAsia="ru-RU"/>
              </w:rPr>
              <w:lastRenderedPageBreak/>
              <w:t>подпрограмме, в том числе:</w:t>
            </w:r>
          </w:p>
        </w:tc>
        <w:tc>
          <w:tcPr>
            <w:tcW w:w="236" w:type="pct"/>
            <w:tcBorders>
              <w:top w:val="nil"/>
              <w:left w:val="nil"/>
              <w:bottom w:val="nil"/>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lastRenderedPageBreak/>
              <w:t> </w:t>
            </w:r>
          </w:p>
        </w:tc>
        <w:tc>
          <w:tcPr>
            <w:tcW w:w="130"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22 735 334,13   </w:t>
            </w:r>
          </w:p>
        </w:tc>
        <w:tc>
          <w:tcPr>
            <w:tcW w:w="538"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24 292 811,00   </w:t>
            </w:r>
          </w:p>
        </w:tc>
        <w:tc>
          <w:tcPr>
            <w:tcW w:w="587"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23 153 824,00   </w:t>
            </w:r>
          </w:p>
        </w:tc>
        <w:tc>
          <w:tcPr>
            <w:tcW w:w="489" w:type="pct"/>
            <w:tcBorders>
              <w:top w:val="nil"/>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23 153 824,00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93 335 793,1</w:t>
            </w:r>
            <w:r w:rsidRPr="00BC39E4">
              <w:rPr>
                <w:rFonts w:ascii="Times New Roman" w:eastAsia="Times New Roman" w:hAnsi="Times New Roman"/>
                <w:color w:val="000000"/>
                <w:sz w:val="14"/>
                <w:szCs w:val="14"/>
                <w:lang w:eastAsia="ru-RU"/>
              </w:rPr>
              <w:lastRenderedPageBreak/>
              <w:t xml:space="preserve">3   </w:t>
            </w:r>
          </w:p>
        </w:tc>
      </w:tr>
      <w:tr w:rsidR="00BC39E4" w:rsidRPr="00BC39E4" w:rsidTr="00BC39E4">
        <w:trPr>
          <w:trHeight w:val="20"/>
        </w:trPr>
        <w:tc>
          <w:tcPr>
            <w:tcW w:w="592"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tcBorders>
              <w:top w:val="single" w:sz="4" w:space="0" w:color="auto"/>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sz w:val="14"/>
                <w:szCs w:val="14"/>
                <w:lang w:eastAsia="ru-RU"/>
              </w:rPr>
            </w:pPr>
            <w:r w:rsidRPr="00BC39E4">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236" w:type="pct"/>
            <w:tcBorders>
              <w:top w:val="single" w:sz="4" w:space="0" w:color="auto"/>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sz w:val="14"/>
                <w:szCs w:val="14"/>
                <w:lang w:eastAsia="ru-RU"/>
              </w:rPr>
            </w:pPr>
            <w:r w:rsidRPr="00BC39E4">
              <w:rPr>
                <w:rFonts w:ascii="Times New Roman" w:eastAsia="Times New Roman" w:hAnsi="Times New Roman"/>
                <w:sz w:val="14"/>
                <w:szCs w:val="14"/>
                <w:lang w:eastAsia="ru-RU"/>
              </w:rPr>
              <w:t>830</w:t>
            </w:r>
          </w:p>
        </w:tc>
        <w:tc>
          <w:tcPr>
            <w:tcW w:w="130" w:type="pct"/>
            <w:tcBorders>
              <w:top w:val="single" w:sz="4" w:space="0" w:color="auto"/>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single" w:sz="4" w:space="0" w:color="auto"/>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single" w:sz="4" w:space="0" w:color="auto"/>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single" w:sz="4" w:space="0" w:color="auto"/>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538" w:type="pct"/>
            <w:tcBorders>
              <w:top w:val="single" w:sz="4" w:space="0" w:color="auto"/>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587" w:type="pct"/>
            <w:tcBorders>
              <w:top w:val="single" w:sz="4" w:space="0" w:color="auto"/>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489" w:type="pct"/>
            <w:tcBorders>
              <w:top w:val="single" w:sz="4" w:space="0" w:color="auto"/>
              <w:left w:val="nil"/>
              <w:bottom w:val="nil"/>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     </w:t>
            </w:r>
          </w:p>
        </w:tc>
      </w:tr>
      <w:tr w:rsidR="00BC39E4" w:rsidRPr="00BC39E4" w:rsidTr="00BC39E4">
        <w:trPr>
          <w:trHeight w:val="20"/>
        </w:trPr>
        <w:tc>
          <w:tcPr>
            <w:tcW w:w="592" w:type="pct"/>
            <w:vMerge/>
            <w:tcBorders>
              <w:top w:val="nil"/>
              <w:left w:val="single" w:sz="4" w:space="0" w:color="auto"/>
              <w:bottom w:val="single" w:sz="4" w:space="0" w:color="auto"/>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440" w:type="pct"/>
            <w:vMerge/>
            <w:tcBorders>
              <w:top w:val="nil"/>
              <w:left w:val="single" w:sz="4" w:space="0" w:color="auto"/>
              <w:bottom w:val="single" w:sz="4" w:space="0" w:color="000000"/>
              <w:right w:val="single" w:sz="4" w:space="0" w:color="auto"/>
            </w:tcBorders>
            <w:vAlign w:val="center"/>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p>
        </w:tc>
        <w:tc>
          <w:tcPr>
            <w:tcW w:w="587"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36" w:type="pct"/>
            <w:tcBorders>
              <w:top w:val="nil"/>
              <w:left w:val="nil"/>
              <w:bottom w:val="single" w:sz="4" w:space="0" w:color="auto"/>
              <w:right w:val="single" w:sz="4" w:space="0" w:color="auto"/>
            </w:tcBorders>
            <w:shd w:val="clear" w:color="auto" w:fill="auto"/>
            <w:noWrap/>
            <w:vAlign w:val="center"/>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890</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130" w:type="pct"/>
            <w:tcBorders>
              <w:top w:val="nil"/>
              <w:left w:val="nil"/>
              <w:bottom w:val="single" w:sz="4" w:space="0" w:color="auto"/>
              <w:right w:val="single" w:sz="4" w:space="0" w:color="auto"/>
            </w:tcBorders>
            <w:shd w:val="clear" w:color="auto" w:fill="auto"/>
            <w:noWrap/>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Х</w:t>
            </w:r>
          </w:p>
        </w:tc>
        <w:tc>
          <w:tcPr>
            <w:tcW w:w="547" w:type="pct"/>
            <w:tcBorders>
              <w:top w:val="single" w:sz="4" w:space="0" w:color="auto"/>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22 735 334,13   </w:t>
            </w:r>
          </w:p>
        </w:tc>
        <w:tc>
          <w:tcPr>
            <w:tcW w:w="538" w:type="pct"/>
            <w:tcBorders>
              <w:top w:val="single" w:sz="4" w:space="0" w:color="auto"/>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24 292 811,00   </w:t>
            </w:r>
          </w:p>
        </w:tc>
        <w:tc>
          <w:tcPr>
            <w:tcW w:w="587" w:type="pct"/>
            <w:tcBorders>
              <w:top w:val="single" w:sz="4" w:space="0" w:color="auto"/>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23 153 824,00   </w:t>
            </w:r>
          </w:p>
        </w:tc>
        <w:tc>
          <w:tcPr>
            <w:tcW w:w="489" w:type="pct"/>
            <w:tcBorders>
              <w:top w:val="single" w:sz="4" w:space="0" w:color="auto"/>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jc w:val="center"/>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23 153 824,00   </w:t>
            </w:r>
          </w:p>
        </w:tc>
        <w:tc>
          <w:tcPr>
            <w:tcW w:w="591" w:type="pct"/>
            <w:tcBorders>
              <w:top w:val="nil"/>
              <w:left w:val="nil"/>
              <w:bottom w:val="single" w:sz="4" w:space="0" w:color="auto"/>
              <w:right w:val="single" w:sz="4" w:space="0" w:color="auto"/>
            </w:tcBorders>
            <w:shd w:val="clear" w:color="auto" w:fill="auto"/>
            <w:hideMark/>
          </w:tcPr>
          <w:p w:rsidR="00BC39E4" w:rsidRPr="00BC39E4" w:rsidRDefault="00BC39E4" w:rsidP="002F21BE">
            <w:pPr>
              <w:spacing w:after="0" w:line="240" w:lineRule="auto"/>
              <w:rPr>
                <w:rFonts w:ascii="Times New Roman" w:eastAsia="Times New Roman" w:hAnsi="Times New Roman"/>
                <w:color w:val="000000"/>
                <w:sz w:val="14"/>
                <w:szCs w:val="14"/>
                <w:lang w:eastAsia="ru-RU"/>
              </w:rPr>
            </w:pPr>
            <w:r w:rsidRPr="00BC39E4">
              <w:rPr>
                <w:rFonts w:ascii="Times New Roman" w:eastAsia="Times New Roman" w:hAnsi="Times New Roman"/>
                <w:color w:val="000000"/>
                <w:sz w:val="14"/>
                <w:szCs w:val="14"/>
                <w:lang w:eastAsia="ru-RU"/>
              </w:rPr>
              <w:t xml:space="preserve">       93 335 793,13   </w:t>
            </w:r>
          </w:p>
        </w:tc>
      </w:tr>
    </w:tbl>
    <w:p w:rsidR="00033005" w:rsidRPr="00EE4DAD" w:rsidRDefault="00033005" w:rsidP="00EE4DAD">
      <w:pPr>
        <w:spacing w:after="0" w:line="240" w:lineRule="auto"/>
        <w:ind w:firstLine="360"/>
        <w:jc w:val="right"/>
        <w:rPr>
          <w:rFonts w:ascii="Times New Roman" w:eastAsia="Times New Roman" w:hAnsi="Times New Roman"/>
          <w:sz w:val="18"/>
          <w:szCs w:val="20"/>
          <w:lang w:eastAsia="ru-RU"/>
        </w:rPr>
      </w:pPr>
    </w:p>
    <w:p w:rsidR="00EE4DAD" w:rsidRPr="00EE4DAD" w:rsidRDefault="00EE4DAD" w:rsidP="00EE4DAD">
      <w:pPr>
        <w:spacing w:after="0" w:line="240" w:lineRule="auto"/>
        <w:ind w:firstLine="360"/>
        <w:jc w:val="right"/>
        <w:rPr>
          <w:rFonts w:ascii="Times New Roman" w:eastAsia="Times New Roman" w:hAnsi="Times New Roman"/>
          <w:sz w:val="18"/>
          <w:szCs w:val="20"/>
          <w:lang w:eastAsia="ru-RU"/>
        </w:rPr>
      </w:pPr>
      <w:r w:rsidRPr="00EE4DAD">
        <w:rPr>
          <w:rFonts w:ascii="Times New Roman" w:eastAsia="Times New Roman" w:hAnsi="Times New Roman"/>
          <w:sz w:val="18"/>
          <w:szCs w:val="20"/>
          <w:lang w:eastAsia="ru-RU"/>
        </w:rPr>
        <w:t>Приложение №2</w:t>
      </w:r>
    </w:p>
    <w:p w:rsidR="00EE4DAD" w:rsidRPr="00EE4DAD" w:rsidRDefault="00EE4DAD" w:rsidP="00EE4DAD">
      <w:pPr>
        <w:spacing w:after="0" w:line="240" w:lineRule="auto"/>
        <w:ind w:firstLine="360"/>
        <w:jc w:val="right"/>
        <w:rPr>
          <w:rFonts w:ascii="Times New Roman" w:eastAsia="Times New Roman" w:hAnsi="Times New Roman"/>
          <w:sz w:val="18"/>
          <w:szCs w:val="20"/>
          <w:lang w:eastAsia="ru-RU"/>
        </w:rPr>
      </w:pPr>
      <w:r w:rsidRPr="00EE4DAD">
        <w:rPr>
          <w:rFonts w:ascii="Times New Roman" w:eastAsia="Times New Roman" w:hAnsi="Times New Roman"/>
          <w:sz w:val="18"/>
          <w:szCs w:val="20"/>
          <w:lang w:eastAsia="ru-RU"/>
        </w:rPr>
        <w:t xml:space="preserve"> к постановлению администрации  Богучанского района </w:t>
      </w:r>
    </w:p>
    <w:p w:rsidR="00EE4DAD" w:rsidRPr="00EE4DAD" w:rsidRDefault="00EE4DAD" w:rsidP="00EE4DAD">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от 20</w:t>
      </w:r>
      <w:r>
        <w:rPr>
          <w:rFonts w:ascii="Times New Roman" w:eastAsia="Times New Roman" w:hAnsi="Times New Roman"/>
          <w:sz w:val="18"/>
          <w:szCs w:val="20"/>
          <w:lang w:val="en-US" w:eastAsia="ru-RU"/>
        </w:rPr>
        <w:t>.</w:t>
      </w:r>
      <w:r>
        <w:rPr>
          <w:rFonts w:ascii="Times New Roman" w:eastAsia="Times New Roman" w:hAnsi="Times New Roman"/>
          <w:sz w:val="18"/>
          <w:szCs w:val="20"/>
          <w:lang w:eastAsia="ru-RU"/>
        </w:rPr>
        <w:t>05</w:t>
      </w:r>
      <w:r w:rsidRPr="00EE4DAD">
        <w:rPr>
          <w:rFonts w:ascii="Times New Roman" w:eastAsia="Times New Roman" w:hAnsi="Times New Roman"/>
          <w:sz w:val="18"/>
          <w:szCs w:val="20"/>
          <w:lang w:eastAsia="ru-RU"/>
        </w:rPr>
        <w:t>.2024   г № 478-п</w:t>
      </w:r>
    </w:p>
    <w:p w:rsidR="00EE4DAD" w:rsidRPr="00EE4DAD" w:rsidRDefault="00EE4DAD" w:rsidP="00EE4DAD">
      <w:pPr>
        <w:spacing w:after="0" w:line="240" w:lineRule="auto"/>
        <w:ind w:firstLine="360"/>
        <w:jc w:val="right"/>
        <w:rPr>
          <w:rFonts w:ascii="Times New Roman" w:eastAsia="Times New Roman" w:hAnsi="Times New Roman"/>
          <w:sz w:val="18"/>
          <w:szCs w:val="20"/>
          <w:lang w:eastAsia="ru-RU"/>
        </w:rPr>
      </w:pPr>
      <w:r w:rsidRPr="00EE4DAD">
        <w:rPr>
          <w:rFonts w:ascii="Times New Roman" w:eastAsia="Times New Roman" w:hAnsi="Times New Roman"/>
          <w:sz w:val="18"/>
          <w:szCs w:val="20"/>
          <w:lang w:eastAsia="ru-RU"/>
        </w:rPr>
        <w:t>Приложение № 3</w:t>
      </w:r>
    </w:p>
    <w:p w:rsidR="00EE4DAD" w:rsidRDefault="00EE4DAD" w:rsidP="00EE4DAD">
      <w:pPr>
        <w:spacing w:after="0" w:line="240" w:lineRule="auto"/>
        <w:ind w:firstLine="360"/>
        <w:jc w:val="right"/>
        <w:rPr>
          <w:rFonts w:ascii="Times New Roman" w:eastAsia="Times New Roman" w:hAnsi="Times New Roman"/>
          <w:sz w:val="18"/>
          <w:szCs w:val="20"/>
          <w:lang w:val="en-US" w:eastAsia="ru-RU"/>
        </w:rPr>
      </w:pPr>
      <w:r w:rsidRPr="00EE4DAD">
        <w:rPr>
          <w:rFonts w:ascii="Times New Roman" w:eastAsia="Times New Roman" w:hAnsi="Times New Roman"/>
          <w:sz w:val="18"/>
          <w:szCs w:val="20"/>
          <w:lang w:eastAsia="ru-RU"/>
        </w:rPr>
        <w:t xml:space="preserve">к муниципальной  программе </w:t>
      </w:r>
    </w:p>
    <w:p w:rsidR="00EE4DAD" w:rsidRPr="00EE4DAD" w:rsidRDefault="00EE4DAD" w:rsidP="00EE4DAD">
      <w:pPr>
        <w:spacing w:after="0" w:line="240" w:lineRule="auto"/>
        <w:ind w:firstLine="360"/>
        <w:jc w:val="right"/>
        <w:rPr>
          <w:rFonts w:ascii="Times New Roman" w:eastAsia="Times New Roman" w:hAnsi="Times New Roman"/>
          <w:sz w:val="18"/>
          <w:szCs w:val="20"/>
          <w:lang w:eastAsia="ru-RU"/>
        </w:rPr>
      </w:pPr>
      <w:r w:rsidRPr="00EE4DAD">
        <w:rPr>
          <w:rFonts w:ascii="Times New Roman" w:eastAsia="Times New Roman" w:hAnsi="Times New Roman"/>
          <w:sz w:val="18"/>
          <w:szCs w:val="20"/>
          <w:lang w:eastAsia="ru-RU"/>
        </w:rPr>
        <w:t>«Управление  муниципальными финансами»</w:t>
      </w:r>
    </w:p>
    <w:p w:rsidR="00EE4DAD" w:rsidRPr="00EE4DAD" w:rsidRDefault="00EE4DAD" w:rsidP="00EE4DAD">
      <w:pPr>
        <w:spacing w:after="0" w:line="240" w:lineRule="auto"/>
        <w:ind w:firstLine="360"/>
        <w:jc w:val="both"/>
        <w:rPr>
          <w:rFonts w:ascii="Times New Roman" w:eastAsia="Times New Roman" w:hAnsi="Times New Roman"/>
          <w:sz w:val="20"/>
          <w:szCs w:val="20"/>
          <w:lang w:eastAsia="ru-RU"/>
        </w:rPr>
      </w:pPr>
    </w:p>
    <w:p w:rsidR="00EE4DAD" w:rsidRPr="00EE4DAD" w:rsidRDefault="00EE4DAD" w:rsidP="00EE4DAD">
      <w:pPr>
        <w:spacing w:after="0" w:line="240" w:lineRule="auto"/>
        <w:ind w:firstLine="360"/>
        <w:jc w:val="center"/>
        <w:rPr>
          <w:rFonts w:ascii="Times New Roman" w:eastAsia="Times New Roman" w:hAnsi="Times New Roman"/>
          <w:sz w:val="20"/>
          <w:szCs w:val="20"/>
          <w:lang w:eastAsia="ru-RU"/>
        </w:rPr>
      </w:pPr>
      <w:r w:rsidRPr="00EE4DAD">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033005" w:rsidRPr="00A05B12" w:rsidRDefault="00033005" w:rsidP="00EE4DAD">
      <w:pPr>
        <w:spacing w:after="0" w:line="240" w:lineRule="auto"/>
        <w:ind w:firstLine="360"/>
        <w:jc w:val="center"/>
        <w:rPr>
          <w:rFonts w:ascii="Times New Roman" w:eastAsia="Times New Roman" w:hAnsi="Times New Roman"/>
          <w:sz w:val="20"/>
          <w:szCs w:val="20"/>
          <w:lang w:eastAsia="ru-RU"/>
        </w:rPr>
      </w:pPr>
    </w:p>
    <w:p w:rsidR="00033005" w:rsidRPr="00EE4DAD" w:rsidRDefault="00033005" w:rsidP="00EE4DAD">
      <w:pPr>
        <w:spacing w:after="0" w:line="240" w:lineRule="auto"/>
        <w:ind w:firstLine="360"/>
        <w:jc w:val="center"/>
        <w:rPr>
          <w:rFonts w:ascii="Times New Roman" w:eastAsia="Times New Roman" w:hAnsi="Times New Roman"/>
          <w:sz w:val="12"/>
          <w:szCs w:val="20"/>
          <w:lang w:eastAsia="ru-RU"/>
        </w:rPr>
      </w:pPr>
    </w:p>
    <w:tbl>
      <w:tblPr>
        <w:tblW w:w="5000" w:type="pct"/>
        <w:tblLook w:val="04A0"/>
      </w:tblPr>
      <w:tblGrid>
        <w:gridCol w:w="1183"/>
        <w:gridCol w:w="1278"/>
        <w:gridCol w:w="1218"/>
        <w:gridCol w:w="1312"/>
        <w:gridCol w:w="1085"/>
        <w:gridCol w:w="1085"/>
        <w:gridCol w:w="1243"/>
        <w:gridCol w:w="1166"/>
      </w:tblGrid>
      <w:tr w:rsidR="00EE4DAD" w:rsidRPr="00EE4DAD" w:rsidTr="00EE4DAD">
        <w:trPr>
          <w:trHeight w:val="20"/>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Статус</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Источник            финансирования</w:t>
            </w:r>
          </w:p>
        </w:tc>
        <w:tc>
          <w:tcPr>
            <w:tcW w:w="3294" w:type="pct"/>
            <w:gridSpan w:val="5"/>
            <w:tcBorders>
              <w:top w:val="single" w:sz="4" w:space="0" w:color="auto"/>
              <w:left w:val="nil"/>
              <w:bottom w:val="single" w:sz="4" w:space="0" w:color="auto"/>
              <w:right w:val="single" w:sz="4" w:space="0" w:color="000000"/>
            </w:tcBorders>
            <w:shd w:val="clear" w:color="auto" w:fill="auto"/>
            <w:vAlign w:val="bottom"/>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Оценка расходов (рублей), годы</w:t>
            </w:r>
          </w:p>
        </w:tc>
      </w:tr>
      <w:tr w:rsidR="00EE4DAD" w:rsidRPr="00EE4DAD" w:rsidTr="00EE4DAD">
        <w:trPr>
          <w:trHeight w:val="20"/>
        </w:trPr>
        <w:tc>
          <w:tcPr>
            <w:tcW w:w="491" w:type="pct"/>
            <w:vMerge/>
            <w:tcBorders>
              <w:top w:val="single" w:sz="4" w:space="0" w:color="auto"/>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2023 год</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2024 год</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2025 год</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2026 год</w:t>
            </w:r>
          </w:p>
        </w:tc>
        <w:tc>
          <w:tcPr>
            <w:tcW w:w="651"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Итого за 2023-2026 годы</w:t>
            </w:r>
          </w:p>
        </w:tc>
      </w:tr>
      <w:tr w:rsidR="00EE4DAD" w:rsidRPr="00EE4DAD" w:rsidTr="00EE4DAD">
        <w:trPr>
          <w:trHeight w:val="20"/>
        </w:trPr>
        <w:tc>
          <w:tcPr>
            <w:tcW w:w="491" w:type="pct"/>
            <w:vMerge w:val="restart"/>
            <w:tcBorders>
              <w:top w:val="nil"/>
              <w:left w:val="single" w:sz="4" w:space="0" w:color="auto"/>
              <w:bottom w:val="single" w:sz="4" w:space="0" w:color="000000"/>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Муниципальная  программа</w:t>
            </w:r>
          </w:p>
        </w:tc>
        <w:tc>
          <w:tcPr>
            <w:tcW w:w="632" w:type="pct"/>
            <w:vMerge w:val="restart"/>
            <w:tcBorders>
              <w:top w:val="nil"/>
              <w:left w:val="single" w:sz="4" w:space="0" w:color="auto"/>
              <w:bottom w:val="single" w:sz="4" w:space="0" w:color="000000"/>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«Управление муниципальными финансами» </w:t>
            </w: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Всего                    </w:t>
            </w:r>
          </w:p>
        </w:tc>
        <w:tc>
          <w:tcPr>
            <w:tcW w:w="729" w:type="pct"/>
            <w:tcBorders>
              <w:top w:val="nil"/>
              <w:left w:val="nil"/>
              <w:bottom w:val="single" w:sz="4" w:space="0" w:color="auto"/>
              <w:right w:val="single" w:sz="4" w:space="0" w:color="auto"/>
            </w:tcBorders>
            <w:shd w:val="clear" w:color="auto" w:fill="auto"/>
            <w:noWrap/>
            <w:vAlign w:val="bottom"/>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207812455,47 </w:t>
            </w:r>
          </w:p>
        </w:tc>
        <w:tc>
          <w:tcPr>
            <w:tcW w:w="610" w:type="pct"/>
            <w:tcBorders>
              <w:top w:val="nil"/>
              <w:left w:val="nil"/>
              <w:bottom w:val="single" w:sz="4" w:space="0" w:color="auto"/>
              <w:right w:val="single" w:sz="4" w:space="0" w:color="auto"/>
            </w:tcBorders>
            <w:shd w:val="clear" w:color="auto" w:fill="auto"/>
            <w:noWrap/>
            <w:vAlign w:val="bottom"/>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270621916,88 </w:t>
            </w:r>
          </w:p>
        </w:tc>
        <w:tc>
          <w:tcPr>
            <w:tcW w:w="610" w:type="pct"/>
            <w:tcBorders>
              <w:top w:val="nil"/>
              <w:left w:val="nil"/>
              <w:bottom w:val="single" w:sz="4" w:space="0" w:color="auto"/>
              <w:right w:val="single" w:sz="4" w:space="0" w:color="auto"/>
            </w:tcBorders>
            <w:shd w:val="clear" w:color="auto" w:fill="auto"/>
            <w:noWrap/>
            <w:vAlign w:val="bottom"/>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172142324,00 </w:t>
            </w:r>
          </w:p>
        </w:tc>
        <w:tc>
          <w:tcPr>
            <w:tcW w:w="693" w:type="pct"/>
            <w:tcBorders>
              <w:top w:val="nil"/>
              <w:left w:val="nil"/>
              <w:bottom w:val="single" w:sz="4" w:space="0" w:color="auto"/>
              <w:right w:val="single" w:sz="4" w:space="0" w:color="auto"/>
            </w:tcBorders>
            <w:shd w:val="clear" w:color="auto" w:fill="auto"/>
            <w:noWrap/>
            <w:vAlign w:val="bottom"/>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173020824,00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823597520,35 </w:t>
            </w:r>
          </w:p>
        </w:tc>
      </w:tr>
      <w:tr w:rsidR="00EE4DAD" w:rsidRPr="00EE4DAD" w:rsidTr="00EE4DAD">
        <w:trPr>
          <w:trHeight w:val="20"/>
        </w:trPr>
        <w:tc>
          <w:tcPr>
            <w:tcW w:w="491"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 том числе: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0,00 </w:t>
            </w:r>
          </w:p>
        </w:tc>
      </w:tr>
      <w:tr w:rsidR="00EE4DAD" w:rsidRPr="00EE4DAD" w:rsidTr="00EE4DAD">
        <w:trPr>
          <w:trHeight w:val="20"/>
        </w:trPr>
        <w:tc>
          <w:tcPr>
            <w:tcW w:w="491"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федеральный бюджет </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6598262,75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7595200,00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8459200,00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9337700,00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31990362,75 </w:t>
            </w:r>
          </w:p>
        </w:tc>
      </w:tr>
      <w:tr w:rsidR="00EE4DAD" w:rsidRPr="00EE4DAD" w:rsidTr="00EE4DAD">
        <w:trPr>
          <w:trHeight w:val="20"/>
        </w:trPr>
        <w:tc>
          <w:tcPr>
            <w:tcW w:w="491"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краевой бюджет           </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87518393,59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127036907,88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61331000,00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61331000,00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337217301,47 </w:t>
            </w:r>
          </w:p>
        </w:tc>
      </w:tr>
      <w:tr w:rsidR="00EE4DAD" w:rsidRPr="00EE4DAD" w:rsidTr="00EE4DAD">
        <w:trPr>
          <w:trHeight w:val="20"/>
        </w:trPr>
        <w:tc>
          <w:tcPr>
            <w:tcW w:w="491"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бюджет муниципального образования  </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112886938,17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135115842,00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101541434,00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101541434,00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451085648,17 </w:t>
            </w:r>
          </w:p>
        </w:tc>
      </w:tr>
      <w:tr w:rsidR="00EE4DAD" w:rsidRPr="00EE4DAD" w:rsidTr="00EE4DAD">
        <w:trPr>
          <w:trHeight w:val="20"/>
        </w:trPr>
        <w:tc>
          <w:tcPr>
            <w:tcW w:w="491"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бюджет поселений</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808860,96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873967,00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810690,00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810690,00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3304207,96 </w:t>
            </w:r>
          </w:p>
        </w:tc>
      </w:tr>
      <w:tr w:rsidR="00EE4DAD" w:rsidRPr="00EE4DAD" w:rsidTr="00EE4DAD">
        <w:trPr>
          <w:trHeight w:val="20"/>
        </w:trPr>
        <w:tc>
          <w:tcPr>
            <w:tcW w:w="491" w:type="pct"/>
            <w:vMerge w:val="restart"/>
            <w:tcBorders>
              <w:top w:val="nil"/>
              <w:left w:val="single" w:sz="4" w:space="0" w:color="auto"/>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Подпрограмма 1</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Всего                    </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185077121,34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246329105,88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148988500,00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149867000,00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730261727,22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 том числе: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0,00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федеральный бюджет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6598262,75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7595200,00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8459200,00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9337700,00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31990362,75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краевой бюджет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86963418,59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125961197,88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61331000,00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61331000,00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335586616,47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бюджет муниципального  образования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91515440,00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112772708,00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79198300,00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79198300,00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362684748,00 </w:t>
            </w:r>
          </w:p>
        </w:tc>
      </w:tr>
      <w:tr w:rsidR="00EE4DAD" w:rsidRPr="00EE4DAD" w:rsidTr="00EE4DAD">
        <w:trPr>
          <w:trHeight w:val="20"/>
        </w:trPr>
        <w:tc>
          <w:tcPr>
            <w:tcW w:w="491" w:type="pct"/>
            <w:vMerge w:val="restart"/>
            <w:tcBorders>
              <w:top w:val="nil"/>
              <w:left w:val="single" w:sz="4" w:space="0" w:color="auto"/>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Подпрограмма 2</w:t>
            </w:r>
          </w:p>
        </w:tc>
        <w:tc>
          <w:tcPr>
            <w:tcW w:w="632" w:type="pct"/>
            <w:vMerge w:val="restart"/>
            <w:tcBorders>
              <w:top w:val="nil"/>
              <w:left w:val="single" w:sz="4" w:space="0" w:color="auto"/>
              <w:bottom w:val="single" w:sz="4" w:space="0" w:color="auto"/>
              <w:right w:val="single" w:sz="4" w:space="0" w:color="auto"/>
            </w:tcBorders>
            <w:shd w:val="clear" w:color="auto" w:fill="auto"/>
            <w:hideMark/>
          </w:tcPr>
          <w:p w:rsidR="00EE4DAD" w:rsidRPr="00EE4DAD" w:rsidRDefault="00EE4DAD" w:rsidP="002F21BE">
            <w:pPr>
              <w:spacing w:after="0" w:line="240" w:lineRule="auto"/>
              <w:jc w:val="center"/>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«Обеспечение реализации муниципальной программы»</w:t>
            </w: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Всего                    </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22735334,13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24292811,00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23153824,00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23153824,00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93335793,13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в том числе: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0,00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федеральный бюджет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0,00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 xml:space="preserve">краевой бюджет           </w:t>
            </w:r>
          </w:p>
        </w:tc>
        <w:tc>
          <w:tcPr>
            <w:tcW w:w="729"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554975,00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1075710,00 </w:t>
            </w:r>
          </w:p>
        </w:tc>
        <w:tc>
          <w:tcPr>
            <w:tcW w:w="610"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93" w:type="pct"/>
            <w:tcBorders>
              <w:top w:val="nil"/>
              <w:left w:val="nil"/>
              <w:bottom w:val="single" w:sz="4" w:space="0" w:color="auto"/>
              <w:right w:val="single" w:sz="4" w:space="0" w:color="auto"/>
            </w:tcBorders>
            <w:shd w:val="clear" w:color="auto" w:fill="auto"/>
            <w:hideMark/>
          </w:tcPr>
          <w:p w:rsidR="00EE4DAD" w:rsidRPr="00EE4DAD" w:rsidRDefault="00EE4DAD" w:rsidP="002F21BE">
            <w:pPr>
              <w:rPr>
                <w:rFonts w:ascii="Times New Roman" w:hAnsi="Times New Roman"/>
                <w:color w:val="000000"/>
                <w:sz w:val="14"/>
                <w:szCs w:val="14"/>
              </w:rPr>
            </w:pPr>
            <w:r w:rsidRPr="00EE4DAD">
              <w:rPr>
                <w:rFonts w:ascii="Times New Roman" w:hAnsi="Times New Roman"/>
                <w:color w:val="000000"/>
                <w:sz w:val="14"/>
                <w:szCs w:val="14"/>
              </w:rPr>
              <w:t>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1630685,00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бюджет муниципального  образования</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21371498,17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22343134,00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22343134,00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22343134,00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88400900,17 </w:t>
            </w:r>
          </w:p>
        </w:tc>
      </w:tr>
      <w:tr w:rsidR="00EE4DAD" w:rsidRPr="00EE4DAD" w:rsidTr="00EE4DAD">
        <w:trPr>
          <w:trHeight w:val="20"/>
        </w:trPr>
        <w:tc>
          <w:tcPr>
            <w:tcW w:w="491"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auto"/>
              <w:right w:val="single" w:sz="4" w:space="0" w:color="auto"/>
            </w:tcBorders>
            <w:vAlign w:val="center"/>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p>
        </w:tc>
        <w:tc>
          <w:tcPr>
            <w:tcW w:w="583" w:type="pct"/>
            <w:tcBorders>
              <w:top w:val="nil"/>
              <w:left w:val="nil"/>
              <w:bottom w:val="single" w:sz="4" w:space="0" w:color="auto"/>
              <w:right w:val="single" w:sz="4" w:space="0" w:color="auto"/>
            </w:tcBorders>
            <w:shd w:val="clear" w:color="auto" w:fill="auto"/>
            <w:hideMark/>
          </w:tcPr>
          <w:p w:rsidR="00EE4DAD" w:rsidRPr="00EE4DAD" w:rsidRDefault="00EE4DAD" w:rsidP="002F21BE">
            <w:pPr>
              <w:spacing w:after="0" w:line="240" w:lineRule="auto"/>
              <w:rPr>
                <w:rFonts w:ascii="Times New Roman" w:eastAsia="Times New Roman" w:hAnsi="Times New Roman"/>
                <w:color w:val="000000"/>
                <w:sz w:val="14"/>
                <w:szCs w:val="14"/>
                <w:lang w:eastAsia="ru-RU"/>
              </w:rPr>
            </w:pPr>
            <w:r w:rsidRPr="00EE4DAD">
              <w:rPr>
                <w:rFonts w:ascii="Times New Roman" w:eastAsia="Times New Roman" w:hAnsi="Times New Roman"/>
                <w:color w:val="000000"/>
                <w:sz w:val="14"/>
                <w:szCs w:val="14"/>
                <w:lang w:eastAsia="ru-RU"/>
              </w:rPr>
              <w:t>бюджет поселений</w:t>
            </w:r>
          </w:p>
        </w:tc>
        <w:tc>
          <w:tcPr>
            <w:tcW w:w="729"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808860,96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873967,00 </w:t>
            </w:r>
          </w:p>
        </w:tc>
        <w:tc>
          <w:tcPr>
            <w:tcW w:w="610"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810690,00 </w:t>
            </w:r>
          </w:p>
        </w:tc>
        <w:tc>
          <w:tcPr>
            <w:tcW w:w="693"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810690,00 </w:t>
            </w:r>
          </w:p>
        </w:tc>
        <w:tc>
          <w:tcPr>
            <w:tcW w:w="651" w:type="pct"/>
            <w:tcBorders>
              <w:top w:val="nil"/>
              <w:left w:val="nil"/>
              <w:bottom w:val="single" w:sz="4" w:space="0" w:color="auto"/>
              <w:right w:val="single" w:sz="4" w:space="0" w:color="auto"/>
            </w:tcBorders>
            <w:shd w:val="clear" w:color="auto" w:fill="auto"/>
            <w:noWrap/>
            <w:hideMark/>
          </w:tcPr>
          <w:p w:rsidR="00EE4DAD" w:rsidRPr="00EE4DAD" w:rsidRDefault="00EE4DAD" w:rsidP="002F21BE">
            <w:pPr>
              <w:jc w:val="right"/>
              <w:rPr>
                <w:rFonts w:ascii="Times New Roman" w:hAnsi="Times New Roman"/>
                <w:color w:val="000000"/>
                <w:sz w:val="14"/>
                <w:szCs w:val="14"/>
              </w:rPr>
            </w:pPr>
            <w:r w:rsidRPr="00EE4DAD">
              <w:rPr>
                <w:rFonts w:ascii="Times New Roman" w:hAnsi="Times New Roman"/>
                <w:color w:val="000000"/>
                <w:sz w:val="14"/>
                <w:szCs w:val="14"/>
              </w:rPr>
              <w:t xml:space="preserve">3304207,96 </w:t>
            </w:r>
          </w:p>
        </w:tc>
      </w:tr>
    </w:tbl>
    <w:p w:rsidR="00033005" w:rsidRPr="009A6552" w:rsidRDefault="00033005" w:rsidP="009A6552">
      <w:pPr>
        <w:spacing w:after="0" w:line="240" w:lineRule="auto"/>
        <w:ind w:firstLine="360"/>
        <w:jc w:val="right"/>
        <w:rPr>
          <w:rFonts w:ascii="Times New Roman" w:eastAsia="Times New Roman" w:hAnsi="Times New Roman"/>
          <w:sz w:val="18"/>
          <w:szCs w:val="20"/>
          <w:lang w:eastAsia="ru-RU"/>
        </w:rPr>
      </w:pP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Приложение №3</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 xml:space="preserve"> к постановлению администрации  Богучанского района </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 xml:space="preserve"> от «20 » 05  .2024   г № 478-п</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Приложение № 2</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lastRenderedPageBreak/>
        <w:t xml:space="preserve"> к подпрограмме «Создание условий для эффективного и ответственного</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 xml:space="preserve"> управления муниципальными финансами, повышения устойчивости</w:t>
      </w: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 xml:space="preserve"> бюджетов муниципальных образований»</w:t>
      </w:r>
    </w:p>
    <w:p w:rsidR="009A6552" w:rsidRPr="009A6552" w:rsidRDefault="009A6552" w:rsidP="009A6552">
      <w:pPr>
        <w:spacing w:after="0" w:line="240" w:lineRule="auto"/>
        <w:ind w:firstLine="360"/>
        <w:jc w:val="center"/>
        <w:rPr>
          <w:rFonts w:ascii="Times New Roman" w:eastAsia="Times New Roman" w:hAnsi="Times New Roman"/>
          <w:sz w:val="20"/>
          <w:szCs w:val="20"/>
          <w:lang w:eastAsia="ru-RU"/>
        </w:rPr>
      </w:pPr>
    </w:p>
    <w:p w:rsidR="009A6552" w:rsidRPr="009A6552" w:rsidRDefault="009A6552" w:rsidP="009A6552">
      <w:pPr>
        <w:spacing w:after="0" w:line="240" w:lineRule="auto"/>
        <w:ind w:firstLine="360"/>
        <w:jc w:val="center"/>
        <w:rPr>
          <w:rFonts w:ascii="Times New Roman" w:eastAsia="Times New Roman" w:hAnsi="Times New Roman"/>
          <w:sz w:val="20"/>
          <w:szCs w:val="20"/>
          <w:lang w:eastAsia="ru-RU"/>
        </w:rPr>
      </w:pPr>
      <w:r w:rsidRPr="009A6552">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w:t>
      </w:r>
    </w:p>
    <w:p w:rsidR="009A6552" w:rsidRPr="009A6552" w:rsidRDefault="009A6552" w:rsidP="009A6552">
      <w:pPr>
        <w:spacing w:after="0" w:line="240" w:lineRule="auto"/>
        <w:ind w:firstLine="360"/>
        <w:jc w:val="center"/>
        <w:rPr>
          <w:rFonts w:ascii="Times New Roman" w:eastAsia="Times New Roman" w:hAnsi="Times New Roman"/>
          <w:sz w:val="20"/>
          <w:szCs w:val="20"/>
          <w:lang w:eastAsia="ru-RU"/>
        </w:rPr>
      </w:pPr>
    </w:p>
    <w:p w:rsidR="009A6552" w:rsidRPr="009A6552" w:rsidRDefault="009A6552" w:rsidP="009A6552">
      <w:pPr>
        <w:spacing w:after="0" w:line="240" w:lineRule="auto"/>
        <w:ind w:firstLine="360"/>
        <w:jc w:val="right"/>
        <w:rPr>
          <w:rFonts w:ascii="Times New Roman" w:eastAsia="Times New Roman" w:hAnsi="Times New Roman"/>
          <w:sz w:val="18"/>
          <w:szCs w:val="20"/>
          <w:lang w:eastAsia="ru-RU"/>
        </w:rPr>
      </w:pPr>
      <w:r w:rsidRPr="009A6552">
        <w:rPr>
          <w:rFonts w:ascii="Times New Roman" w:eastAsia="Times New Roman" w:hAnsi="Times New Roman"/>
          <w:sz w:val="18"/>
          <w:szCs w:val="20"/>
          <w:lang w:eastAsia="ru-RU"/>
        </w:rPr>
        <w:t>Рублей</w:t>
      </w:r>
    </w:p>
    <w:tbl>
      <w:tblPr>
        <w:tblW w:w="5000" w:type="pct"/>
        <w:tblLook w:val="04A0"/>
      </w:tblPr>
      <w:tblGrid>
        <w:gridCol w:w="1539"/>
        <w:gridCol w:w="848"/>
        <w:gridCol w:w="847"/>
        <w:gridCol w:w="443"/>
        <w:gridCol w:w="424"/>
        <w:gridCol w:w="704"/>
        <w:gridCol w:w="764"/>
        <w:gridCol w:w="764"/>
        <w:gridCol w:w="764"/>
        <w:gridCol w:w="764"/>
        <w:gridCol w:w="764"/>
        <w:gridCol w:w="945"/>
      </w:tblGrid>
      <w:tr w:rsidR="009A6552" w:rsidRPr="009A6552" w:rsidTr="009A6552">
        <w:trPr>
          <w:trHeight w:val="20"/>
        </w:trPr>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Наименование  программы, подпрограммы</w:t>
            </w:r>
          </w:p>
        </w:tc>
        <w:tc>
          <w:tcPr>
            <w:tcW w:w="92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ГРБС </w:t>
            </w:r>
          </w:p>
        </w:tc>
        <w:tc>
          <w:tcPr>
            <w:tcW w:w="892" w:type="pct"/>
            <w:gridSpan w:val="3"/>
            <w:tcBorders>
              <w:top w:val="single" w:sz="4" w:space="0" w:color="auto"/>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Код бюджетной классификации</w:t>
            </w:r>
          </w:p>
        </w:tc>
        <w:tc>
          <w:tcPr>
            <w:tcW w:w="1781" w:type="pct"/>
            <w:gridSpan w:val="5"/>
            <w:tcBorders>
              <w:top w:val="single" w:sz="4" w:space="0" w:color="auto"/>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9A6552" w:rsidRPr="009A6552" w:rsidTr="009A6552">
        <w:trPr>
          <w:trHeight w:val="20"/>
        </w:trPr>
        <w:tc>
          <w:tcPr>
            <w:tcW w:w="691" w:type="pct"/>
            <w:vMerge/>
            <w:tcBorders>
              <w:top w:val="single" w:sz="4" w:space="0" w:color="auto"/>
              <w:left w:val="single" w:sz="4" w:space="0" w:color="auto"/>
              <w:bottom w:val="single" w:sz="4" w:space="0" w:color="auto"/>
              <w:right w:val="single" w:sz="4" w:space="0" w:color="auto"/>
            </w:tcBorders>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p>
        </w:tc>
        <w:tc>
          <w:tcPr>
            <w:tcW w:w="920" w:type="pct"/>
            <w:gridSpan w:val="2"/>
            <w:vMerge/>
            <w:tcBorders>
              <w:top w:val="single" w:sz="4" w:space="0" w:color="auto"/>
              <w:left w:val="single" w:sz="4" w:space="0" w:color="auto"/>
              <w:bottom w:val="single" w:sz="4" w:space="0" w:color="auto"/>
              <w:right w:val="single" w:sz="4" w:space="0" w:color="auto"/>
            </w:tcBorders>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p>
        </w:tc>
        <w:tc>
          <w:tcPr>
            <w:tcW w:w="289"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ГРБС</w:t>
            </w:r>
          </w:p>
        </w:tc>
        <w:tc>
          <w:tcPr>
            <w:tcW w:w="274"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РзПр</w:t>
            </w:r>
          </w:p>
        </w:tc>
        <w:tc>
          <w:tcPr>
            <w:tcW w:w="329"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ЦСР</w:t>
            </w:r>
          </w:p>
        </w:tc>
        <w:tc>
          <w:tcPr>
            <w:tcW w:w="361"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2023 год</w:t>
            </w:r>
          </w:p>
        </w:tc>
        <w:tc>
          <w:tcPr>
            <w:tcW w:w="343"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2024 год</w:t>
            </w:r>
          </w:p>
        </w:tc>
        <w:tc>
          <w:tcPr>
            <w:tcW w:w="343"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2025 год</w:t>
            </w:r>
          </w:p>
        </w:tc>
        <w:tc>
          <w:tcPr>
            <w:tcW w:w="391" w:type="pct"/>
            <w:tcBorders>
              <w:top w:val="nil"/>
              <w:left w:val="nil"/>
              <w:bottom w:val="single" w:sz="4" w:space="0" w:color="auto"/>
              <w:right w:val="single" w:sz="4" w:space="0" w:color="auto"/>
            </w:tcBorders>
            <w:shd w:val="clear" w:color="auto" w:fill="auto"/>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2026 год</w:t>
            </w:r>
          </w:p>
        </w:tc>
        <w:tc>
          <w:tcPr>
            <w:tcW w:w="343"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Итого за 2023-2026 годы</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p>
        </w:tc>
      </w:tr>
      <w:tr w:rsidR="009A6552" w:rsidRPr="009A6552" w:rsidTr="009A655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9A6552" w:rsidRPr="009A6552" w:rsidTr="009A655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1.1:  Предоставление 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1401</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1110076010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59995900,00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76257600,00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61006100,00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61006100,00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258265700,00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Минимальный уровень бюджетной обеспеченности поселений после выравнивания </w:t>
            </w:r>
            <w:r w:rsidRPr="009A6552">
              <w:rPr>
                <w:rFonts w:ascii="Times New Roman" w:eastAsia="Times New Roman" w:hAnsi="Times New Roman"/>
                <w:color w:val="000000"/>
                <w:sz w:val="14"/>
                <w:szCs w:val="14"/>
                <w:lang w:eastAsia="ru-RU"/>
              </w:rPr>
              <w:br/>
              <w:t xml:space="preserve">  2023 год не менее 0,92; 2024-2026 годы не менее 0,91.</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1.2: Предоставление иных межбюджетных трансфертов на поддержку мер по обеспечению сбалансированности бюджетов поселений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1110080120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44042540,00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58143108,00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35494800,00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35494800,00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173175248,00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1.3: Предоставление дотации на выравнивание бюджетной обеспеченности за счет средств районного бюджета</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1401</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1110080130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47424300,00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54629600,00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43703500,00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43703500,00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189460900,00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9A6552">
              <w:rPr>
                <w:rFonts w:ascii="Times New Roman" w:eastAsia="Times New Roman" w:hAnsi="Times New Roman"/>
                <w:color w:val="000000"/>
                <w:sz w:val="14"/>
                <w:szCs w:val="14"/>
                <w:lang w:eastAsia="ru-RU"/>
              </w:rPr>
              <w:br/>
              <w:t xml:space="preserve"> 2023 год не менее 2319 рубля, 2024-2026 годы не менее 2848 рублей.</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1.4. Предоставление иных межбюджетных трансфертов бюджетам поселений Богучанского района за содействие </w:t>
            </w:r>
            <w:r w:rsidRPr="009A6552">
              <w:rPr>
                <w:rFonts w:ascii="Times New Roman" w:eastAsia="Times New Roman" w:hAnsi="Times New Roman"/>
                <w:color w:val="000000"/>
                <w:sz w:val="14"/>
                <w:szCs w:val="14"/>
                <w:lang w:eastAsia="ru-RU"/>
              </w:rPr>
              <w:lastRenderedPageBreak/>
              <w:t>развитию налогового потенциала</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Финансовое управление администрации Богучанск</w:t>
            </w:r>
            <w:r w:rsidRPr="009A6552">
              <w:rPr>
                <w:rFonts w:ascii="Times New Roman" w:eastAsia="Times New Roman" w:hAnsi="Times New Roman"/>
                <w:color w:val="000000"/>
                <w:sz w:val="14"/>
                <w:szCs w:val="14"/>
                <w:lang w:eastAsia="ru-RU"/>
              </w:rPr>
              <w:lastRenderedPageBreak/>
              <w:t xml:space="preserve">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1110077450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1243290,00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1136646,00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2379936,00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решение вопросов местного значения</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Мероприятие 1.5. Предоставление иных межбюджетных трансфертов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1110027240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8468211,00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8468211,00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обеспечение заработной платы  до уровня установленного Законом края от 29.10.2009 № 9-3864,  не ниже 29236 рублей  в 2023 году и  увеличение фондов оплаты труда работникам бюджетной сферы</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1.6. Предоставление иных межбюджетных трансфертов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11100S6410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11755362,00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19742935,00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31498297,00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решение вопросов местного значения</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1.7. Предоставление иных межбюджетных трансферты бюджетам поселений Богучанского района из районного бюджета на благоустройство кладбищ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0503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11100S6660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4745310,00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11078830,00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15824140,00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Благоустройство кладбищ</w:t>
            </w:r>
            <w:r w:rsidRPr="009A6552">
              <w:rPr>
                <w:rFonts w:ascii="Times New Roman" w:eastAsia="Times New Roman" w:hAnsi="Times New Roman"/>
                <w:color w:val="000000"/>
                <w:sz w:val="14"/>
                <w:szCs w:val="14"/>
                <w:lang w:eastAsia="ru-RU"/>
              </w:rPr>
              <w:br/>
              <w:t>2023 год - 5 поселений, 2024 год - 7 поселений</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1.8.  Предоставление иных  межбюджетных трансфертов бюджетам поселений Богучанского района на обустройство и восстановление  воинских захоронений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11100L2990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485600,00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485600,00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обустройство и восстановление  пяти воинских захоронений  в населенных пунктах п.Нижнетерянск, п. Октябрьский  и п.Чунояр</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1.9. </w:t>
            </w:r>
            <w:r w:rsidRPr="009A6552">
              <w:rPr>
                <w:rFonts w:ascii="Times New Roman" w:eastAsia="Times New Roman" w:hAnsi="Times New Roman"/>
                <w:color w:val="000000"/>
                <w:sz w:val="14"/>
                <w:szCs w:val="14"/>
                <w:lang w:eastAsia="ru-RU"/>
              </w:rPr>
              <w:br/>
              <w:t xml:space="preserve"> Иные межбюджетные трансферты бюджетам поселений Богучанского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0503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11100S7490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240000,00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240000,00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устройство тротуаров  п.Кежек</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1.10. </w:t>
            </w:r>
            <w:r w:rsidRPr="009A6552">
              <w:rPr>
                <w:rFonts w:ascii="Times New Roman" w:eastAsia="Times New Roman" w:hAnsi="Times New Roman"/>
                <w:color w:val="000000"/>
                <w:sz w:val="14"/>
                <w:szCs w:val="14"/>
                <w:lang w:eastAsia="ru-RU"/>
              </w:rPr>
              <w:br/>
              <w:t xml:space="preserve">Иные межбюджетные трансферты бюджетам поселений Богучанского района из районного бюджета на софинансирование муниципальных </w:t>
            </w:r>
            <w:r w:rsidRPr="009A6552">
              <w:rPr>
                <w:rFonts w:ascii="Times New Roman" w:eastAsia="Times New Roman" w:hAnsi="Times New Roman"/>
                <w:color w:val="000000"/>
                <w:sz w:val="14"/>
                <w:szCs w:val="14"/>
                <w:lang w:eastAsia="ru-RU"/>
              </w:rPr>
              <w:lastRenderedPageBreak/>
              <w:t>программ формирования современной городской (сельской) среды в поселениях</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0503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11100S4590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5000000,00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5000000,00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Благоустройство дворовых территорий  п.Таежный</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 xml:space="preserve">Мероприятие 1.11. </w:t>
            </w:r>
            <w:r w:rsidRPr="009A6552">
              <w:rPr>
                <w:rFonts w:ascii="Times New Roman" w:eastAsia="Times New Roman" w:hAnsi="Times New Roman"/>
                <w:color w:val="000000"/>
                <w:sz w:val="14"/>
                <w:szCs w:val="14"/>
                <w:lang w:eastAsia="ru-RU"/>
              </w:rPr>
              <w:br/>
              <w:t>Дотации бюджетам поселений Богучанского района на частичную компенсацию расходов на повышение размеров оплаты труда работникам бюджетной сферы Богучанского района</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1402</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1110027240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11188807,00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11188807,00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повышение  заработной платы работникам бюджетной сферы с 1 января 2024 года путем предоставления ежемесячной выплаты в размере 3 тыс.рублей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Мероприятие 1.12. </w:t>
            </w:r>
            <w:r w:rsidRPr="009A6552">
              <w:rPr>
                <w:rFonts w:ascii="Times New Roman" w:eastAsia="Times New Roman" w:hAnsi="Times New Roman"/>
                <w:color w:val="000000"/>
                <w:sz w:val="14"/>
                <w:szCs w:val="14"/>
                <w:lang w:eastAsia="ru-RU"/>
              </w:rPr>
              <w:br/>
              <w:t xml:space="preserve">Иные межбюджетные трансферты из районного бюджета бюджетам поселений Богучанского района на финансовое обеспечение расходов на увеличение размеров оплаты труда отдельным категориям работников бюджетной сферы Богучанского района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1403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sz w:val="14"/>
                <w:szCs w:val="14"/>
                <w:lang w:eastAsia="ru-RU"/>
              </w:rPr>
            </w:pPr>
            <w:r w:rsidRPr="009A6552">
              <w:rPr>
                <w:rFonts w:ascii="Times New Roman" w:eastAsia="Times New Roman" w:hAnsi="Times New Roman"/>
                <w:sz w:val="14"/>
                <w:szCs w:val="14"/>
                <w:lang w:eastAsia="ru-RU"/>
              </w:rPr>
              <w:t>1110010320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1131675,00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1131675,00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повышение  заработной платы  с 1 апреля 2024 года на 20 процентов инструкторам по спорту</w:t>
            </w:r>
          </w:p>
        </w:tc>
      </w:tr>
      <w:tr w:rsidR="009A6552" w:rsidRPr="009A6552" w:rsidTr="009A655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 xml:space="preserve"> Задача 2:  Повышение качества реализации органами местного самоуправления закрепленных за ними полномочий           </w:t>
            </w:r>
            <w:r w:rsidRPr="009A6552">
              <w:rPr>
                <w:rFonts w:ascii="Times New Roman" w:eastAsia="Times New Roman" w:hAnsi="Times New Roman"/>
                <w:bCs/>
                <w:color w:val="000000"/>
                <w:sz w:val="14"/>
                <w:szCs w:val="14"/>
                <w:lang w:eastAsia="ru-RU"/>
              </w:rPr>
              <w:br/>
              <w:t xml:space="preserve">Задача 2:  Повышение качества реализации органами местного самоуправления закрепленных за ними полномочий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2.1:</w:t>
            </w:r>
            <w:r w:rsidRPr="009A6552">
              <w:rPr>
                <w:rFonts w:ascii="Times New Roman" w:eastAsia="Times New Roman" w:hAnsi="Times New Roman"/>
                <w:color w:val="000000"/>
                <w:sz w:val="14"/>
                <w:szCs w:val="14"/>
                <w:lang w:eastAsia="ru-RU"/>
              </w:rPr>
              <w:br/>
              <w:t>Предоставление субвенции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0203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1110051180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6288000,00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7595200,00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8459200,00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9337700,00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31680100,00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Выполнение государственных полномочий  в 17 поселениях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2.2:</w:t>
            </w:r>
            <w:r w:rsidRPr="009A6552">
              <w:rPr>
                <w:rFonts w:ascii="Times New Roman" w:eastAsia="Times New Roman" w:hAnsi="Times New Roman"/>
                <w:color w:val="000000"/>
                <w:sz w:val="14"/>
                <w:szCs w:val="14"/>
                <w:lang w:eastAsia="ru-RU"/>
              </w:rPr>
              <w:br/>
              <w:t xml:space="preserve">Предоставление 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0113</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1110075140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330300,00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366400,00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324900,00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324900,00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1346500,00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Выполнение государственных полномочий в 18  поселениях</w:t>
            </w:r>
          </w:p>
        </w:tc>
      </w:tr>
      <w:tr w:rsidR="009A6552" w:rsidRPr="009A6552" w:rsidTr="009A6552">
        <w:trPr>
          <w:trHeight w:val="20"/>
        </w:trPr>
        <w:tc>
          <w:tcPr>
            <w:tcW w:w="691" w:type="pct"/>
            <w:tcBorders>
              <w:top w:val="nil"/>
              <w:left w:val="single" w:sz="4" w:space="0" w:color="auto"/>
              <w:bottom w:val="nil"/>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2.3:</w:t>
            </w:r>
            <w:r w:rsidRPr="009A6552">
              <w:rPr>
                <w:rFonts w:ascii="Times New Roman" w:eastAsia="Times New Roman" w:hAnsi="Times New Roman"/>
                <w:color w:val="000000"/>
                <w:sz w:val="14"/>
                <w:szCs w:val="14"/>
                <w:lang w:eastAsia="ru-RU"/>
              </w:rPr>
              <w:br/>
              <w:t xml:space="preserve">Предоставление </w:t>
            </w:r>
            <w:r w:rsidRPr="009A6552">
              <w:rPr>
                <w:rFonts w:ascii="Times New Roman" w:eastAsia="Times New Roman" w:hAnsi="Times New Roman"/>
                <w:color w:val="000000"/>
                <w:sz w:val="14"/>
                <w:szCs w:val="14"/>
                <w:lang w:eastAsia="ru-RU"/>
              </w:rPr>
              <w:lastRenderedPageBreak/>
              <w:t>субсидии бюджетам поселений Богучанского района на организацию и проведение акарицидных обработок мест массового отдыха населения</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 </w:t>
            </w:r>
          </w:p>
        </w:tc>
        <w:tc>
          <w:tcPr>
            <w:tcW w:w="392" w:type="pct"/>
            <w:tcBorders>
              <w:top w:val="nil"/>
              <w:left w:val="nil"/>
              <w:bottom w:val="nil"/>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w:t>
            </w:r>
            <w:r w:rsidRPr="009A6552">
              <w:rPr>
                <w:rFonts w:ascii="Times New Roman" w:eastAsia="Times New Roman" w:hAnsi="Times New Roman"/>
                <w:color w:val="000000"/>
                <w:sz w:val="14"/>
                <w:szCs w:val="14"/>
                <w:lang w:eastAsia="ru-RU"/>
              </w:rPr>
              <w:lastRenderedPageBreak/>
              <w:t xml:space="preserve">управление администрации Богучанского района </w:t>
            </w:r>
          </w:p>
        </w:tc>
        <w:tc>
          <w:tcPr>
            <w:tcW w:w="289" w:type="pct"/>
            <w:tcBorders>
              <w:top w:val="nil"/>
              <w:left w:val="nil"/>
              <w:bottom w:val="nil"/>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890</w:t>
            </w:r>
          </w:p>
        </w:tc>
        <w:tc>
          <w:tcPr>
            <w:tcW w:w="274" w:type="pct"/>
            <w:tcBorders>
              <w:top w:val="nil"/>
              <w:left w:val="nil"/>
              <w:bottom w:val="nil"/>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0909</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0,00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r w:rsidR="009A6552" w:rsidRPr="009A6552" w:rsidTr="009A6552">
        <w:trPr>
          <w:trHeight w:val="20"/>
        </w:trPr>
        <w:tc>
          <w:tcPr>
            <w:tcW w:w="691" w:type="pct"/>
            <w:tcBorders>
              <w:top w:val="nil"/>
              <w:left w:val="single" w:sz="4" w:space="0" w:color="auto"/>
              <w:bottom w:val="nil"/>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lastRenderedPageBreak/>
              <w:t>Мероприятие 2.3:</w:t>
            </w:r>
            <w:r w:rsidRPr="009A6552">
              <w:rPr>
                <w:rFonts w:ascii="Times New Roman" w:eastAsia="Times New Roman" w:hAnsi="Times New Roman"/>
                <w:color w:val="000000"/>
                <w:sz w:val="14"/>
                <w:szCs w:val="14"/>
                <w:lang w:eastAsia="ru-RU"/>
              </w:rPr>
              <w:br/>
              <w:t>Предоставление иных межбюджетных трансфертов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w:t>
            </w:r>
          </w:p>
        </w:tc>
        <w:tc>
          <w:tcPr>
            <w:tcW w:w="529"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tcBorders>
              <w:top w:val="nil"/>
              <w:left w:val="nil"/>
              <w:bottom w:val="nil"/>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89" w:type="pct"/>
            <w:tcBorders>
              <w:top w:val="nil"/>
              <w:left w:val="nil"/>
              <w:bottom w:val="nil"/>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890</w:t>
            </w:r>
          </w:p>
        </w:tc>
        <w:tc>
          <w:tcPr>
            <w:tcW w:w="274" w:type="pct"/>
            <w:tcBorders>
              <w:top w:val="nil"/>
              <w:left w:val="nil"/>
              <w:bottom w:val="nil"/>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0909</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1110075550</w:t>
            </w:r>
          </w:p>
        </w:tc>
        <w:tc>
          <w:tcPr>
            <w:tcW w:w="36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58308,34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58304,88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116613,22 </w:t>
            </w:r>
          </w:p>
        </w:tc>
        <w:tc>
          <w:tcPr>
            <w:tcW w:w="716"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организация и проведение акарицидных обработок мест массового отдыха населения в 5 населенных пунктах района</w:t>
            </w:r>
          </w:p>
        </w:tc>
      </w:tr>
      <w:tr w:rsidR="009A6552" w:rsidRPr="009A6552" w:rsidTr="009A6552">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Задача 3: Повышение качества управления муниципальными финансами.</w:t>
            </w:r>
          </w:p>
        </w:tc>
      </w:tr>
      <w:tr w:rsidR="009A6552" w:rsidRPr="009A6552" w:rsidTr="009A6552">
        <w:trPr>
          <w:trHeight w:val="20"/>
        </w:trPr>
        <w:tc>
          <w:tcPr>
            <w:tcW w:w="12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Мероприятие 3.1:</w:t>
            </w:r>
            <w:r w:rsidRPr="009A6552">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392" w:type="pct"/>
            <w:tcBorders>
              <w:top w:val="nil"/>
              <w:left w:val="nil"/>
              <w:bottom w:val="single" w:sz="4" w:space="0" w:color="auto"/>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43"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716"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9A6552" w:rsidRPr="009A6552" w:rsidTr="009A6552">
        <w:trPr>
          <w:trHeight w:val="20"/>
        </w:trPr>
        <w:tc>
          <w:tcPr>
            <w:tcW w:w="1219" w:type="pct"/>
            <w:gridSpan w:val="2"/>
            <w:tcBorders>
              <w:top w:val="single" w:sz="4" w:space="0" w:color="auto"/>
              <w:left w:val="single" w:sz="4" w:space="0" w:color="auto"/>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 xml:space="preserve">Итого по подпрограмме </w:t>
            </w:r>
          </w:p>
        </w:tc>
        <w:tc>
          <w:tcPr>
            <w:tcW w:w="392"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 </w:t>
            </w:r>
          </w:p>
        </w:tc>
        <w:tc>
          <w:tcPr>
            <w:tcW w:w="289"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rPr>
                <w:rFonts w:ascii="Times New Roman" w:eastAsia="Times New Roman" w:hAnsi="Times New Roman"/>
                <w:bCs/>
                <w:color w:val="000000"/>
                <w:sz w:val="14"/>
                <w:szCs w:val="14"/>
                <w:lang w:eastAsia="ru-RU"/>
              </w:rPr>
            </w:pPr>
            <w:r w:rsidRPr="009A6552">
              <w:rPr>
                <w:rFonts w:ascii="Times New Roman" w:eastAsia="Times New Roman" w:hAnsi="Times New Roman"/>
                <w:bCs/>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185077121,34 </w:t>
            </w:r>
          </w:p>
        </w:tc>
        <w:tc>
          <w:tcPr>
            <w:tcW w:w="343"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246329105,88 </w:t>
            </w:r>
          </w:p>
        </w:tc>
        <w:tc>
          <w:tcPr>
            <w:tcW w:w="343"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148988500,00 </w:t>
            </w:r>
          </w:p>
        </w:tc>
        <w:tc>
          <w:tcPr>
            <w:tcW w:w="391"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149867000,00 </w:t>
            </w:r>
          </w:p>
        </w:tc>
        <w:tc>
          <w:tcPr>
            <w:tcW w:w="343" w:type="pct"/>
            <w:tcBorders>
              <w:top w:val="nil"/>
              <w:left w:val="nil"/>
              <w:bottom w:val="single" w:sz="4" w:space="0" w:color="auto"/>
              <w:right w:val="single" w:sz="4" w:space="0" w:color="auto"/>
            </w:tcBorders>
            <w:shd w:val="clear" w:color="auto" w:fill="auto"/>
            <w:noWrap/>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xml:space="preserve">730261727,22 </w:t>
            </w:r>
          </w:p>
        </w:tc>
        <w:tc>
          <w:tcPr>
            <w:tcW w:w="716" w:type="pct"/>
            <w:tcBorders>
              <w:top w:val="nil"/>
              <w:left w:val="nil"/>
              <w:bottom w:val="single" w:sz="4" w:space="0" w:color="auto"/>
              <w:right w:val="single" w:sz="4" w:space="0" w:color="auto"/>
            </w:tcBorders>
            <w:shd w:val="clear" w:color="auto" w:fill="auto"/>
            <w:hideMark/>
          </w:tcPr>
          <w:p w:rsidR="009A6552" w:rsidRPr="009A6552" w:rsidRDefault="009A6552" w:rsidP="002F21BE">
            <w:pPr>
              <w:spacing w:after="0" w:line="240" w:lineRule="auto"/>
              <w:jc w:val="both"/>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в том  числе :</w:t>
            </w:r>
          </w:p>
        </w:tc>
        <w:tc>
          <w:tcPr>
            <w:tcW w:w="529"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064" w:type="pct"/>
            <w:gridSpan w:val="9"/>
            <w:tcBorders>
              <w:top w:val="single" w:sz="4" w:space="0" w:color="auto"/>
              <w:left w:val="nil"/>
              <w:bottom w:val="single" w:sz="4" w:space="0" w:color="auto"/>
              <w:right w:val="nil"/>
            </w:tcBorders>
            <w:shd w:val="clear" w:color="auto" w:fill="auto"/>
            <w:noWrap/>
            <w:vAlign w:val="bottom"/>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716"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средства федерального бюджета</w:t>
            </w:r>
          </w:p>
        </w:tc>
        <w:tc>
          <w:tcPr>
            <w:tcW w:w="529"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vMerge w:val="restart"/>
            <w:tcBorders>
              <w:top w:val="nil"/>
              <w:left w:val="single" w:sz="4" w:space="0" w:color="auto"/>
              <w:bottom w:val="single" w:sz="4" w:space="0" w:color="000000"/>
              <w:right w:val="single" w:sz="4" w:space="0" w:color="auto"/>
            </w:tcBorders>
            <w:shd w:val="clear" w:color="auto" w:fill="auto"/>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6598262,75</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7595200,00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8459200,00</w:t>
            </w:r>
          </w:p>
        </w:tc>
        <w:tc>
          <w:tcPr>
            <w:tcW w:w="39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9337700,00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31990362,75</w:t>
            </w:r>
          </w:p>
        </w:tc>
        <w:tc>
          <w:tcPr>
            <w:tcW w:w="716"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средства  краевого бюджета</w:t>
            </w:r>
          </w:p>
        </w:tc>
        <w:tc>
          <w:tcPr>
            <w:tcW w:w="529"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vMerge/>
            <w:tcBorders>
              <w:top w:val="nil"/>
              <w:left w:val="single" w:sz="4" w:space="0" w:color="auto"/>
              <w:bottom w:val="single" w:sz="4" w:space="0" w:color="000000"/>
              <w:right w:val="single" w:sz="4" w:space="0" w:color="auto"/>
            </w:tcBorders>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86963418,59</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125961197,88</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61331000,00</w:t>
            </w:r>
          </w:p>
        </w:tc>
        <w:tc>
          <w:tcPr>
            <w:tcW w:w="39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61331000,00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335586616,47</w:t>
            </w:r>
          </w:p>
        </w:tc>
        <w:tc>
          <w:tcPr>
            <w:tcW w:w="716"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r w:rsidR="009A6552" w:rsidRPr="009A6552" w:rsidTr="009A6552">
        <w:trPr>
          <w:trHeight w:val="2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средства  районного бюджета</w:t>
            </w:r>
          </w:p>
        </w:tc>
        <w:tc>
          <w:tcPr>
            <w:tcW w:w="529"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c>
          <w:tcPr>
            <w:tcW w:w="392" w:type="pct"/>
            <w:vMerge/>
            <w:tcBorders>
              <w:top w:val="nil"/>
              <w:left w:val="single" w:sz="4" w:space="0" w:color="auto"/>
              <w:bottom w:val="single" w:sz="4" w:space="0" w:color="000000"/>
              <w:right w:val="single" w:sz="4" w:space="0" w:color="auto"/>
            </w:tcBorders>
            <w:vAlign w:val="center"/>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p>
        </w:tc>
        <w:tc>
          <w:tcPr>
            <w:tcW w:w="28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noWrap/>
            <w:vAlign w:val="center"/>
            <w:hideMark/>
          </w:tcPr>
          <w:p w:rsidR="009A6552" w:rsidRPr="009A6552" w:rsidRDefault="009A6552" w:rsidP="002F21BE">
            <w:pPr>
              <w:spacing w:after="0" w:line="240" w:lineRule="auto"/>
              <w:jc w:val="center"/>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х</w:t>
            </w:r>
          </w:p>
        </w:tc>
        <w:tc>
          <w:tcPr>
            <w:tcW w:w="36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91515440,00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112772708,00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79198300,00</w:t>
            </w:r>
          </w:p>
        </w:tc>
        <w:tc>
          <w:tcPr>
            <w:tcW w:w="391"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79198300,00</w:t>
            </w:r>
          </w:p>
        </w:tc>
        <w:tc>
          <w:tcPr>
            <w:tcW w:w="343"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jc w:val="right"/>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362684748,00</w:t>
            </w:r>
          </w:p>
        </w:tc>
        <w:tc>
          <w:tcPr>
            <w:tcW w:w="716" w:type="pct"/>
            <w:tcBorders>
              <w:top w:val="nil"/>
              <w:left w:val="nil"/>
              <w:bottom w:val="single" w:sz="4" w:space="0" w:color="auto"/>
              <w:right w:val="single" w:sz="4" w:space="0" w:color="auto"/>
            </w:tcBorders>
            <w:shd w:val="clear" w:color="auto" w:fill="auto"/>
            <w:noWrap/>
            <w:vAlign w:val="bottom"/>
            <w:hideMark/>
          </w:tcPr>
          <w:p w:rsidR="009A6552" w:rsidRPr="009A6552" w:rsidRDefault="009A6552" w:rsidP="002F21BE">
            <w:pPr>
              <w:spacing w:after="0" w:line="240" w:lineRule="auto"/>
              <w:rPr>
                <w:rFonts w:ascii="Times New Roman" w:eastAsia="Times New Roman" w:hAnsi="Times New Roman"/>
                <w:color w:val="000000"/>
                <w:sz w:val="14"/>
                <w:szCs w:val="14"/>
                <w:lang w:eastAsia="ru-RU"/>
              </w:rPr>
            </w:pPr>
            <w:r w:rsidRPr="009A6552">
              <w:rPr>
                <w:rFonts w:ascii="Times New Roman" w:eastAsia="Times New Roman" w:hAnsi="Times New Roman"/>
                <w:color w:val="000000"/>
                <w:sz w:val="14"/>
                <w:szCs w:val="14"/>
                <w:lang w:eastAsia="ru-RU"/>
              </w:rPr>
              <w:t> </w:t>
            </w:r>
          </w:p>
        </w:tc>
      </w:tr>
    </w:tbl>
    <w:p w:rsidR="00033005" w:rsidRDefault="00033005" w:rsidP="00C94954">
      <w:pPr>
        <w:spacing w:after="0" w:line="240" w:lineRule="auto"/>
        <w:ind w:firstLine="360"/>
        <w:jc w:val="both"/>
        <w:rPr>
          <w:rFonts w:ascii="Times New Roman" w:eastAsia="Times New Roman" w:hAnsi="Times New Roman"/>
          <w:sz w:val="24"/>
          <w:szCs w:val="20"/>
          <w:lang w:eastAsia="ru-RU"/>
        </w:rPr>
      </w:pPr>
    </w:p>
    <w:p w:rsidR="00765022" w:rsidRPr="00765022" w:rsidRDefault="00765022" w:rsidP="00765022">
      <w:pPr>
        <w:spacing w:after="0" w:line="240" w:lineRule="auto"/>
        <w:jc w:val="center"/>
        <w:rPr>
          <w:rFonts w:ascii="Times New Roman" w:hAnsi="Times New Roman"/>
          <w:sz w:val="20"/>
          <w:szCs w:val="20"/>
        </w:rPr>
      </w:pPr>
      <w:r w:rsidRPr="00765022">
        <w:rPr>
          <w:rFonts w:ascii="Times New Roman" w:hAnsi="Times New Roman"/>
          <w:noProof/>
          <w:sz w:val="20"/>
          <w:szCs w:val="20"/>
          <w:lang w:eastAsia="ru-RU"/>
        </w:rPr>
        <w:drawing>
          <wp:inline distT="0" distB="0" distL="0" distR="0">
            <wp:extent cx="531495" cy="667385"/>
            <wp:effectExtent l="19050" t="0" r="1905" b="0"/>
            <wp:docPr id="2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9"/>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765022" w:rsidRPr="00765022" w:rsidRDefault="00765022" w:rsidP="00765022">
      <w:pPr>
        <w:spacing w:after="0" w:line="240" w:lineRule="auto"/>
        <w:jc w:val="center"/>
        <w:rPr>
          <w:rFonts w:ascii="Times New Roman" w:hAnsi="Times New Roman"/>
          <w:sz w:val="18"/>
          <w:szCs w:val="20"/>
        </w:rPr>
      </w:pPr>
    </w:p>
    <w:p w:rsidR="00765022" w:rsidRPr="00765022" w:rsidRDefault="00765022" w:rsidP="00765022">
      <w:pPr>
        <w:spacing w:after="0" w:line="240" w:lineRule="auto"/>
        <w:jc w:val="center"/>
        <w:rPr>
          <w:rFonts w:ascii="Times New Roman" w:hAnsi="Times New Roman"/>
          <w:sz w:val="18"/>
          <w:szCs w:val="20"/>
        </w:rPr>
      </w:pPr>
      <w:r w:rsidRPr="00765022">
        <w:rPr>
          <w:rFonts w:ascii="Times New Roman" w:hAnsi="Times New Roman"/>
          <w:sz w:val="18"/>
          <w:szCs w:val="20"/>
        </w:rPr>
        <w:t>АДМИНИСТРАЦИЯ БОГУЧАНСКОГО РАЙОНА</w:t>
      </w:r>
    </w:p>
    <w:p w:rsidR="00765022" w:rsidRPr="00765022" w:rsidRDefault="00765022" w:rsidP="00765022">
      <w:pPr>
        <w:pStyle w:val="3"/>
        <w:spacing w:before="0" w:after="0" w:line="240" w:lineRule="auto"/>
        <w:jc w:val="center"/>
        <w:rPr>
          <w:rFonts w:ascii="Times New Roman" w:hAnsi="Times New Roman" w:cs="Times New Roman"/>
          <w:b w:val="0"/>
          <w:sz w:val="18"/>
          <w:szCs w:val="20"/>
        </w:rPr>
      </w:pPr>
      <w:r w:rsidRPr="00765022">
        <w:rPr>
          <w:rFonts w:ascii="Times New Roman" w:hAnsi="Times New Roman" w:cs="Times New Roman"/>
          <w:b w:val="0"/>
          <w:sz w:val="18"/>
          <w:szCs w:val="20"/>
        </w:rPr>
        <w:t>П О С Т А Н О В Л Е Н И Е</w:t>
      </w:r>
    </w:p>
    <w:p w:rsidR="00765022" w:rsidRPr="00765022" w:rsidRDefault="00765022" w:rsidP="00765022">
      <w:pPr>
        <w:spacing w:after="0" w:line="240" w:lineRule="auto"/>
        <w:jc w:val="center"/>
        <w:rPr>
          <w:rFonts w:ascii="Times New Roman" w:hAnsi="Times New Roman"/>
          <w:sz w:val="20"/>
          <w:szCs w:val="20"/>
        </w:rPr>
      </w:pPr>
      <w:r w:rsidRPr="00765022">
        <w:rPr>
          <w:rFonts w:ascii="Times New Roman" w:hAnsi="Times New Roman"/>
          <w:sz w:val="20"/>
          <w:szCs w:val="20"/>
        </w:rPr>
        <w:t xml:space="preserve">20.05.2024                                </w:t>
      </w:r>
      <w:r w:rsidRPr="008F52F1">
        <w:rPr>
          <w:rFonts w:ascii="Times New Roman" w:hAnsi="Times New Roman"/>
          <w:sz w:val="20"/>
          <w:szCs w:val="20"/>
        </w:rPr>
        <w:t xml:space="preserve">      </w:t>
      </w:r>
      <w:r w:rsidRPr="00765022">
        <w:rPr>
          <w:rFonts w:ascii="Times New Roman" w:hAnsi="Times New Roman"/>
          <w:sz w:val="20"/>
          <w:szCs w:val="20"/>
        </w:rPr>
        <w:t xml:space="preserve">     с. Богучаны                                                   № 479-п</w:t>
      </w:r>
    </w:p>
    <w:p w:rsidR="00765022" w:rsidRPr="00765022" w:rsidRDefault="00765022" w:rsidP="00765022">
      <w:pPr>
        <w:pStyle w:val="ConsPlusTitle"/>
        <w:widowControl/>
        <w:jc w:val="center"/>
        <w:rPr>
          <w:rFonts w:ascii="Times New Roman" w:hAnsi="Times New Roman" w:cs="Times New Roman"/>
          <w:b w:val="0"/>
        </w:rPr>
      </w:pPr>
    </w:p>
    <w:p w:rsidR="00765022" w:rsidRPr="00765022" w:rsidRDefault="00765022" w:rsidP="00765022">
      <w:pPr>
        <w:pStyle w:val="ConsPlusTitle"/>
        <w:widowControl/>
        <w:jc w:val="center"/>
        <w:rPr>
          <w:rFonts w:ascii="Times New Roman" w:hAnsi="Times New Roman" w:cs="Times New Roman"/>
          <w:b w:val="0"/>
        </w:rPr>
      </w:pPr>
      <w:r w:rsidRPr="00765022">
        <w:rPr>
          <w:rFonts w:ascii="Times New Roman" w:hAnsi="Times New Roman" w:cs="Times New Roman"/>
          <w:b w:val="0"/>
        </w:rPr>
        <w:lastRenderedPageBreak/>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765022" w:rsidRPr="00765022" w:rsidRDefault="00765022" w:rsidP="00765022">
      <w:pPr>
        <w:spacing w:after="0" w:line="240" w:lineRule="auto"/>
        <w:jc w:val="center"/>
        <w:rPr>
          <w:rFonts w:ascii="Times New Roman" w:hAnsi="Times New Roman"/>
          <w:sz w:val="20"/>
          <w:szCs w:val="20"/>
        </w:rPr>
      </w:pPr>
    </w:p>
    <w:p w:rsidR="00765022" w:rsidRPr="00765022" w:rsidRDefault="00765022" w:rsidP="00765022">
      <w:pPr>
        <w:pStyle w:val="ConsPlusTitle"/>
        <w:widowControl/>
        <w:ind w:firstLine="709"/>
        <w:jc w:val="both"/>
        <w:rPr>
          <w:rFonts w:ascii="Times New Roman" w:hAnsi="Times New Roman" w:cs="Times New Roman"/>
          <w:b w:val="0"/>
        </w:rPr>
      </w:pPr>
      <w:r w:rsidRPr="00765022">
        <w:rPr>
          <w:rFonts w:ascii="Times New Roman" w:hAnsi="Times New Roman" w:cs="Times New Roman"/>
          <w:b w:val="0"/>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765022" w:rsidRPr="00765022" w:rsidRDefault="00765022" w:rsidP="00765022">
      <w:pPr>
        <w:pStyle w:val="afb"/>
        <w:numPr>
          <w:ilvl w:val="0"/>
          <w:numId w:val="44"/>
        </w:numPr>
        <w:tabs>
          <w:tab w:val="clear" w:pos="720"/>
          <w:tab w:val="left" w:pos="851"/>
        </w:tabs>
        <w:spacing w:after="0" w:line="240" w:lineRule="auto"/>
        <w:ind w:left="0" w:firstLine="567"/>
        <w:jc w:val="both"/>
        <w:rPr>
          <w:rFonts w:ascii="Times New Roman" w:hAnsi="Times New Roman"/>
          <w:sz w:val="20"/>
          <w:szCs w:val="20"/>
        </w:rPr>
      </w:pPr>
      <w:r w:rsidRPr="00765022">
        <w:rPr>
          <w:rFonts w:ascii="Times New Roman" w:hAnsi="Times New Roman"/>
          <w:sz w:val="20"/>
          <w:szCs w:val="20"/>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765022" w:rsidRPr="00765022" w:rsidRDefault="00765022" w:rsidP="00765022">
      <w:pPr>
        <w:pStyle w:val="afb"/>
        <w:spacing w:after="0" w:line="240" w:lineRule="auto"/>
        <w:ind w:firstLine="720"/>
        <w:rPr>
          <w:rFonts w:ascii="Times New Roman" w:hAnsi="Times New Roman"/>
          <w:sz w:val="20"/>
          <w:szCs w:val="20"/>
        </w:rPr>
      </w:pPr>
      <w:r w:rsidRPr="00765022">
        <w:rPr>
          <w:rFonts w:ascii="Times New Roman" w:hAnsi="Times New Roman"/>
          <w:sz w:val="20"/>
          <w:szCs w:val="20"/>
        </w:rPr>
        <w:t>- приложение к Постановлению читать в новой редакции, согласно приложению к данному Постановлению.</w:t>
      </w:r>
    </w:p>
    <w:p w:rsidR="00765022" w:rsidRPr="00765022" w:rsidRDefault="00765022" w:rsidP="00765022">
      <w:pPr>
        <w:pStyle w:val="23"/>
        <w:numPr>
          <w:ilvl w:val="0"/>
          <w:numId w:val="44"/>
        </w:numPr>
        <w:tabs>
          <w:tab w:val="clear" w:pos="720"/>
          <w:tab w:val="num" w:pos="0"/>
          <w:tab w:val="left" w:pos="851"/>
        </w:tabs>
        <w:ind w:left="0" w:right="0" w:firstLine="567"/>
        <w:rPr>
          <w:sz w:val="20"/>
        </w:rPr>
      </w:pPr>
      <w:r w:rsidRPr="00765022">
        <w:rPr>
          <w:sz w:val="20"/>
        </w:rPr>
        <w:t xml:space="preserve">Контроль за исполнением данного постановления возложить на Первого заместителя Главы Богучанского района В.М. Любима. </w:t>
      </w:r>
    </w:p>
    <w:p w:rsidR="00765022" w:rsidRPr="00765022" w:rsidRDefault="00765022" w:rsidP="00765022">
      <w:pPr>
        <w:pStyle w:val="23"/>
        <w:numPr>
          <w:ilvl w:val="0"/>
          <w:numId w:val="44"/>
        </w:numPr>
        <w:tabs>
          <w:tab w:val="clear" w:pos="720"/>
          <w:tab w:val="num" w:pos="0"/>
          <w:tab w:val="left" w:pos="851"/>
        </w:tabs>
        <w:ind w:left="0" w:right="0" w:firstLine="567"/>
        <w:rPr>
          <w:sz w:val="20"/>
        </w:rPr>
      </w:pPr>
      <w:r w:rsidRPr="00765022">
        <w:rPr>
          <w:sz w:val="20"/>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01.06.2024 года.</w:t>
      </w:r>
    </w:p>
    <w:p w:rsidR="00765022" w:rsidRPr="008F52F1" w:rsidRDefault="00765022" w:rsidP="00765022">
      <w:pPr>
        <w:pStyle w:val="ConsPlusNormal"/>
        <w:widowControl/>
        <w:ind w:firstLine="0"/>
        <w:rPr>
          <w:rFonts w:ascii="Times New Roman" w:hAnsi="Times New Roman" w:cs="Times New Roman"/>
        </w:rPr>
      </w:pPr>
    </w:p>
    <w:p w:rsidR="00033005" w:rsidRPr="00765022" w:rsidRDefault="00765022" w:rsidP="00765022">
      <w:pPr>
        <w:spacing w:after="0" w:line="240" w:lineRule="auto"/>
        <w:ind w:firstLine="360"/>
        <w:jc w:val="both"/>
        <w:rPr>
          <w:rFonts w:ascii="Times New Roman" w:eastAsia="Times New Roman" w:hAnsi="Times New Roman"/>
          <w:sz w:val="20"/>
          <w:szCs w:val="20"/>
          <w:lang w:eastAsia="ru-RU"/>
        </w:rPr>
      </w:pPr>
      <w:r w:rsidRPr="00765022">
        <w:rPr>
          <w:rFonts w:ascii="Times New Roman" w:hAnsi="Times New Roman"/>
          <w:sz w:val="20"/>
          <w:szCs w:val="20"/>
        </w:rPr>
        <w:t>Глава Богучанского района                                                             А.С. Медведев</w:t>
      </w:r>
    </w:p>
    <w:p w:rsidR="00033005" w:rsidRDefault="00033005" w:rsidP="00765022">
      <w:pPr>
        <w:spacing w:after="0" w:line="240" w:lineRule="auto"/>
        <w:ind w:firstLine="360"/>
        <w:jc w:val="both"/>
        <w:rPr>
          <w:rFonts w:ascii="Times New Roman" w:eastAsia="Times New Roman" w:hAnsi="Times New Roman"/>
          <w:sz w:val="24"/>
          <w:szCs w:val="20"/>
          <w:lang w:eastAsia="ru-RU"/>
        </w:rPr>
      </w:pPr>
    </w:p>
    <w:p w:rsidR="002F21BE" w:rsidRPr="002F21BE" w:rsidRDefault="002F21BE" w:rsidP="002F21BE">
      <w:pPr>
        <w:spacing w:after="0" w:line="240" w:lineRule="auto"/>
        <w:ind w:firstLine="360"/>
        <w:jc w:val="right"/>
        <w:rPr>
          <w:rFonts w:ascii="Times New Roman" w:eastAsia="Times New Roman" w:hAnsi="Times New Roman"/>
          <w:sz w:val="18"/>
          <w:szCs w:val="20"/>
          <w:lang w:eastAsia="ru-RU"/>
        </w:rPr>
      </w:pPr>
      <w:r w:rsidRPr="002F21BE">
        <w:rPr>
          <w:rFonts w:ascii="Times New Roman" w:eastAsia="Times New Roman" w:hAnsi="Times New Roman"/>
          <w:sz w:val="18"/>
          <w:szCs w:val="20"/>
          <w:lang w:eastAsia="ru-RU"/>
        </w:rPr>
        <w:t>Приложение к Постановлению администрации</w:t>
      </w:r>
    </w:p>
    <w:p w:rsidR="002F21BE" w:rsidRPr="008F52F1" w:rsidRDefault="002F21BE" w:rsidP="002F21BE">
      <w:pPr>
        <w:spacing w:after="0" w:line="240" w:lineRule="auto"/>
        <w:ind w:firstLine="360"/>
        <w:jc w:val="right"/>
        <w:rPr>
          <w:rFonts w:ascii="Times New Roman" w:eastAsia="Times New Roman" w:hAnsi="Times New Roman"/>
          <w:sz w:val="18"/>
          <w:szCs w:val="20"/>
          <w:lang w:eastAsia="ru-RU"/>
        </w:rPr>
      </w:pPr>
      <w:r w:rsidRPr="002F21BE">
        <w:rPr>
          <w:rFonts w:ascii="Times New Roman" w:eastAsia="Times New Roman" w:hAnsi="Times New Roman"/>
          <w:sz w:val="18"/>
          <w:szCs w:val="20"/>
          <w:lang w:eastAsia="ru-RU"/>
        </w:rPr>
        <w:t xml:space="preserve">Богучанского района от </w:t>
      </w:r>
      <w:r w:rsidR="008F52F1" w:rsidRPr="008F52F1">
        <w:rPr>
          <w:rFonts w:ascii="Times New Roman" w:eastAsia="Times New Roman" w:hAnsi="Times New Roman"/>
          <w:sz w:val="18"/>
          <w:szCs w:val="20"/>
          <w:lang w:eastAsia="ru-RU"/>
        </w:rPr>
        <w:t>20.05.</w:t>
      </w:r>
      <w:r w:rsidRPr="002F21BE">
        <w:rPr>
          <w:rFonts w:ascii="Times New Roman" w:eastAsia="Times New Roman" w:hAnsi="Times New Roman"/>
          <w:sz w:val="18"/>
          <w:szCs w:val="20"/>
          <w:lang w:eastAsia="ru-RU"/>
        </w:rPr>
        <w:t xml:space="preserve">2024 № </w:t>
      </w:r>
      <w:r w:rsidR="008F52F1" w:rsidRPr="008F52F1">
        <w:rPr>
          <w:rFonts w:ascii="Times New Roman" w:eastAsia="Times New Roman" w:hAnsi="Times New Roman"/>
          <w:sz w:val="18"/>
          <w:szCs w:val="20"/>
          <w:lang w:eastAsia="ru-RU"/>
        </w:rPr>
        <w:t>479-</w:t>
      </w:r>
      <w:r w:rsidR="008F52F1">
        <w:rPr>
          <w:rFonts w:ascii="Times New Roman" w:eastAsia="Times New Roman" w:hAnsi="Times New Roman"/>
          <w:sz w:val="18"/>
          <w:szCs w:val="20"/>
          <w:lang w:val="en-US" w:eastAsia="ru-RU"/>
        </w:rPr>
        <w:t>g</w:t>
      </w:r>
    </w:p>
    <w:p w:rsidR="002F21BE" w:rsidRPr="002F21BE" w:rsidRDefault="002F21BE" w:rsidP="002F21BE">
      <w:pPr>
        <w:spacing w:after="0" w:line="240" w:lineRule="auto"/>
        <w:ind w:firstLine="360"/>
        <w:jc w:val="right"/>
        <w:rPr>
          <w:rFonts w:ascii="Times New Roman" w:eastAsia="Times New Roman" w:hAnsi="Times New Roman"/>
          <w:sz w:val="18"/>
          <w:szCs w:val="20"/>
          <w:lang w:eastAsia="ru-RU"/>
        </w:rPr>
      </w:pPr>
    </w:p>
    <w:p w:rsidR="002F21BE" w:rsidRPr="002F21BE" w:rsidRDefault="002F21BE" w:rsidP="002F21BE">
      <w:pPr>
        <w:spacing w:after="0" w:line="240" w:lineRule="auto"/>
        <w:ind w:firstLine="360"/>
        <w:jc w:val="right"/>
        <w:rPr>
          <w:rFonts w:ascii="Times New Roman" w:eastAsia="Times New Roman" w:hAnsi="Times New Roman"/>
          <w:sz w:val="18"/>
          <w:szCs w:val="20"/>
          <w:lang w:eastAsia="ru-RU"/>
        </w:rPr>
      </w:pPr>
      <w:r w:rsidRPr="002F21BE">
        <w:rPr>
          <w:rFonts w:ascii="Times New Roman" w:eastAsia="Times New Roman" w:hAnsi="Times New Roman"/>
          <w:sz w:val="18"/>
          <w:szCs w:val="20"/>
          <w:lang w:eastAsia="ru-RU"/>
        </w:rPr>
        <w:t xml:space="preserve">Приложение к Постановлению администрации </w:t>
      </w:r>
    </w:p>
    <w:p w:rsidR="002F21BE" w:rsidRPr="002F21BE" w:rsidRDefault="002F21BE" w:rsidP="002F21BE">
      <w:pPr>
        <w:spacing w:after="0" w:line="240" w:lineRule="auto"/>
        <w:ind w:firstLine="360"/>
        <w:jc w:val="right"/>
        <w:rPr>
          <w:rFonts w:ascii="Times New Roman" w:eastAsia="Times New Roman" w:hAnsi="Times New Roman"/>
          <w:sz w:val="18"/>
          <w:szCs w:val="20"/>
          <w:lang w:eastAsia="ru-RU"/>
        </w:rPr>
      </w:pPr>
      <w:r w:rsidRPr="002F21BE">
        <w:rPr>
          <w:rFonts w:ascii="Times New Roman" w:eastAsia="Times New Roman" w:hAnsi="Times New Roman"/>
          <w:sz w:val="18"/>
          <w:szCs w:val="20"/>
          <w:lang w:eastAsia="ru-RU"/>
        </w:rPr>
        <w:t>Богучанского района от " 08 " июня 2012 № 828-п</w:t>
      </w:r>
    </w:p>
    <w:p w:rsidR="002F21BE" w:rsidRPr="002F21BE" w:rsidRDefault="002F21BE" w:rsidP="002F21BE">
      <w:pPr>
        <w:spacing w:after="0" w:line="240" w:lineRule="auto"/>
        <w:ind w:firstLine="360"/>
        <w:jc w:val="right"/>
        <w:rPr>
          <w:rFonts w:ascii="Times New Roman" w:eastAsia="Times New Roman" w:hAnsi="Times New Roman"/>
          <w:sz w:val="18"/>
          <w:szCs w:val="20"/>
          <w:lang w:eastAsia="ru-RU"/>
        </w:rPr>
      </w:pPr>
    </w:p>
    <w:p w:rsidR="002F21BE" w:rsidRPr="008F52F1" w:rsidRDefault="002F21BE" w:rsidP="008F52F1">
      <w:pPr>
        <w:spacing w:after="0" w:line="240" w:lineRule="auto"/>
        <w:ind w:firstLine="360"/>
        <w:jc w:val="center"/>
        <w:rPr>
          <w:rFonts w:ascii="Times New Roman" w:eastAsia="Times New Roman" w:hAnsi="Times New Roman"/>
          <w:sz w:val="20"/>
          <w:szCs w:val="20"/>
          <w:lang w:eastAsia="ru-RU"/>
        </w:rPr>
      </w:pPr>
      <w:r w:rsidRPr="008F52F1">
        <w:rPr>
          <w:rFonts w:ascii="Times New Roman" w:eastAsia="Times New Roman" w:hAnsi="Times New Roman"/>
          <w:sz w:val="20"/>
          <w:szCs w:val="20"/>
          <w:lang w:eastAsia="ru-RU"/>
        </w:rPr>
        <w:t>РЕЕСТР</w:t>
      </w:r>
    </w:p>
    <w:p w:rsidR="002F21BE" w:rsidRPr="008F52F1" w:rsidRDefault="002F21BE" w:rsidP="008F52F1">
      <w:pPr>
        <w:spacing w:after="0" w:line="240" w:lineRule="auto"/>
        <w:ind w:firstLine="360"/>
        <w:jc w:val="center"/>
        <w:rPr>
          <w:rFonts w:ascii="Times New Roman" w:eastAsia="Times New Roman" w:hAnsi="Times New Roman"/>
          <w:sz w:val="20"/>
          <w:szCs w:val="20"/>
          <w:lang w:eastAsia="ru-RU"/>
        </w:rPr>
      </w:pPr>
      <w:r w:rsidRPr="008F52F1">
        <w:rPr>
          <w:rFonts w:ascii="Times New Roman" w:eastAsia="Times New Roman" w:hAnsi="Times New Roman"/>
          <w:sz w:val="20"/>
          <w:szCs w:val="20"/>
          <w:lang w:eastAsia="ru-RU"/>
        </w:rPr>
        <w:t>муниципальных маршрутов регулярных пассажирских перевозок</w:t>
      </w:r>
    </w:p>
    <w:p w:rsidR="002F21BE" w:rsidRPr="008F52F1" w:rsidRDefault="002F21BE" w:rsidP="008F52F1">
      <w:pPr>
        <w:spacing w:after="0" w:line="240" w:lineRule="auto"/>
        <w:ind w:firstLine="360"/>
        <w:jc w:val="center"/>
        <w:rPr>
          <w:rFonts w:ascii="Times New Roman" w:eastAsia="Times New Roman" w:hAnsi="Times New Roman"/>
          <w:sz w:val="20"/>
          <w:szCs w:val="20"/>
          <w:lang w:eastAsia="ru-RU"/>
        </w:rPr>
      </w:pPr>
      <w:r w:rsidRPr="008F52F1">
        <w:rPr>
          <w:rFonts w:ascii="Times New Roman" w:eastAsia="Times New Roman" w:hAnsi="Times New Roman"/>
          <w:sz w:val="20"/>
          <w:szCs w:val="20"/>
          <w:lang w:eastAsia="ru-RU"/>
        </w:rPr>
        <w:t>автомобильным транспортом в Богучанском районе</w:t>
      </w:r>
    </w:p>
    <w:p w:rsidR="00033005" w:rsidRDefault="00033005" w:rsidP="00C94954">
      <w:pPr>
        <w:spacing w:after="0" w:line="240" w:lineRule="auto"/>
        <w:ind w:firstLine="360"/>
        <w:jc w:val="both"/>
        <w:rPr>
          <w:rFonts w:ascii="Times New Roman" w:eastAsia="Times New Roman" w:hAnsi="Times New Roman"/>
          <w:sz w:val="24"/>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407"/>
        <w:gridCol w:w="862"/>
        <w:gridCol w:w="515"/>
        <w:gridCol w:w="581"/>
        <w:gridCol w:w="639"/>
        <w:gridCol w:w="979"/>
        <w:gridCol w:w="639"/>
        <w:gridCol w:w="789"/>
        <w:gridCol w:w="323"/>
        <w:gridCol w:w="318"/>
        <w:gridCol w:w="274"/>
        <w:gridCol w:w="1188"/>
        <w:gridCol w:w="515"/>
        <w:gridCol w:w="523"/>
        <w:gridCol w:w="641"/>
      </w:tblGrid>
      <w:tr w:rsidR="008F52F1" w:rsidRPr="008F52F1" w:rsidTr="008F52F1">
        <w:trPr>
          <w:trHeight w:val="20"/>
        </w:trPr>
        <w:tc>
          <w:tcPr>
            <w:tcW w:w="183"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Регистрационный номер маршрута регулярных перевозок в соответствующем Реестре</w:t>
            </w:r>
          </w:p>
        </w:tc>
        <w:tc>
          <w:tcPr>
            <w:tcW w:w="206"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Порядковый номер маршрута регулярных перевозок, который присвоен Уполномоченным органом </w:t>
            </w:r>
          </w:p>
        </w:tc>
        <w:tc>
          <w:tcPr>
            <w:tcW w:w="425"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Наименование муниципального маршрута регулярных перевозок</w:t>
            </w:r>
          </w:p>
        </w:tc>
        <w:tc>
          <w:tcPr>
            <w:tcW w:w="574" w:type="pct"/>
            <w:gridSpan w:val="2"/>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813" w:type="pct"/>
            <w:gridSpan w:val="2"/>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720" w:type="pct"/>
            <w:gridSpan w:val="2"/>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230"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Протяженность маршрута регулярных перевозок, км</w:t>
            </w:r>
          </w:p>
        </w:tc>
        <w:tc>
          <w:tcPr>
            <w:tcW w:w="160"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Порядок посадки и высадки пассажиров*</w:t>
            </w:r>
          </w:p>
        </w:tc>
        <w:tc>
          <w:tcPr>
            <w:tcW w:w="141" w:type="pct"/>
            <w:vMerge w:val="restart"/>
            <w:shd w:val="clear" w:color="auto" w:fill="auto"/>
            <w:textDirection w:val="btLr"/>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Вид регулярных перевозок**</w:t>
            </w:r>
          </w:p>
        </w:tc>
        <w:tc>
          <w:tcPr>
            <w:tcW w:w="638"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w:t>
            </w:r>
            <w:r w:rsidRPr="008F52F1">
              <w:rPr>
                <w:rFonts w:ascii="Times New Roman" w:hAnsi="Times New Roman"/>
                <w:sz w:val="14"/>
                <w:szCs w:val="14"/>
              </w:rPr>
              <w:lastRenderedPageBreak/>
              <w:t>(или)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tc>
        <w:tc>
          <w:tcPr>
            <w:tcW w:w="26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Максимальное количество транспортных средств каждого класса, которое допускается использовать для перевозок по маршруту регу</w:t>
            </w:r>
            <w:r w:rsidRPr="008F52F1">
              <w:rPr>
                <w:rFonts w:ascii="Times New Roman" w:hAnsi="Times New Roman"/>
                <w:sz w:val="14"/>
                <w:szCs w:val="14"/>
              </w:rPr>
              <w:lastRenderedPageBreak/>
              <w:t>лярных перевозок</w:t>
            </w:r>
          </w:p>
        </w:tc>
        <w:tc>
          <w:tcPr>
            <w:tcW w:w="2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Дата начала осуществления регулярных перевозок</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w:t>
            </w:r>
            <w:r w:rsidRPr="008F52F1">
              <w:rPr>
                <w:rFonts w:ascii="Times New Roman" w:hAnsi="Times New Roman"/>
                <w:sz w:val="14"/>
                <w:szCs w:val="14"/>
              </w:rPr>
              <w:lastRenderedPageBreak/>
              <w:t>номер налогоплательщика, который осуществляет перевозки по маршруту регулярных перевозок</w:t>
            </w:r>
          </w:p>
        </w:tc>
      </w:tr>
      <w:tr w:rsidR="008F52F1"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начальн</w:t>
            </w:r>
            <w:r w:rsidRPr="008F52F1">
              <w:rPr>
                <w:rFonts w:ascii="Times New Roman" w:hAnsi="Times New Roman"/>
                <w:sz w:val="14"/>
                <w:szCs w:val="14"/>
              </w:rPr>
              <w:lastRenderedPageBreak/>
              <w:t>ый пункт</w:t>
            </w:r>
          </w:p>
        </w:tc>
        <w:tc>
          <w:tcPr>
            <w:tcW w:w="301"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 xml:space="preserve">конечный </w:t>
            </w:r>
            <w:r w:rsidRPr="008F52F1">
              <w:rPr>
                <w:rFonts w:ascii="Times New Roman" w:hAnsi="Times New Roman"/>
                <w:sz w:val="14"/>
                <w:szCs w:val="14"/>
              </w:rPr>
              <w:lastRenderedPageBreak/>
              <w:t>пункт</w:t>
            </w:r>
          </w:p>
        </w:tc>
        <w:tc>
          <w:tcPr>
            <w:tcW w:w="813" w:type="pct"/>
            <w:gridSpan w:val="2"/>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720" w:type="pct"/>
            <w:gridSpan w:val="2"/>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18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1</w:t>
            </w:r>
          </w:p>
        </w:tc>
        <w:tc>
          <w:tcPr>
            <w:tcW w:w="206"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w:t>
            </w:r>
          </w:p>
        </w:tc>
        <w:tc>
          <w:tcPr>
            <w:tcW w:w="42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3</w:t>
            </w:r>
          </w:p>
        </w:tc>
        <w:tc>
          <w:tcPr>
            <w:tcW w:w="27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4</w:t>
            </w:r>
          </w:p>
        </w:tc>
        <w:tc>
          <w:tcPr>
            <w:tcW w:w="30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5</w:t>
            </w:r>
          </w:p>
        </w:tc>
        <w:tc>
          <w:tcPr>
            <w:tcW w:w="813" w:type="pct"/>
            <w:gridSpan w:val="2"/>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6</w:t>
            </w:r>
          </w:p>
        </w:tc>
        <w:tc>
          <w:tcPr>
            <w:tcW w:w="720" w:type="pct"/>
            <w:gridSpan w:val="2"/>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7</w:t>
            </w:r>
          </w:p>
        </w:tc>
        <w:tc>
          <w:tcPr>
            <w:tcW w:w="23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8</w:t>
            </w:r>
          </w:p>
        </w:tc>
        <w:tc>
          <w:tcPr>
            <w:tcW w:w="16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w:t>
            </w:r>
          </w:p>
        </w:tc>
        <w:tc>
          <w:tcPr>
            <w:tcW w:w="14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w:t>
            </w:r>
          </w:p>
        </w:tc>
        <w:tc>
          <w:tcPr>
            <w:tcW w:w="638"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w:t>
            </w:r>
          </w:p>
        </w:tc>
        <w:tc>
          <w:tcPr>
            <w:tcW w:w="26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12</w:t>
            </w:r>
          </w:p>
        </w:tc>
        <w:tc>
          <w:tcPr>
            <w:tcW w:w="2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13</w:t>
            </w:r>
          </w:p>
        </w:tc>
        <w:tc>
          <w:tcPr>
            <w:tcW w:w="3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14</w:t>
            </w:r>
          </w:p>
        </w:tc>
      </w:tr>
      <w:tr w:rsidR="008F52F1" w:rsidRPr="008F52F1" w:rsidTr="008F52F1">
        <w:trPr>
          <w:trHeight w:val="20"/>
        </w:trPr>
        <w:tc>
          <w:tcPr>
            <w:tcW w:w="5000" w:type="pct"/>
            <w:gridSpan w:val="16"/>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Раздел I: Муниципальные (внутрирайонные междугородные) маршруты</w:t>
            </w: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200</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 - п. Октябрьский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Октябрьский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СДК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Горького</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71</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средний 2-3 класс </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 (детская площадка)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Больничный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центральная котельная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Средний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СДК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Партизанская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гараж</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Набережная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Октябрьский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ж/д вокзал</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Октябрьский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Герцена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9 мая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201</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Манзя</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Манзя</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92,4</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средний 3-класс </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Пинчуга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совхоз (магазин "Гамма")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Пинчуга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верхняя объездная дорога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Совхозная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Манзя</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Манзя</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Ангарская (магазин "Куприяна")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Ангарская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3</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204</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с. Чунояр</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158,2</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2-класс </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Богучанское Муниципальное </w:t>
            </w:r>
            <w:r w:rsidRPr="008F52F1">
              <w:rPr>
                <w:rFonts w:ascii="Times New Roman" w:hAnsi="Times New Roman"/>
                <w:sz w:val="14"/>
                <w:szCs w:val="14"/>
              </w:rPr>
              <w:lastRenderedPageBreak/>
              <w:t>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- 40 км автодороги "Канск - Абан - Богучаны" (поворот на п. Таежный)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сельский дом культуры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Береговая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- 55 км автодороги "Канск - Абан - Богучаны" (поворот на БОАЗ)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Новохайский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Новохайский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Бидейская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Новохайский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Новохайский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Октябрьский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Октябрьский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Победы</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Чунояр</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гараж</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Партизанская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Набережная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4</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205</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Говорково</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Говорково</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143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М2, Малый, 5-класс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w:t>
            </w:r>
            <w:r w:rsidRPr="008F52F1">
              <w:rPr>
                <w:rFonts w:ascii="Times New Roman" w:hAnsi="Times New Roman"/>
                <w:sz w:val="14"/>
                <w:szCs w:val="14"/>
              </w:rPr>
              <w:lastRenderedPageBreak/>
              <w:t>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 Малая Мельничная</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 Малая Мельничная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Заимка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Заимка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администрация </w:t>
            </w:r>
            <w:r w:rsidRPr="008F52F1">
              <w:rPr>
                <w:rFonts w:ascii="Times New Roman" w:hAnsi="Times New Roman"/>
                <w:sz w:val="14"/>
                <w:szCs w:val="14"/>
              </w:rPr>
              <w:lastRenderedPageBreak/>
              <w:t>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п. Невонка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Говорково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Говорково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Лесная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5</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207</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Невонка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100</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средний 2-3 класс </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 Малая Мельничная</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 Малая Мельничная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Заимка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Заимка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гараж</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Механизаторов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"Терем"</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6</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208</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Осиновый Мыс</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162</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2-класс </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15.01.2009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- 40 км автодороги "Канск - Абан - Богучаны" (поворот на п. Таежный)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сельский дом культуры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- 55 км автодороги "Канск - Абан - Богучаны" (поворот на БОАЗ)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Новохайский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Новохайский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Бидейская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Чунояр</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Чунояр</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центральная котельная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Чунояр</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Средний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Партизанская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гараж</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Набережная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 (детская площадка)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Больничный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7</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209</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Хребтовый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Хребтовый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351</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ж/д вокзал станции "Карабула"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"Придорожный"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 Малая Мельничная</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 Малая Мельничная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Заимка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Заимка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Невонка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Механизаторов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Говорково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Говорково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Лесная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Сыромолотово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Сыромолотово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Сыромолотово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повороте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Плотина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Богучанская ГЭС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г. Кодинск</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г. Кодинск</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пр. Ленинского комсомола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Гайнулина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Колесниченко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Плотина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Богучанская ГЭС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Тагара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Тагара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Первомайский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Заледеево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Заледеево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Климино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Климино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 объездной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Хребтовый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администрация </w:t>
            </w:r>
            <w:r w:rsidRPr="008F52F1">
              <w:rPr>
                <w:rFonts w:ascii="Times New Roman" w:hAnsi="Times New Roman"/>
                <w:sz w:val="14"/>
                <w:szCs w:val="14"/>
              </w:rPr>
              <w:lastRenderedPageBreak/>
              <w:t>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п. Хребтовый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Киевская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8</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213</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Такучет</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184</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2-3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- 40 км автодороги "Канск - Абан - Богучаны" (поворот на п. Таежный)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- 51 км автодороги "Канск - Абан - Богучаны" (у нижнего склада)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- 55 км автодороги "Канск - Абан - Богучаны" (поворот на БОАЗ)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 (детская площадка)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Осиновый Мыс</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Советская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Больничный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СДК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Такучет</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Горького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216</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Кежек</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Кежек</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118</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2, 5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10.11.2009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- 40 км автодороги "Канск - Абан - Богучаны" (поворот на п. Таежный)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- 51 км автодороги "Канск - Абан - Богучаны" (у нижнего склада)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- 55 км автодороги "Канск - Абан - Богучаны" (поворот на БОАЗ)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БОАЗ</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Новохайский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администрация </w:t>
            </w:r>
            <w:r w:rsidRPr="008F52F1">
              <w:rPr>
                <w:rFonts w:ascii="Times New Roman" w:hAnsi="Times New Roman"/>
                <w:sz w:val="14"/>
                <w:szCs w:val="14"/>
              </w:rPr>
              <w:lastRenderedPageBreak/>
              <w:t>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п. Новохайский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Бидейская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Кежек</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почта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Кежек</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Центральная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221</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д. Бедоба - п. Беляки</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123,3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М2, М3, Малый, средний, 2, 5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01.11.2011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Бедоба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клуб</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Бедоба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Школьная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223</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Беляки</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99,3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М2, М3, Малый, средний, 2, 5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01.11.2011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Бедоба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Бедоба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Беляки</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Школьная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12</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226</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 - п. Шиверский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Шиверский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67</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 ,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01.11.2011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w:t>
            </w:r>
            <w:r w:rsidRPr="008F52F1">
              <w:rPr>
                <w:rFonts w:ascii="Times New Roman" w:hAnsi="Times New Roman"/>
                <w:sz w:val="14"/>
                <w:szCs w:val="14"/>
              </w:rPr>
              <w:lastRenderedPageBreak/>
              <w:t>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Гремучий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Мира (магазин "Василек")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Гремучий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ул. Мира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Красногорьевский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участковая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Красногорьевский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 (магазин "Весна")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Шиверский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Шиверский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остановка у "Поклонного креста"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13</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227</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 - п. Нижнетерянск - д. Каменка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Каменка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 (магазин "У Ксюши")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81</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29.10.2013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Юбилейная (МКОУ Артюгинская школа)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Юбилейная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Нижнетерянск</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Нижнетерянск</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Каменка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клуб</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Каменка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ул. Мира </w:t>
            </w:r>
          </w:p>
        </w:tc>
        <w:tc>
          <w:tcPr>
            <w:tcW w:w="23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108</w:t>
            </w: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5000" w:type="pct"/>
            <w:gridSpan w:val="16"/>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Раздел II: Муниципальные (пригородные) маршруты</w:t>
            </w: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14</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102</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ст. Карабула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ст. Карабула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49</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большой,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tcPr>
          <w:p w:rsidR="008F52F1" w:rsidRPr="008F52F1" w:rsidRDefault="008F52F1" w:rsidP="008F52F1">
            <w:pPr>
              <w:spacing w:after="0" w:line="240" w:lineRule="auto"/>
              <w:rPr>
                <w:rFonts w:ascii="Times New Roman" w:hAnsi="Times New Roman"/>
                <w:sz w:val="14"/>
                <w:szCs w:val="14"/>
              </w:rPr>
            </w:pPr>
          </w:p>
        </w:tc>
        <w:tc>
          <w:tcPr>
            <w:tcW w:w="490" w:type="pct"/>
            <w:shd w:val="clear" w:color="auto" w:fill="auto"/>
            <w:noWrap/>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ХЛХ (РДК)</w:t>
            </w:r>
          </w:p>
        </w:tc>
        <w:tc>
          <w:tcPr>
            <w:tcW w:w="317" w:type="pct"/>
            <w:shd w:val="clear" w:color="auto" w:fill="auto"/>
            <w:noWrap/>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АЗС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АЗС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поворот на п. Таёжный</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- 40 км автодороги "Канск - Абан - Богучаны" (поворот на п. Таежный)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ж/д вокзал станции "Карабула"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Таёжный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"Придорожный"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15</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104</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п.Ангарский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26,3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2-3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10.10.2011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w:t>
            </w:r>
            <w:r w:rsidRPr="008F52F1">
              <w:rPr>
                <w:rFonts w:ascii="Times New Roman" w:hAnsi="Times New Roman"/>
                <w:sz w:val="14"/>
                <w:szCs w:val="14"/>
              </w:rPr>
              <w:lastRenderedPageBreak/>
              <w:t>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БЛПК</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БЛПК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БЛПК</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автодорога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16</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107</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п. Пинчуга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Пинчуга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38,3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Средний, 2-класс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05.07.2007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Ярки</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Ярки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Ярки</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д. Ярки</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Пинчуга</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закача (магазин "Гамма")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Пинчуга</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Лесная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 (д/сад "Солнышко")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 (магазин "Кедр")</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совхоз (магазин "Гамма")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17</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113</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 - п. Артюгино</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Ангарский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30</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01.11.2011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Иркинеево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Дом культуры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Иркинеево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 выезде (въезде)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 (магазин "У Ксюши")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Артюгино</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Юбилейная (МКОУ Артюгинская школа)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Юбилейная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Заречная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Заречная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Юбилейная (диспетчерская)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18</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115</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с.Богучаны - п.Шиверский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п.Шиверский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40</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 ,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01.07.2023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Богучанское Муниципальное Унитарное Предприятие "Районное АТП", 663430 Красноярский край, Богучанский район, с.Богучаны, ул. Автопарковая 2-2,                        ИНН </w:t>
            </w:r>
            <w:r w:rsidRPr="008F52F1">
              <w:rPr>
                <w:rFonts w:ascii="Times New Roman" w:hAnsi="Times New Roman"/>
                <w:sz w:val="14"/>
                <w:szCs w:val="14"/>
              </w:rPr>
              <w:lastRenderedPageBreak/>
              <w:t>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Гремучий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Мира (магазин "Василек")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Гремучий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ул. Мира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Красногорьевский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участковая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Красногорьевский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 (магазин "Весна")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Шиверский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администрация сельсовета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Шиверский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остановка </w:t>
            </w:r>
            <w:r w:rsidRPr="008F52F1">
              <w:rPr>
                <w:rFonts w:ascii="Times New Roman" w:hAnsi="Times New Roman"/>
                <w:sz w:val="14"/>
                <w:szCs w:val="14"/>
              </w:rPr>
              <w:lastRenderedPageBreak/>
              <w:t>у "Поклонного креста"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ул. </w:t>
            </w:r>
            <w:r w:rsidRPr="008F52F1">
              <w:rPr>
                <w:rFonts w:ascii="Times New Roman" w:hAnsi="Times New Roman"/>
                <w:sz w:val="14"/>
                <w:szCs w:val="14"/>
              </w:rPr>
              <w:lastRenderedPageBreak/>
              <w:t>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5000" w:type="pct"/>
            <w:gridSpan w:val="16"/>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Раздел III: Муниципальные (пригородные) маршруты между поселениями сельсоветов</w:t>
            </w: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19</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103</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 - д. Ярки</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c. Богучаны</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Ярки</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автостанция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Шанцера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28,3</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2-класс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Урочище Абакан</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поворот на Урочище Абакан</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Ярки</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"Алёнушка"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Ярки</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Библиотека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20</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105</w:t>
            </w:r>
          </w:p>
        </w:tc>
        <w:tc>
          <w:tcPr>
            <w:tcW w:w="42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Таежный - д. Карабула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Таежный</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Таежный</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 детский городок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 Таежный</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14,5</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М2, Малый, 5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01.01.2020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Чапаева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90"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сельский дом культуры                                                      - Береговая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д. Карабула</w:t>
            </w:r>
          </w:p>
        </w:tc>
        <w:tc>
          <w:tcPr>
            <w:tcW w:w="40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Новая                                                                                                           - ул.Береговая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5000" w:type="pct"/>
            <w:gridSpan w:val="16"/>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Раздел IV: Муниципальные (городские) маршруты </w:t>
            </w: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21</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8</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Западный -                                            мкр. Восточный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Западный</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Восточный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5</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11,8</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большой,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Богучанское Муниципальное Унитарное Предприятие "Районное АТП", 663430 Красноярский край, Богучанский район, с.Богучаны, ул. Автопарковая 2-2,                        </w:t>
            </w:r>
            <w:r w:rsidRPr="008F52F1">
              <w:rPr>
                <w:rFonts w:ascii="Times New Roman" w:hAnsi="Times New Roman"/>
                <w:sz w:val="14"/>
                <w:szCs w:val="14"/>
              </w:rPr>
              <w:lastRenderedPageBreak/>
              <w:t>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Отделение связи</w:t>
            </w:r>
          </w:p>
        </w:tc>
        <w:tc>
          <w:tcPr>
            <w:tcW w:w="317"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Надежда</w:t>
            </w:r>
          </w:p>
        </w:tc>
        <w:tc>
          <w:tcPr>
            <w:tcW w:w="317"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8 Марта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- 8 Марта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Школьн</w:t>
            </w:r>
            <w:r w:rsidRPr="008F52F1">
              <w:rPr>
                <w:rFonts w:ascii="Times New Roman" w:hAnsi="Times New Roman"/>
                <w:sz w:val="14"/>
                <w:szCs w:val="14"/>
              </w:rPr>
              <w:lastRenderedPageBreak/>
              <w:t>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Партизанская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РЭГ ГИБДД</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Колхозный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Белинского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Механизаторов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7</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Совхозная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Лесхоз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РУО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9</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Узел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ПУ № 66</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Храм Петра Павла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Подъемный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Механизаторов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Совхозная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Восточная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22</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8 а</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Западный -                                            мкр. Восточный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Западный</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Восточный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5</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13,4</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Отделение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Надежда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8 Марта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- 8 Марта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Школьный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Заборцева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РЭГ ГИБДД</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Белинского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7</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Лесхоз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РУО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9</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Узел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ПУ № 66</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Ветлечебница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Подъемный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Спасатель</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КХ Третьякова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Убойный пункт</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23</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Геофизик</w:t>
            </w:r>
            <w:r w:rsidRPr="008F52F1">
              <w:rPr>
                <w:rFonts w:ascii="Times New Roman" w:hAnsi="Times New Roman"/>
                <w:sz w:val="14"/>
                <w:szCs w:val="14"/>
              </w:rPr>
              <w:lastRenderedPageBreak/>
              <w:t>и -                     мкр. Восточный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БЭГ</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Восто</w:t>
            </w:r>
            <w:r w:rsidRPr="008F52F1">
              <w:rPr>
                <w:rFonts w:ascii="Times New Roman" w:hAnsi="Times New Roman"/>
                <w:sz w:val="14"/>
                <w:szCs w:val="14"/>
              </w:rPr>
              <w:lastRenderedPageBreak/>
              <w:t>чный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с. Богуча</w:t>
            </w:r>
            <w:r w:rsidRPr="008F52F1">
              <w:rPr>
                <w:rFonts w:ascii="Times New Roman" w:hAnsi="Times New Roman"/>
                <w:sz w:val="14"/>
                <w:szCs w:val="14"/>
              </w:rPr>
              <w:lastRenderedPageBreak/>
              <w:t>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 Столовая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w:t>
            </w:r>
            <w:r w:rsidRPr="008F52F1">
              <w:rPr>
                <w:rFonts w:ascii="Times New Roman" w:hAnsi="Times New Roman"/>
                <w:sz w:val="14"/>
                <w:szCs w:val="14"/>
              </w:rPr>
              <w:lastRenderedPageBreak/>
              <w:t>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 ул. Централь</w:t>
            </w:r>
            <w:r w:rsidRPr="008F52F1">
              <w:rPr>
                <w:rFonts w:ascii="Times New Roman" w:hAnsi="Times New Roman"/>
                <w:sz w:val="14"/>
                <w:szCs w:val="14"/>
              </w:rPr>
              <w:lastRenderedPageBreak/>
              <w:t>ная</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13,</w:t>
            </w:r>
            <w:r w:rsidRPr="008F52F1">
              <w:rPr>
                <w:rFonts w:ascii="Times New Roman" w:hAnsi="Times New Roman"/>
                <w:sz w:val="14"/>
                <w:szCs w:val="14"/>
              </w:rPr>
              <w:lastRenderedPageBreak/>
              <w:t>1</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УО</w:t>
            </w:r>
            <w:r w:rsidRPr="008F52F1">
              <w:rPr>
                <w:rFonts w:ascii="Times New Roman" w:hAnsi="Times New Roman"/>
                <w:sz w:val="14"/>
                <w:szCs w:val="14"/>
              </w:rPr>
              <w:lastRenderedPageBreak/>
              <w:t>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М3, Малый, средний, </w:t>
            </w:r>
            <w:r w:rsidRPr="008F52F1">
              <w:rPr>
                <w:rFonts w:ascii="Times New Roman" w:hAnsi="Times New Roman"/>
                <w:sz w:val="14"/>
                <w:szCs w:val="14"/>
              </w:rPr>
              <w:lastRenderedPageBreak/>
              <w:t>большой,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w:t>
            </w:r>
            <w:r w:rsidRPr="008F52F1">
              <w:rPr>
                <w:rFonts w:ascii="Times New Roman" w:hAnsi="Times New Roman"/>
                <w:sz w:val="14"/>
                <w:szCs w:val="14"/>
              </w:rPr>
              <w:lastRenderedPageBreak/>
              <w:t>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lastRenderedPageBreak/>
              <w:t xml:space="preserve">Богучанское </w:t>
            </w:r>
            <w:r w:rsidRPr="008F52F1">
              <w:rPr>
                <w:rFonts w:ascii="Times New Roman" w:hAnsi="Times New Roman"/>
                <w:sz w:val="14"/>
                <w:szCs w:val="14"/>
              </w:rPr>
              <w:lastRenderedPageBreak/>
              <w:t>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Верхняя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Короленко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Орбита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Геофизиков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8 Марта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ДОЛ Березка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- 8 Марта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Аэровокзальная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Авторожная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РЭГ ГИБДД</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Космонавтов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Новоселов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Маяковского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ХЛХ (РДК)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Белинского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Механизаторов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ДРСУ</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Совхозная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Титова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Маяковского (РУО)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КБО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Энергосбыт</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1</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Прокуратура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Подъемный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Механизаторов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Совхозная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Восточная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24</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9 а</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Геофизики -                     мкр. Восточный</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БЭГ</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Восточный</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Столовая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Центральная</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13,1</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большой, 2-класс, 3-класс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Богучанское Муниципальное Унитарное Предприятие "Районное АТП", 663430 Красноярский край, Богучанский район, с.Богучаны, ул. Автопарковая 2-2,                        </w:t>
            </w:r>
            <w:r w:rsidRPr="008F52F1">
              <w:rPr>
                <w:rFonts w:ascii="Times New Roman" w:hAnsi="Times New Roman"/>
                <w:sz w:val="14"/>
                <w:szCs w:val="14"/>
              </w:rPr>
              <w:lastRenderedPageBreak/>
              <w:t>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Верхняя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Короленко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Орбита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Геофизиков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8 Марта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Новоселов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Пост ДПС</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- 8 Марта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Аэровокзальная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Центр </w:t>
            </w:r>
            <w:r w:rsidRPr="008F52F1">
              <w:rPr>
                <w:rFonts w:ascii="Times New Roman" w:hAnsi="Times New Roman"/>
                <w:sz w:val="14"/>
                <w:szCs w:val="14"/>
              </w:rPr>
              <w:lastRenderedPageBreak/>
              <w:t>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xml:space="preserve">- ул. </w:t>
            </w:r>
            <w:r w:rsidRPr="008F52F1">
              <w:rPr>
                <w:rFonts w:ascii="Times New Roman" w:hAnsi="Times New Roman"/>
                <w:sz w:val="14"/>
                <w:szCs w:val="14"/>
              </w:rPr>
              <w:lastRenderedPageBreak/>
              <w:t>Авторожная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РЭГ ГИБДД</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Космонавтов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Новоселов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Маяковского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ХЛХ (РДК)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Белинского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Механизаторов</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ДРСУ</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Совхозная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Титова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Маяковского (РУО)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КБО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Энергосбыт</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1</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Прокуратура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Подъемный</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Механизаторов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Совхозная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Восточная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25</w:t>
            </w:r>
          </w:p>
        </w:tc>
        <w:tc>
          <w:tcPr>
            <w:tcW w:w="206"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11</w:t>
            </w:r>
          </w:p>
        </w:tc>
        <w:tc>
          <w:tcPr>
            <w:tcW w:w="425"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мкр. Геофизики - Прокуратура</w:t>
            </w:r>
          </w:p>
        </w:tc>
        <w:tc>
          <w:tcPr>
            <w:tcW w:w="273"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БЭГ</w:t>
            </w:r>
          </w:p>
        </w:tc>
        <w:tc>
          <w:tcPr>
            <w:tcW w:w="30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Прокуратура</w:t>
            </w: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Столовая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с. Богучаны</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Центральная</w:t>
            </w:r>
          </w:p>
        </w:tc>
        <w:tc>
          <w:tcPr>
            <w:tcW w:w="23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13,25</w:t>
            </w:r>
          </w:p>
        </w:tc>
        <w:tc>
          <w:tcPr>
            <w:tcW w:w="160"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УОП</w:t>
            </w:r>
          </w:p>
        </w:tc>
        <w:tc>
          <w:tcPr>
            <w:tcW w:w="141"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РТ</w:t>
            </w:r>
          </w:p>
        </w:tc>
        <w:tc>
          <w:tcPr>
            <w:tcW w:w="638"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М3, Малый, средний 2-3 класс</w:t>
            </w:r>
          </w:p>
        </w:tc>
        <w:tc>
          <w:tcPr>
            <w:tcW w:w="265"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1 Т/С</w:t>
            </w:r>
          </w:p>
        </w:tc>
        <w:tc>
          <w:tcPr>
            <w:tcW w:w="272" w:type="pct"/>
            <w:vMerge w:val="restar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01.01.2006 г</w:t>
            </w:r>
          </w:p>
        </w:tc>
        <w:tc>
          <w:tcPr>
            <w:tcW w:w="372" w:type="pct"/>
            <w:vMerge w:val="restart"/>
            <w:shd w:val="clear" w:color="auto" w:fill="auto"/>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Верхняя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Короленко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-Орбита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Геофизиков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Джапаридзе</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Больница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Строителей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- 70 лет Великой Победы</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8 Марта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Перенсона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Надежда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Белинского</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Отделение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Ленина</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5</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Школьный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Отделение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Партизанская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Надежда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 Колхозный</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Джапаридзе</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ул. Октябрьская</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Перекрёсток</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Центр занятости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Полевая</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Новоселов</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школа № 2</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Белинского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7</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Лесхоз</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РУО</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Магазин № 9</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Узел связи</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ПУ № 66</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Храм Петра Павла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06"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42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3"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0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Прокуратура</w:t>
            </w: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w:t>
            </w:r>
          </w:p>
        </w:tc>
        <w:tc>
          <w:tcPr>
            <w:tcW w:w="23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60"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141"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638"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65"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2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c>
          <w:tcPr>
            <w:tcW w:w="372" w:type="pct"/>
            <w:vMerge/>
            <w:shd w:val="clear" w:color="auto" w:fill="auto"/>
            <w:hideMark/>
          </w:tcPr>
          <w:p w:rsidR="008F52F1" w:rsidRPr="008F52F1" w:rsidRDefault="008F52F1" w:rsidP="008F52F1">
            <w:pPr>
              <w:spacing w:after="0" w:line="240" w:lineRule="auto"/>
              <w:rPr>
                <w:rFonts w:ascii="Times New Roman" w:hAnsi="Times New Roman"/>
                <w:sz w:val="14"/>
                <w:szCs w:val="14"/>
              </w:rPr>
            </w:pPr>
          </w:p>
        </w:tc>
      </w:tr>
      <w:tr w:rsidR="003F1AF7" w:rsidRPr="008F52F1" w:rsidTr="008F52F1">
        <w:trPr>
          <w:trHeight w:val="20"/>
        </w:trPr>
        <w:tc>
          <w:tcPr>
            <w:tcW w:w="18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06"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2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7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0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6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4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638"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6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813" w:type="pct"/>
            <w:gridSpan w:val="3"/>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 УОП (установленные остановочные пункты)</w:t>
            </w:r>
          </w:p>
        </w:tc>
        <w:tc>
          <w:tcPr>
            <w:tcW w:w="27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0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6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4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638"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6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r>
      <w:tr w:rsidR="008F52F1" w:rsidRPr="008F52F1" w:rsidTr="008F52F1">
        <w:trPr>
          <w:trHeight w:val="20"/>
        </w:trPr>
        <w:tc>
          <w:tcPr>
            <w:tcW w:w="813" w:type="pct"/>
            <w:gridSpan w:val="3"/>
            <w:shd w:val="clear" w:color="auto" w:fill="auto"/>
            <w:noWrap/>
            <w:hideMark/>
          </w:tcPr>
          <w:p w:rsidR="008F52F1" w:rsidRPr="008F52F1" w:rsidRDefault="008F52F1" w:rsidP="008F52F1">
            <w:pPr>
              <w:spacing w:after="0" w:line="240" w:lineRule="auto"/>
              <w:rPr>
                <w:rFonts w:ascii="Times New Roman" w:hAnsi="Times New Roman"/>
                <w:sz w:val="14"/>
                <w:szCs w:val="14"/>
              </w:rPr>
            </w:pPr>
            <w:r w:rsidRPr="008F52F1">
              <w:rPr>
                <w:rFonts w:ascii="Times New Roman" w:hAnsi="Times New Roman"/>
                <w:sz w:val="14"/>
                <w:szCs w:val="14"/>
              </w:rPr>
              <w:t>** - РТ (регулируемый тариф)</w:t>
            </w:r>
          </w:p>
        </w:tc>
        <w:tc>
          <w:tcPr>
            <w:tcW w:w="27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0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2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9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17"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403"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3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60"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141"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638"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65"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2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c>
          <w:tcPr>
            <w:tcW w:w="372" w:type="pct"/>
            <w:shd w:val="clear" w:color="auto" w:fill="auto"/>
            <w:noWrap/>
            <w:hideMark/>
          </w:tcPr>
          <w:p w:rsidR="008F52F1" w:rsidRPr="008F52F1" w:rsidRDefault="008F52F1" w:rsidP="008F52F1">
            <w:pPr>
              <w:spacing w:after="0" w:line="240" w:lineRule="auto"/>
              <w:rPr>
                <w:rFonts w:ascii="Times New Roman" w:hAnsi="Times New Roman"/>
                <w:sz w:val="14"/>
                <w:szCs w:val="14"/>
              </w:rPr>
            </w:pPr>
          </w:p>
        </w:tc>
      </w:tr>
    </w:tbl>
    <w:p w:rsidR="0059661D" w:rsidRDefault="0059661D" w:rsidP="0059661D">
      <w:pPr>
        <w:keepNext/>
        <w:widowControl w:val="0"/>
        <w:spacing w:after="0" w:line="240" w:lineRule="auto"/>
        <w:outlineLvl w:val="0"/>
        <w:rPr>
          <w:rFonts w:ascii="Times New Roman" w:eastAsia="Times New Roman" w:hAnsi="Times New Roman"/>
          <w:bCs/>
          <w:color w:val="000000"/>
          <w:kern w:val="32"/>
          <w:sz w:val="20"/>
          <w:szCs w:val="20"/>
          <w:lang w:val="en-US" w:eastAsia="ru-RU"/>
        </w:rPr>
      </w:pPr>
    </w:p>
    <w:p w:rsidR="0059661D" w:rsidRDefault="0059661D" w:rsidP="0059661D">
      <w:pPr>
        <w:keepNext/>
        <w:widowControl w:val="0"/>
        <w:spacing w:after="0" w:line="240" w:lineRule="auto"/>
        <w:ind w:left="-357"/>
        <w:jc w:val="center"/>
        <w:outlineLvl w:val="0"/>
        <w:rPr>
          <w:rFonts w:ascii="Times New Roman" w:eastAsia="Times New Roman" w:hAnsi="Times New Roman"/>
          <w:bCs/>
          <w:color w:val="000000"/>
          <w:kern w:val="32"/>
          <w:sz w:val="20"/>
          <w:szCs w:val="20"/>
          <w:lang w:val="en-US" w:eastAsia="ru-RU"/>
        </w:rPr>
      </w:pPr>
    </w:p>
    <w:p w:rsidR="0059661D" w:rsidRDefault="0059661D" w:rsidP="0059661D">
      <w:pPr>
        <w:keepNext/>
        <w:widowControl w:val="0"/>
        <w:spacing w:after="0" w:line="240" w:lineRule="auto"/>
        <w:ind w:left="-357"/>
        <w:jc w:val="center"/>
        <w:outlineLvl w:val="0"/>
        <w:rPr>
          <w:rFonts w:ascii="Times New Roman" w:eastAsia="Times New Roman" w:hAnsi="Times New Roman"/>
          <w:bCs/>
          <w:color w:val="000000"/>
          <w:kern w:val="32"/>
          <w:sz w:val="20"/>
          <w:szCs w:val="20"/>
          <w:lang w:val="en-US" w:eastAsia="ru-RU"/>
        </w:rPr>
      </w:pPr>
      <w:r w:rsidRPr="0059661D">
        <w:rPr>
          <w:rFonts w:ascii="Times New Roman" w:eastAsia="Times New Roman" w:hAnsi="Times New Roman"/>
          <w:bCs/>
          <w:color w:val="000000"/>
          <w:kern w:val="32"/>
          <w:sz w:val="20"/>
          <w:szCs w:val="20"/>
          <w:lang w:val="en-US" w:eastAsia="ru-RU"/>
        </w:rPr>
        <w:drawing>
          <wp:inline distT="0" distB="0" distL="0" distR="0">
            <wp:extent cx="531495" cy="667385"/>
            <wp:effectExtent l="19050" t="0" r="1905" b="0"/>
            <wp:docPr id="2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9"/>
                    <a:srcRect/>
                    <a:stretch>
                      <a:fillRect/>
                    </a:stretch>
                  </pic:blipFill>
                  <pic:spPr bwMode="auto">
                    <a:xfrm>
                      <a:off x="0" y="0"/>
                      <a:ext cx="531495" cy="667385"/>
                    </a:xfrm>
                    <a:prstGeom prst="rect">
                      <a:avLst/>
                    </a:prstGeom>
                    <a:noFill/>
                    <a:ln w="9525">
                      <a:noFill/>
                      <a:miter lim="800000"/>
                      <a:headEnd/>
                      <a:tailEnd/>
                    </a:ln>
                  </pic:spPr>
                </pic:pic>
              </a:graphicData>
            </a:graphic>
          </wp:inline>
        </w:drawing>
      </w:r>
    </w:p>
    <w:p w:rsidR="0059661D" w:rsidRDefault="0059661D" w:rsidP="0059661D">
      <w:pPr>
        <w:keepNext/>
        <w:widowControl w:val="0"/>
        <w:spacing w:after="0" w:line="240" w:lineRule="auto"/>
        <w:ind w:left="-357"/>
        <w:jc w:val="center"/>
        <w:outlineLvl w:val="0"/>
        <w:rPr>
          <w:rFonts w:ascii="Times New Roman" w:eastAsia="Times New Roman" w:hAnsi="Times New Roman"/>
          <w:bCs/>
          <w:color w:val="000000"/>
          <w:kern w:val="32"/>
          <w:sz w:val="20"/>
          <w:szCs w:val="20"/>
          <w:lang w:val="en-US" w:eastAsia="ru-RU"/>
        </w:rPr>
      </w:pPr>
    </w:p>
    <w:p w:rsidR="0059661D" w:rsidRPr="0059661D" w:rsidRDefault="0059661D" w:rsidP="0059661D">
      <w:pPr>
        <w:keepNext/>
        <w:widowControl w:val="0"/>
        <w:spacing w:after="0" w:line="240" w:lineRule="auto"/>
        <w:ind w:left="-357"/>
        <w:jc w:val="center"/>
        <w:outlineLvl w:val="0"/>
        <w:rPr>
          <w:rFonts w:ascii="Times New Roman" w:eastAsia="Times New Roman" w:hAnsi="Times New Roman"/>
          <w:bCs/>
          <w:color w:val="000000"/>
          <w:kern w:val="32"/>
          <w:sz w:val="18"/>
          <w:szCs w:val="20"/>
          <w:lang w:eastAsia="ru-RU"/>
        </w:rPr>
      </w:pPr>
      <w:r w:rsidRPr="0059661D">
        <w:rPr>
          <w:rFonts w:ascii="Times New Roman" w:eastAsia="Times New Roman" w:hAnsi="Times New Roman"/>
          <w:bCs/>
          <w:color w:val="000000"/>
          <w:kern w:val="32"/>
          <w:sz w:val="18"/>
          <w:szCs w:val="20"/>
          <w:lang w:eastAsia="ru-RU"/>
        </w:rPr>
        <w:t>АДМИНИСТРАЦИЯ  БОГУЧАНСКОГО РАЙОНА</w:t>
      </w:r>
    </w:p>
    <w:p w:rsidR="0059661D" w:rsidRPr="003F1AF7" w:rsidRDefault="0059661D" w:rsidP="0059661D">
      <w:pPr>
        <w:widowControl w:val="0"/>
        <w:spacing w:after="0" w:line="240" w:lineRule="auto"/>
        <w:ind w:right="-1"/>
        <w:jc w:val="center"/>
        <w:rPr>
          <w:rFonts w:ascii="Times New Roman" w:eastAsia="Courier New" w:hAnsi="Times New Roman"/>
          <w:color w:val="000000"/>
          <w:sz w:val="18"/>
          <w:szCs w:val="20"/>
          <w:lang w:eastAsia="ru-RU"/>
        </w:rPr>
      </w:pPr>
      <w:r w:rsidRPr="0059661D">
        <w:rPr>
          <w:rFonts w:ascii="Times New Roman" w:eastAsia="Courier New" w:hAnsi="Times New Roman"/>
          <w:color w:val="000000"/>
          <w:sz w:val="18"/>
          <w:szCs w:val="20"/>
          <w:lang w:eastAsia="ru-RU"/>
        </w:rPr>
        <w:t>ПОСТАНОВЛЕНИЕ</w:t>
      </w:r>
    </w:p>
    <w:p w:rsidR="0059661D" w:rsidRPr="0059661D" w:rsidRDefault="0059661D" w:rsidP="0059661D">
      <w:pPr>
        <w:widowControl w:val="0"/>
        <w:spacing w:after="0" w:line="240" w:lineRule="auto"/>
        <w:ind w:right="-1"/>
        <w:jc w:val="center"/>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24.05.2024г.                                       с. Богучаны          </w:t>
      </w:r>
      <w:r w:rsidRPr="003F1AF7">
        <w:rPr>
          <w:rFonts w:ascii="Times New Roman" w:eastAsia="Courier New" w:hAnsi="Times New Roman"/>
          <w:color w:val="000000"/>
          <w:sz w:val="20"/>
          <w:szCs w:val="20"/>
          <w:lang w:eastAsia="ru-RU"/>
        </w:rPr>
        <w:t xml:space="preserve">      </w:t>
      </w:r>
      <w:r w:rsidRPr="0059661D">
        <w:rPr>
          <w:rFonts w:ascii="Times New Roman" w:eastAsia="Courier New" w:hAnsi="Times New Roman"/>
          <w:color w:val="000000"/>
          <w:sz w:val="20"/>
          <w:szCs w:val="20"/>
          <w:lang w:eastAsia="ru-RU"/>
        </w:rPr>
        <w:t xml:space="preserve">                                № 489-п</w:t>
      </w:r>
    </w:p>
    <w:p w:rsidR="0059661D" w:rsidRPr="003F1AF7" w:rsidRDefault="0059661D" w:rsidP="0059661D">
      <w:pPr>
        <w:keepNext/>
        <w:widowControl w:val="0"/>
        <w:spacing w:after="0" w:line="240" w:lineRule="auto"/>
        <w:ind w:right="-1"/>
        <w:outlineLvl w:val="0"/>
        <w:rPr>
          <w:rFonts w:ascii="Times New Roman" w:eastAsia="Times New Roman" w:hAnsi="Times New Roman"/>
          <w:b/>
          <w:bCs/>
          <w:color w:val="000000"/>
          <w:kern w:val="32"/>
          <w:sz w:val="20"/>
          <w:szCs w:val="20"/>
          <w:lang w:eastAsia="ru-RU"/>
        </w:rPr>
      </w:pPr>
    </w:p>
    <w:p w:rsidR="0059661D" w:rsidRPr="0059661D" w:rsidRDefault="0059661D" w:rsidP="0059661D">
      <w:pPr>
        <w:keepNext/>
        <w:widowControl w:val="0"/>
        <w:spacing w:after="0" w:line="240" w:lineRule="auto"/>
        <w:jc w:val="center"/>
        <w:outlineLvl w:val="0"/>
        <w:rPr>
          <w:rFonts w:ascii="Times New Roman" w:eastAsia="Times New Roman" w:hAnsi="Times New Roman"/>
          <w:bCs/>
          <w:color w:val="000000"/>
          <w:kern w:val="32"/>
          <w:sz w:val="20"/>
          <w:szCs w:val="20"/>
          <w:lang w:eastAsia="ru-RU"/>
        </w:rPr>
      </w:pPr>
      <w:r w:rsidRPr="0059661D">
        <w:rPr>
          <w:rFonts w:ascii="Times New Roman" w:eastAsia="Times New Roman" w:hAnsi="Times New Roman"/>
          <w:bCs/>
          <w:color w:val="000000"/>
          <w:kern w:val="32"/>
          <w:sz w:val="20"/>
          <w:szCs w:val="20"/>
          <w:lang w:eastAsia="ru-RU"/>
        </w:rPr>
        <w:t>«Об утверждении Порядка  исполнения поручений  Губернатора Красноярского края  в администрации Богучанского района»</w:t>
      </w:r>
    </w:p>
    <w:p w:rsidR="0059661D" w:rsidRPr="0059661D" w:rsidRDefault="0059661D" w:rsidP="0059661D">
      <w:pPr>
        <w:widowControl w:val="0"/>
        <w:spacing w:after="0" w:line="240" w:lineRule="auto"/>
        <w:jc w:val="center"/>
        <w:rPr>
          <w:rFonts w:ascii="Times New Roman" w:eastAsia="Courier New" w:hAnsi="Times New Roman"/>
          <w:i/>
          <w:color w:val="000000"/>
          <w:sz w:val="20"/>
          <w:szCs w:val="20"/>
          <w:u w:val="single"/>
          <w:lang w:eastAsia="ru-RU"/>
        </w:rPr>
      </w:pPr>
    </w:p>
    <w:p w:rsidR="0059661D" w:rsidRPr="0059661D" w:rsidRDefault="0059661D" w:rsidP="0059661D">
      <w:pPr>
        <w:widowControl w:val="0"/>
        <w:spacing w:after="0" w:line="240" w:lineRule="auto"/>
        <w:ind w:firstLine="720"/>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 В целях организации учета, порядка и контроля поручений Губернатора Красноярского края,  своевременного и  качественного исполнения поручений, повышения исполнительской дисциплины и ответственности исполнителей, в соответствии с  Указом Губернатора Красноярского края от 30.01.2012 № 14-уг «Об утверждении инструкции по делопроизводству», распоряжением Губернатора Красноярского края от 30.03.2018 № 149-рг «О мерах, направленных на повышение качества и эффективности исполнения поручений Губернатора Красноярского края»,   руководствуясь ст. ст. 7, 43,47 Устава Богучанского района Красноярского края</w:t>
      </w:r>
    </w:p>
    <w:p w:rsidR="0059661D" w:rsidRPr="0059661D" w:rsidRDefault="0059661D" w:rsidP="0059661D">
      <w:pPr>
        <w:widowControl w:val="0"/>
        <w:spacing w:after="0" w:line="240" w:lineRule="auto"/>
        <w:ind w:firstLine="720"/>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ПОСТАНОВЛЯЮ:</w:t>
      </w:r>
    </w:p>
    <w:p w:rsidR="0059661D" w:rsidRPr="0059661D" w:rsidRDefault="0059661D" w:rsidP="0059661D">
      <w:pPr>
        <w:widowControl w:val="0"/>
        <w:autoSpaceDE w:val="0"/>
        <w:autoSpaceDN w:val="0"/>
        <w:adjustRightInd w:val="0"/>
        <w:spacing w:after="0" w:line="240" w:lineRule="auto"/>
        <w:ind w:firstLine="720"/>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1. Утвердить  Прядок исполнения поручений Губернатора Красноярского края в администрации Богучанского района </w:t>
      </w:r>
      <w:r w:rsidRPr="0059661D">
        <w:rPr>
          <w:rFonts w:ascii="Times New Roman" w:eastAsia="Courier New" w:hAnsi="Times New Roman"/>
          <w:bCs/>
          <w:color w:val="000000"/>
          <w:kern w:val="28"/>
          <w:sz w:val="20"/>
          <w:szCs w:val="20"/>
          <w:lang w:eastAsia="ru-RU"/>
        </w:rPr>
        <w:t xml:space="preserve">согласно приложению № 1  к настоящему постановлению.  </w:t>
      </w:r>
    </w:p>
    <w:p w:rsidR="0059661D" w:rsidRPr="0059661D" w:rsidRDefault="0059661D" w:rsidP="0059661D">
      <w:pPr>
        <w:widowControl w:val="0"/>
        <w:autoSpaceDE w:val="0"/>
        <w:autoSpaceDN w:val="0"/>
        <w:adjustRightInd w:val="0"/>
        <w:spacing w:after="0" w:line="240" w:lineRule="auto"/>
        <w:ind w:firstLine="540"/>
        <w:jc w:val="both"/>
        <w:rPr>
          <w:rFonts w:ascii="Times New Roman" w:eastAsia="Courier New" w:hAnsi="Times New Roman"/>
          <w:color w:val="000000"/>
          <w:sz w:val="20"/>
          <w:szCs w:val="20"/>
          <w:lang w:eastAsia="ru-RU"/>
        </w:rPr>
      </w:pPr>
      <w:r w:rsidRPr="003F1AF7">
        <w:rPr>
          <w:rFonts w:ascii="Times New Roman" w:eastAsia="Courier New" w:hAnsi="Times New Roman"/>
          <w:color w:val="000000"/>
          <w:sz w:val="20"/>
          <w:szCs w:val="20"/>
          <w:lang w:eastAsia="ru-RU"/>
        </w:rPr>
        <w:t xml:space="preserve">   </w:t>
      </w:r>
      <w:r w:rsidRPr="0059661D">
        <w:rPr>
          <w:rFonts w:ascii="Times New Roman" w:eastAsia="Courier New" w:hAnsi="Times New Roman"/>
          <w:color w:val="000000"/>
          <w:sz w:val="20"/>
          <w:szCs w:val="20"/>
          <w:lang w:eastAsia="ru-RU"/>
        </w:rPr>
        <w:t xml:space="preserve">2.  Заместителям  Главы Богучанского района, руководителям структурных подразделений администрации Богучанского района, руководителям муниципальных казенных учреждений обеспечить организацию исполнения поручений Губернатора Красноярского края в полном объеме  и в установленные сроки. </w:t>
      </w:r>
    </w:p>
    <w:p w:rsidR="0059661D" w:rsidRPr="0059661D" w:rsidRDefault="0059661D" w:rsidP="0059661D">
      <w:pPr>
        <w:widowControl w:val="0"/>
        <w:autoSpaceDE w:val="0"/>
        <w:autoSpaceDN w:val="0"/>
        <w:adjustRightInd w:val="0"/>
        <w:spacing w:after="0" w:line="240" w:lineRule="auto"/>
        <w:ind w:firstLine="720"/>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4. Отделу правового, документационного обеспечения – Архив Богучанского района ознакомить под роспись с настоящим постановлением заместителей Главы Богучанского района, руководителей структурных подразделений администрации Богучанского района, муниципальных служащих замещающих должности муниципальной  службы администрации Богучанского района, не входящих в состав структурных подразделений администрации  Богучанского района, руководителей муниципальных казенных учреждений.  </w:t>
      </w:r>
    </w:p>
    <w:p w:rsidR="0059661D" w:rsidRPr="0059661D" w:rsidRDefault="0059661D" w:rsidP="0059661D">
      <w:pPr>
        <w:widowControl w:val="0"/>
        <w:spacing w:after="0" w:line="240" w:lineRule="auto"/>
        <w:ind w:firstLine="709"/>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5. Признать утратившими силу постановление № 651-п от 15.07.2022  «Об утверждении Порядка исполнения поручений Губернатора Красноярского края в администрации Богучанского района».    </w:t>
      </w:r>
    </w:p>
    <w:p w:rsidR="0059661D" w:rsidRPr="0059661D" w:rsidRDefault="0059661D" w:rsidP="0059661D">
      <w:pPr>
        <w:widowControl w:val="0"/>
        <w:autoSpaceDE w:val="0"/>
        <w:autoSpaceDN w:val="0"/>
        <w:adjustRightInd w:val="0"/>
        <w:spacing w:after="0" w:line="240" w:lineRule="auto"/>
        <w:ind w:firstLine="540"/>
        <w:jc w:val="both"/>
        <w:rPr>
          <w:rFonts w:ascii="Times New Roman" w:eastAsia="Courier New" w:hAnsi="Times New Roman"/>
          <w:color w:val="000000"/>
          <w:sz w:val="20"/>
          <w:szCs w:val="20"/>
          <w:lang w:eastAsia="ru-RU"/>
        </w:rPr>
      </w:pPr>
      <w:r w:rsidRPr="003F1AF7">
        <w:rPr>
          <w:rFonts w:ascii="Times New Roman" w:eastAsia="Courier New" w:hAnsi="Times New Roman"/>
          <w:iCs/>
          <w:color w:val="000000"/>
          <w:sz w:val="20"/>
          <w:szCs w:val="20"/>
          <w:lang w:eastAsia="ru-RU"/>
        </w:rPr>
        <w:t xml:space="preserve">  </w:t>
      </w:r>
      <w:r w:rsidRPr="0059661D">
        <w:rPr>
          <w:rFonts w:ascii="Times New Roman" w:eastAsia="Courier New" w:hAnsi="Times New Roman"/>
          <w:iCs/>
          <w:color w:val="000000"/>
          <w:sz w:val="20"/>
          <w:szCs w:val="20"/>
          <w:lang w:eastAsia="ru-RU"/>
        </w:rPr>
        <w:t xml:space="preserve">6. </w:t>
      </w:r>
      <w:r w:rsidRPr="0059661D">
        <w:rPr>
          <w:rFonts w:ascii="Times New Roman" w:eastAsia="Courier New" w:hAnsi="Times New Roman"/>
          <w:color w:val="000000"/>
          <w:sz w:val="20"/>
          <w:szCs w:val="20"/>
          <w:lang w:eastAsia="ru-RU"/>
        </w:rPr>
        <w:t xml:space="preserve">  Контроль за  исполнением настоящего  постановления оставляю за собой. </w:t>
      </w:r>
    </w:p>
    <w:p w:rsidR="0059661D" w:rsidRPr="0059661D" w:rsidRDefault="0059661D" w:rsidP="0059661D">
      <w:pPr>
        <w:widowControl w:val="0"/>
        <w:autoSpaceDE w:val="0"/>
        <w:autoSpaceDN w:val="0"/>
        <w:adjustRightInd w:val="0"/>
        <w:spacing w:after="0" w:line="240" w:lineRule="auto"/>
        <w:ind w:firstLine="540"/>
        <w:jc w:val="both"/>
        <w:rPr>
          <w:rFonts w:ascii="Times New Roman" w:eastAsia="Courier New" w:hAnsi="Times New Roman"/>
          <w:i/>
          <w:color w:val="000000"/>
          <w:sz w:val="20"/>
          <w:szCs w:val="20"/>
          <w:lang w:eastAsia="ru-RU"/>
        </w:rPr>
      </w:pPr>
      <w:r w:rsidRPr="0059661D">
        <w:rPr>
          <w:rFonts w:ascii="Times New Roman" w:eastAsia="Courier New" w:hAnsi="Times New Roman"/>
          <w:color w:val="000000"/>
          <w:sz w:val="20"/>
          <w:szCs w:val="20"/>
          <w:lang w:eastAsia="ru-RU"/>
        </w:rPr>
        <w:t xml:space="preserve">  7. Постановление вступает в силу</w:t>
      </w:r>
      <w:r w:rsidRPr="0059661D">
        <w:rPr>
          <w:rFonts w:ascii="Times New Roman" w:eastAsia="Courier New" w:hAnsi="Times New Roman"/>
          <w:i/>
          <w:color w:val="000000"/>
          <w:sz w:val="20"/>
          <w:szCs w:val="20"/>
          <w:lang w:eastAsia="ru-RU"/>
        </w:rPr>
        <w:t xml:space="preserve"> </w:t>
      </w:r>
      <w:r w:rsidRPr="0059661D">
        <w:rPr>
          <w:rFonts w:ascii="Times New Roman" w:eastAsia="Courier New" w:hAnsi="Times New Roman"/>
          <w:color w:val="000000"/>
          <w:sz w:val="20"/>
          <w:szCs w:val="20"/>
          <w:lang w:eastAsia="ru-RU"/>
        </w:rPr>
        <w:t xml:space="preserve">в день, следующий за днем его официального опубликования в Официальном вестнике Богучанского района, подлежит размещению на официальном сайте муниципального образования Богучанский район </w:t>
      </w:r>
      <w:r w:rsidRPr="0059661D">
        <w:rPr>
          <w:rFonts w:ascii="Times New Roman" w:eastAsia="Courier New" w:hAnsi="Times New Roman"/>
          <w:color w:val="000000"/>
          <w:sz w:val="20"/>
          <w:szCs w:val="20"/>
          <w:lang w:val="en-US" w:eastAsia="ru-RU"/>
        </w:rPr>
        <w:t>www</w:t>
      </w:r>
      <w:r w:rsidRPr="0059661D">
        <w:rPr>
          <w:rFonts w:ascii="Times New Roman" w:eastAsia="Courier New" w:hAnsi="Times New Roman"/>
          <w:color w:val="000000"/>
          <w:sz w:val="20"/>
          <w:szCs w:val="20"/>
          <w:lang w:eastAsia="ru-RU"/>
        </w:rPr>
        <w:t>.</w:t>
      </w:r>
      <w:r w:rsidRPr="0059661D">
        <w:rPr>
          <w:rFonts w:ascii="Times New Roman" w:eastAsia="Courier New" w:hAnsi="Times New Roman"/>
          <w:color w:val="000000"/>
          <w:sz w:val="20"/>
          <w:szCs w:val="20"/>
          <w:lang w:val="en-US" w:eastAsia="ru-RU"/>
        </w:rPr>
        <w:t>boguchansky</w:t>
      </w:r>
      <w:r w:rsidRPr="0059661D">
        <w:rPr>
          <w:rFonts w:ascii="Times New Roman" w:eastAsia="Courier New" w:hAnsi="Times New Roman"/>
          <w:color w:val="000000"/>
          <w:sz w:val="20"/>
          <w:szCs w:val="20"/>
          <w:lang w:eastAsia="ru-RU"/>
        </w:rPr>
        <w:t>-</w:t>
      </w:r>
      <w:r w:rsidRPr="0059661D">
        <w:rPr>
          <w:rFonts w:ascii="Times New Roman" w:eastAsia="Courier New" w:hAnsi="Times New Roman"/>
          <w:color w:val="000000"/>
          <w:sz w:val="20"/>
          <w:szCs w:val="20"/>
          <w:lang w:val="en-US" w:eastAsia="ru-RU"/>
        </w:rPr>
        <w:t>raion</w:t>
      </w:r>
      <w:r w:rsidRPr="0059661D">
        <w:rPr>
          <w:rFonts w:ascii="Times New Roman" w:eastAsia="Courier New" w:hAnsi="Times New Roman"/>
          <w:color w:val="000000"/>
          <w:sz w:val="20"/>
          <w:szCs w:val="20"/>
          <w:lang w:eastAsia="ru-RU"/>
        </w:rPr>
        <w:t>.</w:t>
      </w:r>
      <w:r w:rsidRPr="0059661D">
        <w:rPr>
          <w:rFonts w:ascii="Times New Roman" w:eastAsia="Courier New" w:hAnsi="Times New Roman"/>
          <w:color w:val="000000"/>
          <w:sz w:val="20"/>
          <w:szCs w:val="20"/>
          <w:lang w:val="en-US" w:eastAsia="ru-RU"/>
        </w:rPr>
        <w:t>gosuslugi</w:t>
      </w:r>
      <w:r w:rsidRPr="0059661D">
        <w:rPr>
          <w:rFonts w:ascii="Times New Roman" w:eastAsia="Courier New" w:hAnsi="Times New Roman"/>
          <w:color w:val="000000"/>
          <w:sz w:val="20"/>
          <w:szCs w:val="20"/>
          <w:lang w:eastAsia="ru-RU"/>
        </w:rPr>
        <w:t>.</w:t>
      </w:r>
      <w:r w:rsidRPr="0059661D">
        <w:rPr>
          <w:rFonts w:ascii="Times New Roman" w:eastAsia="Courier New" w:hAnsi="Times New Roman"/>
          <w:color w:val="000000"/>
          <w:sz w:val="20"/>
          <w:szCs w:val="20"/>
          <w:lang w:val="en-US" w:eastAsia="ru-RU"/>
        </w:rPr>
        <w:t>ru</w:t>
      </w:r>
      <w:r w:rsidRPr="0059661D">
        <w:rPr>
          <w:rFonts w:ascii="Times New Roman" w:eastAsia="Courier New" w:hAnsi="Times New Roman"/>
          <w:color w:val="000000"/>
          <w:sz w:val="20"/>
          <w:szCs w:val="20"/>
          <w:lang w:eastAsia="ru-RU"/>
        </w:rPr>
        <w:t xml:space="preserve">. </w:t>
      </w:r>
    </w:p>
    <w:p w:rsidR="0059661D" w:rsidRPr="003F1AF7" w:rsidRDefault="0059661D" w:rsidP="0059661D">
      <w:pPr>
        <w:widowControl w:val="0"/>
        <w:autoSpaceDE w:val="0"/>
        <w:autoSpaceDN w:val="0"/>
        <w:adjustRightInd w:val="0"/>
        <w:spacing w:after="0" w:line="240" w:lineRule="auto"/>
        <w:jc w:val="both"/>
        <w:rPr>
          <w:rFonts w:ascii="Times New Roman" w:eastAsia="Courier New" w:hAnsi="Times New Roman"/>
          <w:i/>
          <w:sz w:val="20"/>
          <w:szCs w:val="20"/>
          <w:lang w:eastAsia="ru-RU"/>
        </w:rPr>
      </w:pPr>
    </w:p>
    <w:p w:rsidR="0059661D" w:rsidRPr="0059661D" w:rsidRDefault="0059661D" w:rsidP="0059661D">
      <w:pPr>
        <w:widowControl w:val="0"/>
        <w:autoSpaceDE w:val="0"/>
        <w:autoSpaceDN w:val="0"/>
        <w:adjustRightInd w:val="0"/>
        <w:spacing w:after="0" w:line="240" w:lineRule="auto"/>
        <w:jc w:val="both"/>
        <w:rPr>
          <w:rFonts w:ascii="Times New Roman" w:eastAsia="Courier New" w:hAnsi="Times New Roman"/>
          <w:sz w:val="20"/>
          <w:szCs w:val="20"/>
          <w:lang w:eastAsia="ru-RU"/>
        </w:rPr>
      </w:pPr>
      <w:r w:rsidRPr="0059661D">
        <w:rPr>
          <w:rFonts w:ascii="Times New Roman" w:eastAsia="Courier New" w:hAnsi="Times New Roman"/>
          <w:sz w:val="20"/>
          <w:szCs w:val="20"/>
          <w:lang w:eastAsia="ru-RU"/>
        </w:rPr>
        <w:t xml:space="preserve">  Глава  Богучанского района                                                          А.С. Медведев</w:t>
      </w:r>
    </w:p>
    <w:p w:rsidR="0059661D" w:rsidRPr="0059661D" w:rsidRDefault="0059661D" w:rsidP="0059661D">
      <w:pPr>
        <w:widowControl w:val="0"/>
        <w:autoSpaceDE w:val="0"/>
        <w:autoSpaceDN w:val="0"/>
        <w:adjustRightInd w:val="0"/>
        <w:spacing w:after="0" w:line="240" w:lineRule="auto"/>
        <w:ind w:firstLine="540"/>
        <w:jc w:val="both"/>
        <w:rPr>
          <w:rFonts w:ascii="Times New Roman" w:eastAsia="Courier New" w:hAnsi="Times New Roman"/>
          <w:color w:val="000000"/>
          <w:sz w:val="20"/>
          <w:szCs w:val="20"/>
          <w:lang w:eastAsia="ru-RU"/>
        </w:rPr>
      </w:pPr>
    </w:p>
    <w:p w:rsidR="0059661D" w:rsidRPr="0059661D" w:rsidRDefault="0059661D" w:rsidP="0059661D">
      <w:pPr>
        <w:widowControl w:val="0"/>
        <w:autoSpaceDE w:val="0"/>
        <w:autoSpaceDN w:val="0"/>
        <w:adjustRightInd w:val="0"/>
        <w:spacing w:after="0" w:line="240" w:lineRule="auto"/>
        <w:ind w:left="5812"/>
        <w:jc w:val="right"/>
        <w:rPr>
          <w:rFonts w:ascii="Times New Roman" w:eastAsia="Courier New" w:hAnsi="Times New Roman"/>
          <w:color w:val="000000"/>
          <w:sz w:val="18"/>
          <w:szCs w:val="20"/>
          <w:lang w:eastAsia="ru-RU"/>
        </w:rPr>
      </w:pPr>
      <w:r w:rsidRPr="0059661D">
        <w:rPr>
          <w:rFonts w:ascii="Times New Roman" w:eastAsia="Courier New" w:hAnsi="Times New Roman"/>
          <w:color w:val="000000"/>
          <w:sz w:val="18"/>
          <w:szCs w:val="20"/>
          <w:lang w:eastAsia="ru-RU"/>
        </w:rPr>
        <w:t>Приложение  № 1</w:t>
      </w:r>
    </w:p>
    <w:p w:rsidR="0059661D" w:rsidRPr="0059661D" w:rsidRDefault="0059661D" w:rsidP="0059661D">
      <w:pPr>
        <w:widowControl w:val="0"/>
        <w:autoSpaceDE w:val="0"/>
        <w:autoSpaceDN w:val="0"/>
        <w:adjustRightInd w:val="0"/>
        <w:spacing w:after="0" w:line="240" w:lineRule="auto"/>
        <w:ind w:left="5812"/>
        <w:jc w:val="right"/>
        <w:rPr>
          <w:rFonts w:ascii="Times New Roman" w:eastAsia="Courier New" w:hAnsi="Times New Roman"/>
          <w:color w:val="000000"/>
          <w:sz w:val="18"/>
          <w:szCs w:val="20"/>
          <w:lang w:eastAsia="ru-RU"/>
        </w:rPr>
      </w:pPr>
      <w:r w:rsidRPr="0059661D">
        <w:rPr>
          <w:rFonts w:ascii="Times New Roman" w:eastAsia="Courier New" w:hAnsi="Times New Roman"/>
          <w:color w:val="000000"/>
          <w:sz w:val="18"/>
          <w:szCs w:val="20"/>
          <w:lang w:eastAsia="ru-RU"/>
        </w:rPr>
        <w:t xml:space="preserve">к  постановлению </w:t>
      </w:r>
    </w:p>
    <w:p w:rsidR="0059661D" w:rsidRPr="0059661D" w:rsidRDefault="0059661D" w:rsidP="0059661D">
      <w:pPr>
        <w:widowControl w:val="0"/>
        <w:autoSpaceDE w:val="0"/>
        <w:autoSpaceDN w:val="0"/>
        <w:adjustRightInd w:val="0"/>
        <w:spacing w:after="0" w:line="240" w:lineRule="auto"/>
        <w:ind w:left="5812"/>
        <w:jc w:val="right"/>
        <w:rPr>
          <w:rFonts w:ascii="Times New Roman" w:eastAsia="Courier New" w:hAnsi="Times New Roman"/>
          <w:color w:val="000000"/>
          <w:sz w:val="18"/>
          <w:szCs w:val="20"/>
          <w:lang w:eastAsia="ru-RU"/>
        </w:rPr>
      </w:pPr>
      <w:r w:rsidRPr="0059661D">
        <w:rPr>
          <w:rFonts w:ascii="Times New Roman" w:eastAsia="Courier New" w:hAnsi="Times New Roman"/>
          <w:color w:val="000000"/>
          <w:sz w:val="18"/>
          <w:szCs w:val="20"/>
          <w:lang w:eastAsia="ru-RU"/>
        </w:rPr>
        <w:t xml:space="preserve">от </w:t>
      </w:r>
      <w:r w:rsidRPr="003F1AF7">
        <w:rPr>
          <w:rFonts w:ascii="Times New Roman" w:eastAsia="Courier New" w:hAnsi="Times New Roman"/>
          <w:color w:val="000000"/>
          <w:sz w:val="18"/>
          <w:szCs w:val="20"/>
          <w:lang w:eastAsia="ru-RU"/>
        </w:rPr>
        <w:t xml:space="preserve"> 24.05.</w:t>
      </w:r>
      <w:r w:rsidRPr="0059661D">
        <w:rPr>
          <w:rFonts w:ascii="Times New Roman" w:eastAsia="Courier New" w:hAnsi="Times New Roman"/>
          <w:color w:val="000000"/>
          <w:sz w:val="18"/>
          <w:szCs w:val="20"/>
          <w:lang w:eastAsia="ru-RU"/>
        </w:rPr>
        <w:t xml:space="preserve">2024 № </w:t>
      </w:r>
      <w:r w:rsidRPr="003F1AF7">
        <w:rPr>
          <w:rFonts w:ascii="Times New Roman" w:eastAsia="Courier New" w:hAnsi="Times New Roman"/>
          <w:color w:val="000000"/>
          <w:sz w:val="18"/>
          <w:szCs w:val="20"/>
          <w:lang w:eastAsia="ru-RU"/>
        </w:rPr>
        <w:t>489</w:t>
      </w:r>
      <w:r w:rsidRPr="0059661D">
        <w:rPr>
          <w:rFonts w:ascii="Times New Roman" w:eastAsia="Courier New" w:hAnsi="Times New Roman"/>
          <w:color w:val="000000"/>
          <w:sz w:val="18"/>
          <w:szCs w:val="20"/>
          <w:lang w:eastAsia="ru-RU"/>
        </w:rPr>
        <w:t>-п</w:t>
      </w:r>
    </w:p>
    <w:p w:rsidR="0059661D" w:rsidRPr="003F1AF7" w:rsidRDefault="0059661D" w:rsidP="0059661D">
      <w:pPr>
        <w:widowControl w:val="0"/>
        <w:autoSpaceDE w:val="0"/>
        <w:autoSpaceDN w:val="0"/>
        <w:adjustRightInd w:val="0"/>
        <w:spacing w:after="0" w:line="240" w:lineRule="auto"/>
        <w:rPr>
          <w:rFonts w:ascii="Times New Roman" w:eastAsia="Courier New" w:hAnsi="Times New Roman"/>
          <w:color w:val="000000"/>
          <w:sz w:val="20"/>
          <w:szCs w:val="20"/>
          <w:lang w:eastAsia="ru-RU"/>
        </w:rPr>
      </w:pPr>
    </w:p>
    <w:p w:rsidR="0059661D" w:rsidRPr="0059661D" w:rsidRDefault="0059661D" w:rsidP="0059661D">
      <w:pPr>
        <w:widowControl w:val="0"/>
        <w:spacing w:after="0" w:line="240" w:lineRule="auto"/>
        <w:jc w:val="center"/>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Порядок  исполнения поручений Губернатора Красноярского края</w:t>
      </w:r>
    </w:p>
    <w:p w:rsidR="0059661D" w:rsidRPr="0059661D" w:rsidRDefault="0059661D" w:rsidP="0059661D">
      <w:pPr>
        <w:widowControl w:val="0"/>
        <w:spacing w:after="0" w:line="240" w:lineRule="auto"/>
        <w:jc w:val="center"/>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в Администрации  Богучанского района </w:t>
      </w:r>
    </w:p>
    <w:p w:rsidR="0059661D" w:rsidRPr="0059661D" w:rsidRDefault="0059661D" w:rsidP="0059661D">
      <w:pPr>
        <w:widowControl w:val="0"/>
        <w:spacing w:after="0" w:line="240" w:lineRule="auto"/>
        <w:jc w:val="center"/>
        <w:rPr>
          <w:rFonts w:ascii="Times New Roman" w:eastAsia="Courier New" w:hAnsi="Times New Roman"/>
          <w:color w:val="000000"/>
          <w:sz w:val="20"/>
          <w:szCs w:val="20"/>
          <w:lang w:eastAsia="ru-RU"/>
        </w:rPr>
      </w:pPr>
    </w:p>
    <w:p w:rsidR="0059661D" w:rsidRPr="0059661D" w:rsidRDefault="0059661D" w:rsidP="0059661D">
      <w:pPr>
        <w:widowControl w:val="0"/>
        <w:spacing w:after="0" w:line="240" w:lineRule="auto"/>
        <w:jc w:val="center"/>
        <w:rPr>
          <w:rFonts w:ascii="Times New Roman" w:eastAsia="Courier New" w:hAnsi="Times New Roman"/>
          <w:b/>
          <w:color w:val="000000"/>
          <w:sz w:val="20"/>
          <w:szCs w:val="20"/>
          <w:lang w:eastAsia="ru-RU"/>
        </w:rPr>
      </w:pPr>
      <w:r w:rsidRPr="0059661D">
        <w:rPr>
          <w:rFonts w:ascii="Times New Roman" w:eastAsia="Courier New" w:hAnsi="Times New Roman"/>
          <w:b/>
          <w:color w:val="000000"/>
          <w:sz w:val="20"/>
          <w:szCs w:val="20"/>
          <w:lang w:eastAsia="ru-RU"/>
        </w:rPr>
        <w:lastRenderedPageBreak/>
        <w:t>1. Общие положения</w:t>
      </w:r>
    </w:p>
    <w:p w:rsidR="0059661D" w:rsidRPr="0059661D" w:rsidRDefault="0059661D" w:rsidP="0059661D">
      <w:pPr>
        <w:widowControl w:val="0"/>
        <w:spacing w:after="0" w:line="240" w:lineRule="auto"/>
        <w:jc w:val="center"/>
        <w:rPr>
          <w:rFonts w:ascii="Times New Roman" w:eastAsia="Courier New" w:hAnsi="Times New Roman"/>
          <w:color w:val="000000"/>
          <w:sz w:val="20"/>
          <w:szCs w:val="20"/>
          <w:lang w:eastAsia="ru-RU"/>
        </w:rPr>
      </w:pP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1.1.Порядок  организации и контроля исполнения поручений Губернатора Красноярского края в Администрации  Богучанского района (далее – Порядок) разработан в целях повышения эффективности исполнения поручений Губернатора Красноярского края, установления единых подходов к оценке своевременности и качества исполнения и уровня исполнительской дисциплины.</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xml:space="preserve">Порядок  определяет процедуру учета, исполнения и контроля поручений Губернатора Красноярского края (далее - поручения), данных органам местного самоуправления  и поступивших в Администрацию Богучанского района. </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xml:space="preserve">1.2.  Настоящий Порядок применяется заместителями главы  муниципального образования Богучанский район (далее - Глава), структурными подразделениями, отраслевыми (функциональными) органами, специалистами администрации Богучанского района, распространяет свое действие на муниципальные предприятия и учреждения. </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1.3. Положения Порядка не распространяются на организацию и контроль исполнения поручений составляющих государственную тайну, поручений и решений высших должностных лиц Красноярского края, высших органов государственной власти Российской Федерации, органов исполнительной власти Красноярского края.</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1.4.  Положения Порядка не распространяются на порядок рассмотрения обращений граждан.</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1.5. Порядок применяется всеми участниками процедуры исполнения и контроля исполнения поручений Губернатора Красноярского края в администрации Богучанского района.</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1.6. Нормативно-правовое регулирование организации исполнения, в том числе контроля, поручений основывается на требованиях федерального законодательства, законодательства Красноярского края.</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1.7.   Должностные лица принимают меры по организации и контролю исполнения поручений в рамках своей компетенции и несут персональную ответственность за организацию работы по исполнению поручений, за своевременное и полное исполнение поручений.</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1.9. Вопросы, касающиеся исполнения поручений и состояния исполнительской дисциплины, рассматриваются на рабочих совещаниях у Главы.</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1.10.  В настоящем Порядке применяются следующие термины:</w:t>
      </w:r>
    </w:p>
    <w:p w:rsidR="0059661D" w:rsidRPr="0059661D" w:rsidRDefault="0059661D" w:rsidP="0059661D">
      <w:pPr>
        <w:widowControl w:val="0"/>
        <w:spacing w:after="0" w:line="240" w:lineRule="auto"/>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ответственный (головной) исполнитель - исполнитель, указанный в задании первым;</w:t>
      </w:r>
    </w:p>
    <w:p w:rsidR="0059661D" w:rsidRPr="0059661D" w:rsidRDefault="0059661D" w:rsidP="0059661D">
      <w:pPr>
        <w:widowControl w:val="0"/>
        <w:spacing w:after="0" w:line="240" w:lineRule="auto"/>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соисполнители - остальные исполнители, указанные в задании;</w:t>
      </w:r>
    </w:p>
    <w:p w:rsidR="0059661D" w:rsidRPr="0059661D" w:rsidRDefault="0059661D" w:rsidP="0059661D">
      <w:pPr>
        <w:widowControl w:val="0"/>
        <w:spacing w:after="0" w:line="240" w:lineRule="auto"/>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внутренний контроль - система мер, организованных Главой для обеспечения процесса своевременного и качественного исполнения поручений;</w:t>
      </w:r>
    </w:p>
    <w:p w:rsidR="0059661D" w:rsidRPr="0059661D" w:rsidRDefault="0059661D" w:rsidP="0059661D">
      <w:pPr>
        <w:widowControl w:val="0"/>
        <w:spacing w:after="0" w:line="240" w:lineRule="auto"/>
        <w:jc w:val="both"/>
        <w:rPr>
          <w:rFonts w:ascii="Times New Roman" w:eastAsia="Courier New" w:hAnsi="Times New Roman"/>
          <w:color w:val="000000"/>
          <w:sz w:val="20"/>
          <w:szCs w:val="20"/>
          <w:lang w:eastAsia="ru-RU"/>
        </w:rPr>
      </w:pPr>
      <w:r w:rsidRPr="0059661D">
        <w:rPr>
          <w:rFonts w:ascii="Times New Roman" w:eastAsia="Courier New" w:hAnsi="Times New Roman"/>
          <w:color w:val="000000"/>
          <w:sz w:val="20"/>
          <w:szCs w:val="20"/>
          <w:lang w:eastAsia="ru-RU"/>
        </w:rPr>
        <w:t>- внешний контроль - контроль за исполнением поручений, проводимый контрольным управлением Губернатора Красноярского края в соответствии с возложенными на него задачами;</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xml:space="preserve"> - предварительный (упреждающий) контроль - вид контроля, осуществляемый до начала и в период исполнения поручений, устанавливающий систему действий, направленных на упреждение и предупреждение событий (действий, бездействий), препятствующих исполнению поручений;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текущий контроль - вид контроля, осуществляемый в период исполнения поручений и позволяющий выявить отклонения между запланированными и фактически достигнутыми результатами;</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последующий контроль - вид контроля, осуществляемый после исполнения поручений, позволяющий оценить своевременность исполнения;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проверка исполнения поручений - административные процедуры, инициированные и проводимые должностными лицами и контрольными подразделениями в отношении органов местного самоуправления, их структурных подразделений и должностных лиц, ответственных за исполнение поручений.</w:t>
      </w:r>
    </w:p>
    <w:p w:rsidR="0059661D" w:rsidRPr="0059661D" w:rsidRDefault="0059661D" w:rsidP="0059661D">
      <w:pPr>
        <w:widowControl w:val="0"/>
        <w:spacing w:after="0" w:line="240" w:lineRule="auto"/>
        <w:ind w:firstLine="708"/>
        <w:jc w:val="both"/>
        <w:rPr>
          <w:rFonts w:ascii="Times New Roman" w:eastAsia="Courier New" w:hAnsi="Times New Roman"/>
          <w:color w:val="000000"/>
          <w:sz w:val="20"/>
          <w:szCs w:val="20"/>
          <w:lang w:eastAsia="ru-RU"/>
        </w:rPr>
      </w:pPr>
    </w:p>
    <w:p w:rsidR="0059661D" w:rsidRPr="0059661D" w:rsidRDefault="0059661D" w:rsidP="0059661D">
      <w:pPr>
        <w:spacing w:after="0" w:line="240" w:lineRule="auto"/>
        <w:jc w:val="center"/>
        <w:rPr>
          <w:rFonts w:ascii="Times New Roman" w:eastAsia="Times New Roman" w:hAnsi="Times New Roman"/>
          <w:sz w:val="20"/>
          <w:szCs w:val="20"/>
          <w:lang w:eastAsia="ru-RU"/>
        </w:rPr>
      </w:pPr>
      <w:r w:rsidRPr="0059661D">
        <w:rPr>
          <w:rFonts w:ascii="Times New Roman" w:eastAsia="Times New Roman" w:hAnsi="Times New Roman"/>
          <w:b/>
          <w:bCs/>
          <w:sz w:val="20"/>
          <w:szCs w:val="20"/>
          <w:lang w:eastAsia="ru-RU"/>
        </w:rPr>
        <w:t>2. Организация учета   и контроля исполнения поручений</w:t>
      </w:r>
    </w:p>
    <w:p w:rsidR="0059661D" w:rsidRPr="003F1AF7" w:rsidRDefault="0059661D" w:rsidP="0059661D">
      <w:pPr>
        <w:spacing w:after="0" w:line="240" w:lineRule="auto"/>
        <w:ind w:firstLine="709"/>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2.1. Регулирование вопросов организации исполнения и контроля исполнения поручений</w:t>
      </w:r>
    </w:p>
    <w:p w:rsidR="0059661D" w:rsidRPr="003F1AF7" w:rsidRDefault="0059661D" w:rsidP="0059661D">
      <w:pPr>
        <w:spacing w:after="0" w:line="240" w:lineRule="auto"/>
        <w:ind w:firstLine="709"/>
        <w:jc w:val="both"/>
        <w:rPr>
          <w:rFonts w:ascii="Times New Roman" w:eastAsia="Times New Roman" w:hAnsi="Times New Roman"/>
          <w:b/>
          <w:sz w:val="20"/>
          <w:szCs w:val="20"/>
          <w:lang w:eastAsia="ru-RU"/>
        </w:rPr>
      </w:pP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2.1.1. В Порядке установлены следующие функции ответственных исполнителей: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организация и координация деятельности по исполнению поручения;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определение исполнителей (непосредственных исполнителей), сроков и порядка исполнения поручения, комплекса мер (план мероприятий), необходимых для исполнения поручения по существу в установленные сроки;</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организация контроля исполнения поручения, а также за выполнением плана работы по исполнению поручения;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определение сроков, порядка предоставления ответственному исполнителю информации (включая промежуточной) об исполнении поручения исполнителями (непосредственными исполнителями) и соисполнителями, а также подготовка проекта доклада (информации) об исполнении поручения и его согласования соисполнителями;</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lastRenderedPageBreak/>
        <w:t>- проведение при необходимости согласительных процедур (совещаний) между соисполнителями, создание рабочих групп;</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подготовка доклада (информации) об исполнении поручения;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информирование Главы об обстоятельствах, препятствующих исполнению поручения по существу в установленные сроки, о фактах и причинах несвоевременного исполнения поручения по существу (в том числе соисполнителями), целесообразности замены ответственных исполнителей, а также внесения других изменений в организацию исполнения поручения.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2.1.2. В Порядке определен следующий механизм контроля поручений: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ведение учета поручений;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установление сроков представления информации об исполнении поручений;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контроль (проверка) исполнения поручений, в том числе за полнотой исполнения (по существу) в установленные сроки, соблюдением сроков подготовки и представления докладов об исполнении поручений, соответствием содержания указанных докладов, установленным требованиям;</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оценка достижения результатов исполнения поручений, наличия (или отсутствия) обстоятельств, препятствующих надлежащему исполнению поручении в установленный срок;</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подготовка и проведение анализа и обобщения итогов исполнения поручений, соблюдения исполнительской дисциплины, соответствующих аналитических материалов и предложений Главе, а также материалов для рассмотрения указанных вопросов на проводимых им заседаниях (совещаниях);</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взаимодействие с контрольным управлением Губернатора Красноярского края по вопросам организации исполнения поручений, в том числе по их учету и сверке данных.</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 Учет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2.2.1. Прием, первичная обработка и регистрация поступивших Поручений осуществляются отделом правового, документационного  обеспечения – Архив Богучанского района (далее - Отдел) в соответствии с установленными требованиями делопроизводства.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2.2.2. Учет поручений, поступивших, созданных и отправленных документов по исполнению поручений за определенный период времени и другим параметрам, необходимым для анализа работы в целях ее совершенствования, ведется Отделом.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2.2.3. Учет поручений и документов, образующихся в процессе их исполнения, проводится при помощи системы электронного документооборота (при наличии), иных регистрационно-учетных форм.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2.2.4. Данные о количестве поручений обобщаются (с нарастающим итогом),  анализируются и представляются Главе в виде справок (сводок, отчетов) статистического и аналитического характера с установленной периодичностью (месяц, квартал, полугодие, год).</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2.2.5. Выбор способа учета поручений должен обеспечивать оперативное (автоматическое) с использованием фильтров осуществление поиска конкретных поручений по содержанию, исполнителю, сроку исполнения (до определенной даты или за определенный промежуток времени), по статусу (неисполненные в первоначальный срок, с нарушенным сроком, снятые с контроля (переведенные в разряд рабочих), фиксировать недостатки и проводить анализ исполнительской дисциплины.</w:t>
      </w:r>
    </w:p>
    <w:p w:rsidR="0059661D" w:rsidRPr="0059661D" w:rsidRDefault="0059661D" w:rsidP="0059661D">
      <w:pPr>
        <w:spacing w:before="100" w:beforeAutospacing="1" w:after="100" w:afterAutospacing="1" w:line="240" w:lineRule="auto"/>
        <w:jc w:val="center"/>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3.  Исполнение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3.1. Все поручения проходят процедуру регистрации и передаются на рассмотрение главе  Богучанского района  главным специалистом Отдела, ответственного за делопроизводство,  в день поступления в администрацию Богучанского района.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Поручения, поступившие в нерабочее время, регистрируются в первый рабочий день, следующий за днем их поступления.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Срочные поручения регистрируются и передаются Главе, первому заместителю Главы, заместителям Главы незамедлительно. Указание времени получения и регистрации поручения фиксируется автоматически в контрольно-регистрационной карточке системы электронного документооборота "Енисей-СЭД" (далее - Енисей-СЭД). Указание даты и времени передачи поручения фиксируется в реестре приема-передачи документов.</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3.2. С целью организации исполнения поручений Глава на письме накладывает резолюцию с указанием исполнителя (исполнителей), а также сроки исполнения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3.3. Документы, содержащие поручения, и задания к ним доводятся до сведения исполнителей специалистами Отдела не позднее чем в первый рабочий день, следующий за днем наложения резолюции Главой.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3.4. Ответственный (головной) исполнитель, на которого Главой, первым заместителем Главы, заместителями Главы возложено исполнение поручения по существу несет полную ответственность за исполнение поручения в установленный срок.</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3.5. Рассмотрение исполнителями поступивших им в соответствии с резолюцией, осуществляется в день их поступления, а имеющих срочный характер - незамедлительно.</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lastRenderedPageBreak/>
        <w:t>3.6. Ответственный (головной) исполнитель в соответствии с резолюцией организует работу по исполнению поручения, обеспечивает подготовку проекта доклада об исполнении, для чего разрабатывает и представляет на утверждение план мероприятий (при необходимости), проводит совещания, осуществляет сбор предложений, необходимых материалов, справок и информации от соисполнителей.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3.7. Соисполнители представляют ответственному (головному) исполнителю предложения, материалы об исполнении поручения (документы, справки, иную информацию) в течение первой половины срока, отведенного на исполнение резолюции и отвечают за качество подготовки и своевременность представления своих предложений.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случае, если соисполнителям требуется получение вспомогательной необходимой для подготовки ответа информации, то срок исполнения поручения согласовывается с ответственным (головным) исполнителем дополнительно.</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3.8. В случае поступления от органов исполнительной власти края запросов, связанных с исполнением поручений исполнителем готовится проект ответа в адрес автора запроса за подписью Главы, если иное не указано в задании.</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3.9. Поручение считается исполненным и подлежит снятию с контроля контрольным управлением Губернатора Красноярского края после фактического исполнения всех содержащихся в нем мероприятий, документального подтверждения его исполнения и сообщения результатов на имя Губернатора Красноярского края.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3.10. Промежуточная информация по исполнению поручения не является основанием для снятия его с контроля.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3.11. В случае, если исполнение поручения снято с контроля, однако имеет постоянный срок либо требует продолжения выполнения мероприятий, обязанность его выполнения сохраняется за исполнителем. При этом направление отчетной информации Губернатору Красноярского края не требуется. Вместе с тем, обеспечивается готовность представления доклада о ходе исполнения (результатах работы) в случае поступления запроса контрольного управления Губернатора Красноярского края.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p>
    <w:p w:rsidR="0059661D" w:rsidRPr="0059661D" w:rsidRDefault="0059661D" w:rsidP="0059661D">
      <w:pPr>
        <w:spacing w:after="0" w:line="240" w:lineRule="auto"/>
        <w:jc w:val="center"/>
        <w:rPr>
          <w:rFonts w:ascii="Times New Roman" w:eastAsia="Times New Roman" w:hAnsi="Times New Roman"/>
          <w:b/>
          <w:sz w:val="20"/>
          <w:szCs w:val="20"/>
          <w:lang w:eastAsia="ru-RU"/>
        </w:rPr>
      </w:pPr>
      <w:r w:rsidRPr="0059661D">
        <w:rPr>
          <w:rFonts w:ascii="Times New Roman" w:eastAsia="Times New Roman" w:hAnsi="Times New Roman"/>
          <w:sz w:val="20"/>
          <w:szCs w:val="20"/>
          <w:lang w:eastAsia="ru-RU"/>
        </w:rPr>
        <w:t>4</w:t>
      </w:r>
      <w:r w:rsidRPr="0059661D">
        <w:rPr>
          <w:rFonts w:ascii="Times New Roman" w:eastAsia="Times New Roman" w:hAnsi="Times New Roman"/>
          <w:b/>
          <w:sz w:val="20"/>
          <w:szCs w:val="20"/>
          <w:lang w:eastAsia="ru-RU"/>
        </w:rPr>
        <w:t>.  Доклад об исполнении Поручения</w:t>
      </w:r>
    </w:p>
    <w:p w:rsidR="0059661D" w:rsidRPr="0059661D" w:rsidRDefault="0059661D" w:rsidP="0059661D">
      <w:pPr>
        <w:spacing w:after="0" w:line="240" w:lineRule="auto"/>
        <w:jc w:val="center"/>
        <w:rPr>
          <w:rFonts w:ascii="Times New Roman" w:eastAsia="Times New Roman" w:hAnsi="Times New Roman"/>
          <w:sz w:val="20"/>
          <w:szCs w:val="20"/>
          <w:lang w:eastAsia="ru-RU"/>
        </w:rPr>
      </w:pP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4.1. Проект доклада об исполнении поручения готовится на имя Губернатора Красноярского края (если в поручении не указано иное) в форме служебного (делового) письма и проходит процедуру согласования. Существующие разногласия по поводу хода и результатов исполнения поручения оформляются в письменном виде и прилагаются к подписанному головным исполнителем докладу об исполнении поручения либо излагаются в тексте доклада.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4.2. Оформление текста и реквизитов доклада осуществляется в соответствии с общими требованиями по оформлению документов.</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4.3. В случае если орган местного самоуправления (далее - ОМСУ) определен в поручении соисполнителем, проект доклада готовится в адрес должностного лица (органа власти края, организации), определенного ответственным (головным) исполнителем.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4.4. Проект доклада должен быть подготовлен на основе полной и достоверной информации, содержать конкретные результаты исполнения поручения, быть ясным, по возможности кратким, обоснованным, обеспечивающим точное и однозначное восприятие изложенной в нем информации. В тексте должны употребляться только официально принятые сокращения, обозначения и термины.</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4.5. Доклад рекомендуется составлять по одному вопросу (пункту поручения). Доклад может касаться нескольких вопросов, если они взаимосвязаны, имеют общие сроки исполнения и будут рассматриваться одним адресатом.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4.6. Проект доклада оформляется в соответствии с правилами делопроизводства.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4.7. Объем доклада не должен превышать трех - четырех страниц.</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4.8. Проект доклада об исполнении поручения представляется Главе на подписание не позднее 3 рабочих дней до истечения срока, отведенного на исполнение поручения (если иное не указано в задании). Если срок исполнения поручения составляет менее 5 рабочих дней, проект доклада об исполнении поручения представляется Главе не позднее, чем за 3 рабочих дня с момента получения задания в работу. Если короткий срок не позволяет подготовить отчет в полной мере отражающий исполнение сути поручения, то готовится промежуточный отчет.</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4.9. Текст доклада должен состоят из следующих частей.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Заголовок к тесту доклада содержит информацию о пункте, дате и регистрационном номере перечня поручений либо протокола Губернатора Красноярского края.</w:t>
      </w:r>
    </w:p>
    <w:p w:rsidR="0059661D" w:rsidRPr="0059661D" w:rsidRDefault="0059661D" w:rsidP="0059661D">
      <w:pPr>
        <w:spacing w:after="0" w:line="240" w:lineRule="auto"/>
        <w:jc w:val="both"/>
        <w:rPr>
          <w:rFonts w:ascii="Times New Roman" w:eastAsia="Times New Roman" w:hAnsi="Times New Roman"/>
          <w:sz w:val="20"/>
          <w:szCs w:val="20"/>
          <w:lang w:eastAsia="ru-RU"/>
        </w:rPr>
      </w:pPr>
    </w:p>
    <w:p w:rsidR="0059661D" w:rsidRPr="0059661D" w:rsidRDefault="0059661D" w:rsidP="0059661D">
      <w:pPr>
        <w:spacing w:after="0" w:line="240" w:lineRule="auto"/>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Образец:</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5110"/>
      </w:tblGrid>
      <w:tr w:rsidR="0059661D" w:rsidRPr="0059661D" w:rsidTr="0059661D">
        <w:trPr>
          <w:tblCellSpacing w:w="15" w:type="dxa"/>
        </w:trPr>
        <w:tc>
          <w:tcPr>
            <w:tcW w:w="0" w:type="auto"/>
            <w:vAlign w:val="center"/>
            <w:hideMark/>
          </w:tcPr>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Об исполнении пункта 1</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перечня поручений Губернатора края от 14.03.2022 N 3ГП</w:t>
            </w:r>
          </w:p>
        </w:tc>
      </w:tr>
    </w:tbl>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lastRenderedPageBreak/>
        <w:t> </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Первая часть - вступительная содержит ссылку на перечень поручений либо протокол, в которых дано поручение, и текст самого поручения с указанием ответственных исполнителей и срока исполнения. В случае, если ранее срок исполнения поручения продлевался, то указывается утвержденный Губернатором Красноярского края новый срок исполнения поручения.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w:t>
      </w:r>
    </w:p>
    <w:p w:rsidR="0059661D" w:rsidRPr="0059661D" w:rsidRDefault="0059661D" w:rsidP="0059661D">
      <w:pPr>
        <w:spacing w:after="0" w:line="240" w:lineRule="auto"/>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Образец:</w:t>
      </w: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464"/>
      </w:tblGrid>
      <w:tr w:rsidR="0059661D" w:rsidRPr="0059661D" w:rsidTr="0059661D">
        <w:trPr>
          <w:tblCellSpacing w:w="15" w:type="dxa"/>
        </w:trPr>
        <w:tc>
          <w:tcPr>
            <w:tcW w:w="0" w:type="auto"/>
            <w:vAlign w:val="center"/>
            <w:hideMark/>
          </w:tcPr>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Пунктом 7 перечня поручений Губернатора края от 14.03.2022 N 3ГП по итогам совещания в режиме видео-конференц-связи рекомендовано:</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"Органам местного самоуправления муниципальных образований Красноярского края принять дополнительные меры по обеспечению развития сельскохозяйственной потребительской кооперации в муниципальных образованиях, в первую очередь, в тех территориях, где она отсутствует.</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Ответственный: главы муниципальных образований Красноярского края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Срок: 01.05.2022"</w:t>
            </w:r>
          </w:p>
        </w:tc>
      </w:tr>
    </w:tbl>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том случае, если по результатам рассмотрения Губернатором Красноярского края доклада об исполнения поручения дано указание о дальнейшей работе (представлении информации), в этой же части излагается суть указания.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Вторая часть - основная содержит краткую информацию о ходе и результатах работы по исполнению поручения: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1) кем, когда и какие действия осуществлены;</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 какие управленческие либо иные решения приняты (в том числе: нормативные правовые акты, письма, планы мероприятий, графики проведения работ и т.п.);</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3) анализ того, какой результат ожидается после реализации принятых решений и в какой срок.</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w:t>
      </w:r>
    </w:p>
    <w:p w:rsidR="0059661D" w:rsidRPr="0059661D" w:rsidRDefault="0059661D" w:rsidP="0059661D">
      <w:pPr>
        <w:spacing w:after="0" w:line="240" w:lineRule="auto"/>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Образец:</w:t>
      </w:r>
    </w:p>
    <w:tbl>
      <w:tblPr>
        <w:tblW w:w="0" w:type="auto"/>
        <w:tblCellSpacing w:w="15" w:type="dxa"/>
        <w:tblCellMar>
          <w:top w:w="15" w:type="dxa"/>
          <w:left w:w="15" w:type="dxa"/>
          <w:bottom w:w="15" w:type="dxa"/>
          <w:right w:w="15" w:type="dxa"/>
        </w:tblCellMar>
        <w:tblLook w:val="04A0"/>
      </w:tblPr>
      <w:tblGrid>
        <w:gridCol w:w="9444"/>
      </w:tblGrid>
      <w:tr w:rsidR="0059661D" w:rsidRPr="0059661D" w:rsidTr="0059661D">
        <w:trPr>
          <w:tblCellSpacing w:w="15" w:type="dxa"/>
        </w:trPr>
        <w:tc>
          <w:tcPr>
            <w:tcW w:w="0" w:type="auto"/>
            <w:vAlign w:val="center"/>
            <w:hideMark/>
          </w:tcPr>
          <w:p w:rsidR="0059661D" w:rsidRPr="0059661D" w:rsidRDefault="0059661D" w:rsidP="0059661D">
            <w:pPr>
              <w:spacing w:after="0" w:line="240" w:lineRule="auto"/>
              <w:jc w:val="both"/>
              <w:rPr>
                <w:rFonts w:ascii="Times New Roman" w:eastAsia="Times New Roman" w:hAnsi="Times New Roman"/>
                <w:i/>
                <w:sz w:val="20"/>
                <w:szCs w:val="20"/>
                <w:lang w:eastAsia="ru-RU"/>
              </w:rPr>
            </w:pPr>
            <w:r w:rsidRPr="0059661D">
              <w:rPr>
                <w:rFonts w:ascii="Times New Roman" w:eastAsia="Times New Roman" w:hAnsi="Times New Roman"/>
                <w:i/>
                <w:sz w:val="20"/>
                <w:szCs w:val="20"/>
                <w:lang w:eastAsia="ru-RU"/>
              </w:rPr>
              <w:t> </w:t>
            </w:r>
          </w:p>
          <w:p w:rsidR="0059661D" w:rsidRPr="0059661D" w:rsidRDefault="0059661D" w:rsidP="0059661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районе сельскохозяйственная кооперация и деятельность малых форм хозяйствования развиты на хорошем уровне. На территории района на сегодняшний день действует 5 сельскохозяйственных потребительских кооперативов, 1 из которых занимается закупом мяса у населения, 4 - закупом молока. По состоянию на 01.04.2022 - 862 гражданина, ведущих личное подсобное хозяйство, являются членами кооперативов, по состоянию на 01.01.2022 - 841 гражданин.</w:t>
            </w:r>
          </w:p>
          <w:p w:rsidR="0059661D" w:rsidRPr="0059661D" w:rsidRDefault="0059661D" w:rsidP="0059661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i/>
                <w:sz w:val="20"/>
                <w:szCs w:val="20"/>
                <w:lang w:eastAsia="ru-RU"/>
              </w:rPr>
            </w:pPr>
            <w:r w:rsidRPr="0059661D">
              <w:rPr>
                <w:rFonts w:ascii="Times New Roman" w:eastAsia="Times New Roman" w:hAnsi="Times New Roman"/>
                <w:sz w:val="20"/>
                <w:szCs w:val="20"/>
                <w:lang w:eastAsia="ru-RU"/>
              </w:rPr>
              <w:t>В январе этого года образован еще один сельскохозяйственный кооператив, занимающийся закупом молока. ССПСК "Татьяна" 11.04.2022 приказом министерства сельского хозяйства и торговли Красноярского края включили в реестр АПК Красноярского края, претендующих на получение государственной поддержки. На дату образования данного кооператива 70 граждан, ведущих личное подсобное хозяйство, являются членами данного кооператива</w:t>
            </w:r>
          </w:p>
        </w:tc>
      </w:tr>
    </w:tbl>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В случае, если в ходе проведенной работы поставленная в поручении цель не достигнута, а задача не решена, основная часть доклада должна содержать следующую информацию:</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1) причины невыполнения поручения, принятые решения (проведенные мероприятия) по их устранению, меры ответственности в отношении лиц, допустивших неисполнение поручения;</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2) план дальнейших мероприятий по выполнению поручения с аргументированным обоснованием и описанием предполагаемого результата.</w:t>
      </w:r>
    </w:p>
    <w:p w:rsidR="0059661D" w:rsidRPr="0059661D" w:rsidRDefault="0059661D" w:rsidP="0059661D">
      <w:pPr>
        <w:spacing w:after="0" w:line="240" w:lineRule="auto"/>
        <w:jc w:val="both"/>
        <w:rPr>
          <w:rFonts w:ascii="Times New Roman" w:eastAsia="Times New Roman" w:hAnsi="Times New Roman"/>
          <w:sz w:val="20"/>
          <w:szCs w:val="20"/>
          <w:lang w:eastAsia="ru-RU"/>
        </w:rPr>
      </w:pP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Третья часть - заключительная, в зависимости от результата проведенной во исполнение поручения работы в обязательном порядке должна содержать предложение Губернатору Красноярского края о снятии поручения с контроля либо о продлении срока его исполнения.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Доклад с предложением об изменении срока исполнения поручения (за исключением случаев, когда установлен срок исполнения менее 5 рабочих дней) готовится сразу после выявления обстоятельств, препятствующих своевременному выполнению поручения, и незамедлительно, но не позднее чем за 5 рабочих дней до установленного срока исполнения поручения, представляется Губернатору Красноярского края.</w:t>
      </w:r>
    </w:p>
    <w:p w:rsidR="0059661D" w:rsidRPr="0059661D" w:rsidRDefault="0059661D" w:rsidP="0059661D">
      <w:pPr>
        <w:spacing w:before="100" w:beforeAutospacing="1" w:after="100" w:afterAutospacing="1" w:line="240" w:lineRule="auto"/>
        <w:jc w:val="center"/>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5. Сроки исполнения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5.1. Срок исполнения поручения указывается, как правило, непосредственно в поручении.</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xml:space="preserve">5.2. Если срок исполнения в поручении не указан, то доклад об исполнении такого поручения представляется Губернатору Красноярского края до истечения 1 месяца (до соответствующего числа </w:t>
      </w:r>
      <w:r w:rsidRPr="0059661D">
        <w:rPr>
          <w:rFonts w:ascii="Times New Roman" w:eastAsia="Times New Roman" w:hAnsi="Times New Roman"/>
          <w:sz w:val="20"/>
          <w:szCs w:val="20"/>
          <w:lang w:eastAsia="ru-RU"/>
        </w:rPr>
        <w:lastRenderedPageBreak/>
        <w:t>следующего месяца, а если в следующем месяце такого числа нет, то до последнего дня месяца), считая от даты подписания поручения.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5.3. Если в тексте поручения вместо даты исполнения или периода времени имеется указание "весьма срочно", то доклад по такому поручению готовится и представляется Губернатору Красноярского края в течение одного рабочего дня со дня поступления поручения в ОМСУ.</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5.4. Если в тексте поручения вместо даты исполнения или периода времени имеется указание "срочно", "незамедлительно" или аналогичное указание, то доклад по такому поручению готовится и представляется Губернатору Красноярского края в 3-дневный срок со дня поступления поручения в ОМСУ. Поручение, имеющие пометку "оперативно" - в 10-дневный срок со дня поступления.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5.5. Если день представления Губернатору Красноярского края, доклада об исполнении поручения приходится на нерабочий день, доклад должен быть представлен в предшествующий ему рабочий день.</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5.6. При наличии обстоятельств, препятствующих надлежащему исполнению поручения в установленный срок, Глава не позднее, чем за 5 рабочих (за исключением случаев, когда установлен срок исполнения менее 5 рабочих дней) дней до истечения срока исполнения поручения представляет Губернатору Красноярского края доклад, содержащий сведения о причинах неисполнения поручения, о мероприятиях, которые осуществлялись в целях его исполнения, а также предложения о продлении срока исполнения.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5.7. Срок исполнения документов может быть продлен Губернатором Красноярского края либо контрольным управлением Губернатора Красноярского края не более чем на 60 календарных дней от первоначальной даты исполнения. Продление срока исполнения поручения более чем на 60 календарных дней от первоначальной даты исполнения возможно только по решению Губернатора Красноярского края, в случаях когда исполняется поручение Губернатора Красноярского края.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5.8. Срок исполнения поручений, вместо даты исполнения или периода времени имеющих указание "весьма срочно", "срочно", "незамедлительно", "оперативно", не продлевается.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5.9. Изменение сроков исполнения поручений, данных в правовых актах, возможно только посредством принятия нового правового акта.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p>
    <w:p w:rsidR="0059661D" w:rsidRPr="0059661D" w:rsidRDefault="0059661D" w:rsidP="0059661D">
      <w:pPr>
        <w:spacing w:after="0" w:line="240" w:lineRule="auto"/>
        <w:ind w:firstLine="709"/>
        <w:jc w:val="center"/>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6. Контроль исполнения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6.1. Внутреннему контролю подлежит исполнение всех зарегистрированных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6.2. Функции внутреннего контроля исполнения поручений возлагаются на  заместителя Главы Богучанского района по общественно – политической работе и вменяются в обязанности специалистам Отдела согласно их должностным инструкциям, которые осуществляют контроль за соблюдением сроков и порядком исполнения поручений.</w:t>
      </w:r>
    </w:p>
    <w:p w:rsidR="0059661D" w:rsidRPr="0059661D" w:rsidRDefault="0059661D" w:rsidP="0059661D">
      <w:pPr>
        <w:spacing w:after="0" w:line="240" w:lineRule="auto"/>
        <w:ind w:firstLine="709"/>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6.2.1. Существует следующие виды контроля поручений:</w:t>
      </w:r>
    </w:p>
    <w:p w:rsidR="0059661D" w:rsidRPr="0059661D" w:rsidRDefault="0059661D" w:rsidP="0059661D">
      <w:pPr>
        <w:spacing w:after="0" w:line="240" w:lineRule="auto"/>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Предварительный контроль.</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xml:space="preserve">Все документы, содержащие поручения, ставятся на контроль, о чем делается соответствующая отметка специалистом Отдела (далее - специалист) в Енисей-СЭД, а также в реестре поручений, который ведется в формате Excel. </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разделе "Жизненный цикл" в поле резолюции документа проставляется напоминание исполнителям по установленным срокам поручения.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порядке предварительного контроля в случае, если срок исполнения поручения составляет более 30 календарных дней, специалист не позднее чем за 15 календарных дней посредством инструментов Енисей-СЭД напоминает об исполнении поручения, а если срок исполнения поручения менее 30 календарных дней, то осуществляется текущий контроль.</w:t>
      </w:r>
    </w:p>
    <w:p w:rsidR="0059661D" w:rsidRPr="0059661D" w:rsidRDefault="0059661D" w:rsidP="0059661D">
      <w:pPr>
        <w:spacing w:after="0" w:line="240" w:lineRule="auto"/>
        <w:ind w:firstLine="709"/>
        <w:jc w:val="both"/>
        <w:rPr>
          <w:rFonts w:ascii="Times New Roman" w:eastAsia="Times New Roman" w:hAnsi="Times New Roman"/>
          <w:b/>
          <w:sz w:val="20"/>
          <w:szCs w:val="20"/>
          <w:lang w:eastAsia="ru-RU"/>
        </w:rPr>
      </w:pPr>
      <w:r w:rsidRPr="0059661D">
        <w:rPr>
          <w:rFonts w:ascii="Times New Roman" w:eastAsia="Times New Roman" w:hAnsi="Times New Roman"/>
          <w:b/>
          <w:sz w:val="20"/>
          <w:szCs w:val="20"/>
          <w:lang w:eastAsia="ru-RU"/>
        </w:rPr>
        <w:t>Текущий контроль.</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Специалист отслеживает дополнительные запросы, изменения сроков и продления сроков исполнения поручений, а также направляет напоминания исполнителям об исполнении поручений за 3 - 5 рабочих дней в структурные подразделения, отраслевых (функциональных) органов, специалистам администрации Богучанского района, подведомственным организациям.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При необходимости запрашивает у исполнителей информацию о принимаемых мерах при исполнении поручений и вносит Главе предложения по вопросам исполнения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Поставленный на контроль документ (поручение) считается исполненным после фактического исполнения заданий, поручений, запросов и документированного подтверждения их исполнения по существу и прикрепленному ответу в Енисей-СЭД.</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В порядке текущего контроля специалист взаимодействуют с контрольным управлением Губернатора Красноярского края.</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b/>
          <w:sz w:val="20"/>
          <w:szCs w:val="20"/>
          <w:lang w:eastAsia="ru-RU"/>
        </w:rPr>
        <w:t>Последующий контроль</w:t>
      </w:r>
      <w:r w:rsidRPr="0059661D">
        <w:rPr>
          <w:rFonts w:ascii="Times New Roman" w:eastAsia="Times New Roman" w:hAnsi="Times New Roman"/>
          <w:sz w:val="20"/>
          <w:szCs w:val="20"/>
          <w:lang w:eastAsia="ru-RU"/>
        </w:rPr>
        <w:t>.</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Раз в неделю специалист Отдела направляет Главе отчеты о количестве документов, исполненных в срок, исполненных с продлением срока исполнения, не исполненных, находящихся на исполнении по администрации  Богучанского района в целом, по структурным подразделениям (функциональных) органов, подведомственным организациям, и, при необходимости, - по отдельным исполнителям.</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lastRenderedPageBreak/>
        <w:t>Снятие поручения с контроля осуществляется специалистом Отдела.</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6.3. Внешний контроль за исполнением поручений осуществляет контрольное управление Губернатора Красноярского края в соответствии с возложенными на него полномочиями.</w:t>
      </w:r>
    </w:p>
    <w:p w:rsidR="0059661D" w:rsidRPr="0059661D" w:rsidRDefault="0059661D" w:rsidP="0059661D">
      <w:pPr>
        <w:spacing w:before="100" w:beforeAutospacing="1" w:after="100" w:afterAutospacing="1" w:line="240" w:lineRule="auto"/>
        <w:jc w:val="center"/>
        <w:rPr>
          <w:rFonts w:ascii="Times New Roman" w:eastAsia="Times New Roman" w:hAnsi="Times New Roman"/>
          <w:sz w:val="20"/>
          <w:szCs w:val="20"/>
          <w:lang w:eastAsia="ru-RU"/>
        </w:rPr>
      </w:pPr>
      <w:r w:rsidRPr="0059661D">
        <w:rPr>
          <w:rFonts w:ascii="Times New Roman" w:eastAsia="Times New Roman" w:hAnsi="Times New Roman"/>
          <w:b/>
          <w:bCs/>
          <w:sz w:val="20"/>
          <w:szCs w:val="20"/>
          <w:lang w:eastAsia="ru-RU"/>
        </w:rPr>
        <w:t>7. Информирование населения об исполнении поручений</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7.1. Информирование населения о деятельности ОМСУ и принимаемых ими решений и мерах по реализации поручений осуществляется на регулярной основе в ходе:</w:t>
      </w:r>
    </w:p>
    <w:p w:rsidR="0059661D" w:rsidRPr="0059661D" w:rsidRDefault="0059661D" w:rsidP="0059661D">
      <w:pPr>
        <w:spacing w:after="0" w:line="240" w:lineRule="auto"/>
        <w:ind w:firstLine="709"/>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отчетов Главы на сессиях представительного органа, собраниях, сходах, конференциях граждан;</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выступлений должностных лиц ОМСУ в коллективах предприятий, учреждений и организаций;</w:t>
      </w:r>
    </w:p>
    <w:p w:rsidR="0059661D" w:rsidRPr="0059661D" w:rsidRDefault="0059661D" w:rsidP="0059661D">
      <w:pPr>
        <w:spacing w:after="0" w:line="240" w:lineRule="auto"/>
        <w:jc w:val="both"/>
        <w:rPr>
          <w:rFonts w:ascii="Times New Roman" w:eastAsia="Times New Roman" w:hAnsi="Times New Roman"/>
          <w:sz w:val="20"/>
          <w:szCs w:val="20"/>
          <w:lang w:eastAsia="ru-RU"/>
        </w:rPr>
      </w:pPr>
      <w:r w:rsidRPr="0059661D">
        <w:rPr>
          <w:rFonts w:ascii="Times New Roman" w:eastAsia="Times New Roman" w:hAnsi="Times New Roman"/>
          <w:sz w:val="20"/>
          <w:szCs w:val="20"/>
          <w:lang w:eastAsia="ru-RU"/>
        </w:rPr>
        <w:t>- размещения информации в средствах массовой информации, на официальном сайте органов местного самоуправления Богучанского района в сети Интернет.</w:t>
      </w:r>
    </w:p>
    <w:p w:rsidR="00033005" w:rsidRPr="003F1AF7" w:rsidRDefault="00033005" w:rsidP="003F1AF7">
      <w:pPr>
        <w:spacing w:after="0" w:line="240" w:lineRule="auto"/>
        <w:ind w:firstLine="360"/>
        <w:jc w:val="both"/>
        <w:rPr>
          <w:rFonts w:ascii="Times New Roman" w:eastAsia="Times New Roman" w:hAnsi="Times New Roman"/>
          <w:sz w:val="20"/>
          <w:szCs w:val="20"/>
          <w:lang w:eastAsia="ru-RU"/>
        </w:rPr>
      </w:pPr>
    </w:p>
    <w:p w:rsidR="003F1AF7" w:rsidRPr="003F1AF7" w:rsidRDefault="003F1AF7" w:rsidP="003F1AF7">
      <w:pPr>
        <w:widowControl w:val="0"/>
        <w:spacing w:after="0" w:line="240" w:lineRule="auto"/>
        <w:jc w:val="center"/>
        <w:rPr>
          <w:rFonts w:ascii="Times New Roman" w:eastAsia="Courier New" w:hAnsi="Times New Roman"/>
          <w:color w:val="000000"/>
          <w:sz w:val="20"/>
          <w:szCs w:val="20"/>
          <w:lang w:eastAsia="ru-RU"/>
        </w:rPr>
      </w:pPr>
    </w:p>
    <w:p w:rsidR="003F1AF7" w:rsidRPr="003F1AF7" w:rsidRDefault="003F1AF7" w:rsidP="003F1AF7">
      <w:pPr>
        <w:widowControl w:val="0"/>
        <w:spacing w:after="0" w:line="240" w:lineRule="auto"/>
        <w:ind w:left="40"/>
        <w:jc w:val="center"/>
        <w:rPr>
          <w:rFonts w:ascii="Times New Roman" w:eastAsia="Times New Roman" w:hAnsi="Times New Roman"/>
          <w:sz w:val="20"/>
          <w:szCs w:val="20"/>
          <w:lang/>
        </w:rPr>
      </w:pPr>
      <w:r w:rsidRPr="003F1AF7">
        <w:rPr>
          <w:rFonts w:ascii="Times New Roman" w:eastAsia="Times New Roman" w:hAnsi="Times New Roman"/>
          <w:noProof/>
          <w:sz w:val="20"/>
          <w:szCs w:val="20"/>
          <w:lang w:eastAsia="ru-RU"/>
        </w:rPr>
        <w:drawing>
          <wp:inline distT="0" distB="0" distL="0" distR="0">
            <wp:extent cx="506730" cy="629285"/>
            <wp:effectExtent l="19050" t="0" r="762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srcRect/>
                    <a:stretch>
                      <a:fillRect/>
                    </a:stretch>
                  </pic:blipFill>
                  <pic:spPr bwMode="auto">
                    <a:xfrm>
                      <a:off x="0" y="0"/>
                      <a:ext cx="506730" cy="629285"/>
                    </a:xfrm>
                    <a:prstGeom prst="rect">
                      <a:avLst/>
                    </a:prstGeom>
                    <a:noFill/>
                    <a:ln w="9525">
                      <a:noFill/>
                      <a:miter lim="800000"/>
                      <a:headEnd/>
                      <a:tailEnd/>
                    </a:ln>
                  </pic:spPr>
                </pic:pic>
              </a:graphicData>
            </a:graphic>
          </wp:inline>
        </w:drawing>
      </w:r>
    </w:p>
    <w:p w:rsidR="003F1AF7" w:rsidRPr="003F1AF7" w:rsidRDefault="003F1AF7" w:rsidP="003F1AF7">
      <w:pPr>
        <w:widowControl w:val="0"/>
        <w:spacing w:after="0" w:line="240" w:lineRule="auto"/>
        <w:ind w:left="40"/>
        <w:jc w:val="center"/>
        <w:rPr>
          <w:rFonts w:ascii="Times New Roman" w:eastAsia="Times New Roman" w:hAnsi="Times New Roman"/>
          <w:sz w:val="18"/>
          <w:szCs w:val="20"/>
          <w:lang/>
        </w:rPr>
      </w:pPr>
    </w:p>
    <w:p w:rsidR="003F1AF7" w:rsidRPr="003F1AF7" w:rsidRDefault="003F1AF7" w:rsidP="003F1AF7">
      <w:pPr>
        <w:widowControl w:val="0"/>
        <w:spacing w:after="0" w:line="240" w:lineRule="auto"/>
        <w:ind w:left="40"/>
        <w:jc w:val="center"/>
        <w:rPr>
          <w:rFonts w:ascii="Times New Roman" w:eastAsia="Times New Roman" w:hAnsi="Times New Roman"/>
          <w:sz w:val="18"/>
          <w:szCs w:val="20"/>
          <w:lang/>
        </w:rPr>
      </w:pPr>
    </w:p>
    <w:p w:rsidR="003F1AF7" w:rsidRPr="003F1AF7" w:rsidRDefault="003F1AF7" w:rsidP="003F1AF7">
      <w:pPr>
        <w:widowControl w:val="0"/>
        <w:spacing w:after="0" w:line="240" w:lineRule="auto"/>
        <w:ind w:left="40"/>
        <w:jc w:val="center"/>
        <w:rPr>
          <w:rFonts w:ascii="Times New Roman" w:eastAsia="Times New Roman" w:hAnsi="Times New Roman"/>
          <w:sz w:val="18"/>
          <w:szCs w:val="20"/>
          <w:lang/>
        </w:rPr>
      </w:pPr>
      <w:r w:rsidRPr="003F1AF7">
        <w:rPr>
          <w:rFonts w:ascii="Times New Roman" w:eastAsia="Times New Roman" w:hAnsi="Times New Roman"/>
          <w:sz w:val="18"/>
          <w:szCs w:val="20"/>
          <w:lang/>
        </w:rPr>
        <w:t>АДМИНИСТРАЦИЯ БОГУЧАНСКОГО РАЙОНА</w:t>
      </w:r>
    </w:p>
    <w:p w:rsidR="003F1AF7" w:rsidRPr="003F1AF7" w:rsidRDefault="003F1AF7" w:rsidP="003F1AF7">
      <w:pPr>
        <w:widowControl w:val="0"/>
        <w:spacing w:after="0" w:line="240" w:lineRule="auto"/>
        <w:jc w:val="center"/>
        <w:rPr>
          <w:rFonts w:ascii="Times New Roman" w:eastAsia="Times New Roman" w:hAnsi="Times New Roman"/>
          <w:sz w:val="18"/>
          <w:szCs w:val="20"/>
          <w:lang/>
        </w:rPr>
      </w:pPr>
      <w:r w:rsidRPr="003F1AF7">
        <w:rPr>
          <w:rFonts w:ascii="Times New Roman" w:eastAsia="Times New Roman" w:hAnsi="Times New Roman"/>
          <w:sz w:val="18"/>
          <w:szCs w:val="20"/>
          <w:lang/>
        </w:rPr>
        <w:t>ПОСТАНОВЛЕНИЕ</w:t>
      </w:r>
    </w:p>
    <w:p w:rsidR="003F1AF7" w:rsidRPr="003F1AF7" w:rsidRDefault="003F1AF7" w:rsidP="003F1AF7">
      <w:pPr>
        <w:widowControl w:val="0"/>
        <w:spacing w:after="307" w:line="240" w:lineRule="auto"/>
        <w:jc w:val="center"/>
        <w:rPr>
          <w:rFonts w:ascii="Times New Roman" w:eastAsia="Times New Roman" w:hAnsi="Times New Roman"/>
          <w:sz w:val="20"/>
          <w:szCs w:val="20"/>
          <w:lang/>
        </w:rPr>
      </w:pPr>
      <w:r w:rsidRPr="003F1AF7">
        <w:rPr>
          <w:rFonts w:ascii="Times New Roman" w:eastAsia="Times New Roman" w:hAnsi="Times New Roman"/>
          <w:sz w:val="20"/>
          <w:szCs w:val="20"/>
          <w:lang/>
        </w:rPr>
        <w:t>24.05.</w:t>
      </w:r>
      <w:r w:rsidRPr="003F1AF7">
        <w:rPr>
          <w:rFonts w:ascii="Times New Roman" w:eastAsia="Times New Roman" w:hAnsi="Times New Roman"/>
          <w:sz w:val="20"/>
          <w:szCs w:val="20"/>
          <w:lang/>
        </w:rPr>
        <w:t>202</w:t>
      </w:r>
      <w:r w:rsidRPr="003F1AF7">
        <w:rPr>
          <w:rFonts w:ascii="Times New Roman" w:eastAsia="Times New Roman" w:hAnsi="Times New Roman"/>
          <w:sz w:val="20"/>
          <w:szCs w:val="20"/>
          <w:lang/>
        </w:rPr>
        <w:t>4</w:t>
      </w:r>
      <w:r w:rsidRPr="003F1AF7">
        <w:rPr>
          <w:rFonts w:ascii="Times New Roman" w:eastAsia="Times New Roman" w:hAnsi="Times New Roman"/>
          <w:sz w:val="20"/>
          <w:szCs w:val="20"/>
          <w:lang/>
        </w:rPr>
        <w:t xml:space="preserve">                     </w:t>
      </w:r>
      <w:r w:rsidRPr="003F1AF7">
        <w:rPr>
          <w:rFonts w:ascii="Times New Roman" w:eastAsia="Times New Roman" w:hAnsi="Times New Roman"/>
          <w:sz w:val="20"/>
          <w:szCs w:val="20"/>
          <w:lang/>
        </w:rPr>
        <w:t xml:space="preserve">                        </w:t>
      </w:r>
      <w:r w:rsidRPr="003F1AF7">
        <w:rPr>
          <w:rFonts w:ascii="Times New Roman" w:eastAsia="Times New Roman" w:hAnsi="Times New Roman"/>
          <w:sz w:val="20"/>
          <w:szCs w:val="20"/>
          <w:lang/>
        </w:rPr>
        <w:t xml:space="preserve">с. Богучаны </w:t>
      </w:r>
      <w:r w:rsidRPr="003F1AF7">
        <w:rPr>
          <w:rFonts w:ascii="Times New Roman" w:eastAsia="Times New Roman" w:hAnsi="Times New Roman"/>
          <w:sz w:val="20"/>
          <w:szCs w:val="20"/>
          <w:lang/>
        </w:rPr>
        <w:t xml:space="preserve">                </w:t>
      </w:r>
      <w:r w:rsidRPr="003F1AF7">
        <w:rPr>
          <w:rFonts w:ascii="Times New Roman" w:eastAsia="Times New Roman" w:hAnsi="Times New Roman"/>
          <w:sz w:val="20"/>
          <w:szCs w:val="20"/>
          <w:lang/>
        </w:rPr>
        <w:t xml:space="preserve">                                №</w:t>
      </w:r>
      <w:r w:rsidRPr="003F1AF7">
        <w:rPr>
          <w:rFonts w:ascii="Times New Roman" w:eastAsia="Times New Roman" w:hAnsi="Times New Roman"/>
          <w:sz w:val="20"/>
          <w:szCs w:val="20"/>
          <w:lang/>
        </w:rPr>
        <w:t xml:space="preserve"> 495-п</w:t>
      </w:r>
    </w:p>
    <w:p w:rsidR="003F1AF7" w:rsidRPr="003F1AF7" w:rsidRDefault="003F1AF7" w:rsidP="003F1AF7">
      <w:pPr>
        <w:widowControl w:val="0"/>
        <w:spacing w:after="0" w:line="240" w:lineRule="auto"/>
        <w:jc w:val="center"/>
        <w:rPr>
          <w:rFonts w:ascii="Times New Roman" w:eastAsia="Times New Roman" w:hAnsi="Times New Roman"/>
          <w:sz w:val="20"/>
          <w:szCs w:val="20"/>
          <w:lang/>
        </w:rPr>
      </w:pPr>
      <w:r w:rsidRPr="003F1AF7">
        <w:rPr>
          <w:rFonts w:ascii="Times New Roman" w:eastAsia="Times New Roman" w:hAnsi="Times New Roman"/>
          <w:sz w:val="20"/>
          <w:szCs w:val="20"/>
          <w:lang/>
        </w:rPr>
        <w:t xml:space="preserve">О  </w:t>
      </w:r>
      <w:r w:rsidRPr="003F1AF7">
        <w:rPr>
          <w:rFonts w:ascii="Times New Roman" w:eastAsia="Times New Roman" w:hAnsi="Times New Roman"/>
          <w:sz w:val="20"/>
          <w:szCs w:val="20"/>
          <w:lang/>
        </w:rPr>
        <w:t xml:space="preserve">проведении </w:t>
      </w:r>
      <w:r w:rsidRPr="003F1AF7">
        <w:rPr>
          <w:rFonts w:ascii="Times New Roman" w:eastAsia="Times New Roman" w:hAnsi="Times New Roman"/>
          <w:sz w:val="20"/>
          <w:szCs w:val="20"/>
          <w:lang/>
        </w:rPr>
        <w:t>публичных слушаний</w:t>
      </w:r>
    </w:p>
    <w:p w:rsidR="003F1AF7" w:rsidRPr="003F1AF7" w:rsidRDefault="003F1AF7" w:rsidP="003F1AF7">
      <w:pPr>
        <w:widowControl w:val="0"/>
        <w:spacing w:after="0" w:line="240" w:lineRule="auto"/>
        <w:jc w:val="both"/>
        <w:rPr>
          <w:rFonts w:ascii="Times New Roman" w:eastAsia="Times New Roman" w:hAnsi="Times New Roman"/>
          <w:sz w:val="20"/>
          <w:szCs w:val="20"/>
          <w:lang/>
        </w:rPr>
      </w:pPr>
    </w:p>
    <w:p w:rsidR="003F1AF7" w:rsidRPr="003F1AF7" w:rsidRDefault="003F1AF7" w:rsidP="003F1AF7">
      <w:pPr>
        <w:widowControl w:val="0"/>
        <w:spacing w:after="0" w:line="240" w:lineRule="auto"/>
        <w:ind w:right="20" w:firstLine="700"/>
        <w:jc w:val="both"/>
        <w:rPr>
          <w:rFonts w:ascii="Times New Roman" w:eastAsia="Times New Roman" w:hAnsi="Times New Roman"/>
          <w:sz w:val="20"/>
          <w:szCs w:val="20"/>
          <w:lang/>
        </w:rPr>
      </w:pPr>
      <w:r w:rsidRPr="003F1AF7">
        <w:rPr>
          <w:rFonts w:ascii="Times New Roman" w:eastAsia="Times New Roman" w:hAnsi="Times New Roman"/>
          <w:sz w:val="20"/>
          <w:szCs w:val="20"/>
          <w:lang/>
        </w:rPr>
        <w:t>В  соответствии со статьей 21  Устава Богучанского района Красноярского края и пунктом 4</w:t>
      </w:r>
      <w:r w:rsidRPr="003F1AF7">
        <w:rPr>
          <w:rFonts w:ascii="Times New Roman" w:eastAsia="Times New Roman" w:hAnsi="Times New Roman"/>
          <w:sz w:val="20"/>
          <w:szCs w:val="20"/>
          <w:lang/>
        </w:rPr>
        <w:t>.1</w:t>
      </w:r>
      <w:r w:rsidRPr="003F1AF7">
        <w:rPr>
          <w:rFonts w:ascii="Times New Roman" w:eastAsia="Times New Roman" w:hAnsi="Times New Roman"/>
          <w:sz w:val="20"/>
          <w:szCs w:val="20"/>
          <w:lang/>
        </w:rPr>
        <w:t xml:space="preserve"> статьи 4 Положения об организации и проведении публичных слушаний в муниципальном образовании Богучанский район, </w:t>
      </w:r>
    </w:p>
    <w:p w:rsidR="003F1AF7" w:rsidRPr="003F1AF7" w:rsidRDefault="003F1AF7" w:rsidP="003F1AF7">
      <w:pPr>
        <w:widowControl w:val="0"/>
        <w:spacing w:after="0" w:line="240" w:lineRule="auto"/>
        <w:ind w:right="20" w:firstLine="700"/>
        <w:jc w:val="both"/>
        <w:rPr>
          <w:rFonts w:ascii="Times New Roman" w:eastAsia="Times New Roman" w:hAnsi="Times New Roman"/>
          <w:sz w:val="20"/>
          <w:szCs w:val="20"/>
          <w:lang/>
        </w:rPr>
      </w:pPr>
      <w:r w:rsidRPr="003F1AF7">
        <w:rPr>
          <w:rFonts w:ascii="Times New Roman" w:eastAsia="Times New Roman" w:hAnsi="Times New Roman"/>
          <w:sz w:val="20"/>
          <w:szCs w:val="20"/>
          <w:lang/>
        </w:rPr>
        <w:t>ПОСТАНОВЛЯЮ:</w:t>
      </w:r>
    </w:p>
    <w:p w:rsidR="003F1AF7" w:rsidRPr="003F1AF7" w:rsidRDefault="003F1AF7" w:rsidP="003F1AF7">
      <w:pPr>
        <w:widowControl w:val="0"/>
        <w:spacing w:after="0" w:line="240" w:lineRule="auto"/>
        <w:ind w:right="23" w:firstLine="709"/>
        <w:jc w:val="both"/>
        <w:rPr>
          <w:rFonts w:ascii="Times New Roman" w:eastAsia="Times New Roman" w:hAnsi="Times New Roman"/>
          <w:sz w:val="20"/>
          <w:szCs w:val="20"/>
          <w:lang/>
        </w:rPr>
      </w:pPr>
      <w:r w:rsidRPr="003F1AF7">
        <w:rPr>
          <w:rFonts w:ascii="Times New Roman" w:eastAsia="Times New Roman" w:hAnsi="Times New Roman"/>
          <w:sz w:val="20"/>
          <w:szCs w:val="20"/>
          <w:lang/>
        </w:rPr>
        <w:t xml:space="preserve">1. Назначить публичные слушания  по проекту решения Богучанского районного Совета депутатов «О внесении </w:t>
      </w:r>
      <w:r w:rsidRPr="003F1AF7">
        <w:rPr>
          <w:rFonts w:ascii="Times New Roman" w:eastAsia="Times New Roman" w:hAnsi="Times New Roman"/>
          <w:sz w:val="20"/>
          <w:szCs w:val="20"/>
          <w:lang/>
        </w:rPr>
        <w:t>изменений</w:t>
      </w:r>
      <w:r w:rsidRPr="003F1AF7">
        <w:rPr>
          <w:rFonts w:ascii="Times New Roman" w:eastAsia="Times New Roman" w:hAnsi="Times New Roman"/>
          <w:sz w:val="20"/>
          <w:szCs w:val="20"/>
          <w:lang/>
        </w:rPr>
        <w:t xml:space="preserve"> в Устав Богучанского района Красноярского края»</w:t>
      </w:r>
      <w:r w:rsidRPr="003F1AF7">
        <w:rPr>
          <w:rFonts w:ascii="Times New Roman" w:eastAsia="Times New Roman" w:hAnsi="Times New Roman"/>
          <w:sz w:val="20"/>
          <w:szCs w:val="20"/>
          <w:lang/>
        </w:rPr>
        <w:t>;</w:t>
      </w:r>
    </w:p>
    <w:p w:rsidR="003F1AF7" w:rsidRPr="003F1AF7" w:rsidRDefault="003F1AF7" w:rsidP="003F1AF7">
      <w:pPr>
        <w:widowControl w:val="0"/>
        <w:spacing w:after="0" w:line="240" w:lineRule="auto"/>
        <w:ind w:right="23" w:firstLine="709"/>
        <w:jc w:val="both"/>
        <w:rPr>
          <w:rFonts w:ascii="Times New Roman" w:eastAsia="Times New Roman" w:hAnsi="Times New Roman"/>
          <w:sz w:val="20"/>
          <w:szCs w:val="20"/>
          <w:lang/>
        </w:rPr>
      </w:pPr>
      <w:r w:rsidRPr="003F1AF7">
        <w:rPr>
          <w:rFonts w:ascii="Times New Roman" w:eastAsia="Times New Roman" w:hAnsi="Times New Roman"/>
          <w:sz w:val="20"/>
          <w:szCs w:val="20"/>
          <w:lang/>
        </w:rPr>
        <w:t>2. Утвердить график и условия проведения публичных слушаний согласно приложению № 1</w:t>
      </w:r>
      <w:r w:rsidRPr="003F1AF7">
        <w:rPr>
          <w:rFonts w:ascii="Times New Roman" w:eastAsia="Times New Roman" w:hAnsi="Times New Roman"/>
          <w:color w:val="000000"/>
          <w:sz w:val="20"/>
          <w:szCs w:val="20"/>
          <w:lang/>
        </w:rPr>
        <w:t>;</w:t>
      </w:r>
    </w:p>
    <w:p w:rsidR="003F1AF7" w:rsidRPr="003F1AF7" w:rsidRDefault="003F1AF7" w:rsidP="003F1AF7">
      <w:pPr>
        <w:suppressAutoHyphens/>
        <w:spacing w:after="0" w:line="240" w:lineRule="auto"/>
        <w:ind w:firstLine="709"/>
        <w:jc w:val="both"/>
        <w:rPr>
          <w:rFonts w:ascii="Times New Roman" w:eastAsia="Times New Roman" w:hAnsi="Times New Roman"/>
          <w:color w:val="000000"/>
          <w:sz w:val="20"/>
          <w:szCs w:val="20"/>
          <w:lang w:eastAsia="zh-CN"/>
        </w:rPr>
      </w:pPr>
      <w:r w:rsidRPr="003F1AF7">
        <w:rPr>
          <w:rFonts w:ascii="Times New Roman" w:eastAsia="Times New Roman" w:hAnsi="Times New Roman"/>
          <w:sz w:val="20"/>
          <w:szCs w:val="20"/>
          <w:lang w:eastAsia="zh-CN"/>
        </w:rPr>
        <w:t xml:space="preserve">3. </w:t>
      </w:r>
      <w:r w:rsidRPr="003F1AF7">
        <w:rPr>
          <w:rFonts w:ascii="Times New Roman" w:eastAsia="Times New Roman" w:hAnsi="Times New Roman"/>
          <w:color w:val="000000"/>
          <w:sz w:val="20"/>
          <w:szCs w:val="20"/>
          <w:lang w:eastAsia="zh-CN"/>
        </w:rPr>
        <w:t>Утвердить состав Комиссии по организации и проведению публичных слушаний (далее – Комиссия) согласно приложению №2. Определить место расположения Комиссии по адресу: Красноярский край, с. Богучаны, ул. Октябрьская д. 72, каб. №28.</w:t>
      </w:r>
    </w:p>
    <w:p w:rsidR="003F1AF7" w:rsidRPr="003F1AF7" w:rsidRDefault="003F1AF7" w:rsidP="003F1AF7">
      <w:pPr>
        <w:suppressAutoHyphens/>
        <w:spacing w:after="0" w:line="240" w:lineRule="auto"/>
        <w:ind w:firstLine="709"/>
        <w:jc w:val="both"/>
        <w:rPr>
          <w:rFonts w:ascii="Times New Roman" w:eastAsia="Times New Roman" w:hAnsi="Times New Roman"/>
          <w:color w:val="000000"/>
          <w:sz w:val="20"/>
          <w:szCs w:val="20"/>
          <w:lang w:eastAsia="zh-CN"/>
        </w:rPr>
      </w:pPr>
      <w:r w:rsidRPr="003F1AF7">
        <w:rPr>
          <w:rFonts w:ascii="Times New Roman" w:eastAsia="Times New Roman" w:hAnsi="Times New Roman"/>
          <w:color w:val="000000"/>
          <w:sz w:val="20"/>
          <w:szCs w:val="20"/>
          <w:lang w:eastAsia="zh-CN"/>
        </w:rPr>
        <w:t>4. Утвердить Порядок приема письменных замечаний и предложений по проекту муниципального правового акта, выносимого на публичные слушания, согласно приложению №3.</w:t>
      </w:r>
    </w:p>
    <w:p w:rsidR="003F1AF7" w:rsidRPr="003F1AF7" w:rsidRDefault="003F1AF7" w:rsidP="003F1AF7">
      <w:pPr>
        <w:widowControl w:val="0"/>
        <w:spacing w:after="0" w:line="240" w:lineRule="auto"/>
        <w:ind w:firstLine="709"/>
        <w:jc w:val="both"/>
        <w:rPr>
          <w:rFonts w:ascii="Times New Roman" w:eastAsia="Times New Roman" w:hAnsi="Times New Roman"/>
          <w:color w:val="000000"/>
          <w:sz w:val="20"/>
          <w:szCs w:val="20"/>
          <w:lang w:eastAsia="ru-RU"/>
        </w:rPr>
      </w:pPr>
      <w:r w:rsidRPr="003F1AF7">
        <w:rPr>
          <w:rFonts w:ascii="Times New Roman" w:eastAsia="Times New Roman" w:hAnsi="Times New Roman"/>
          <w:color w:val="000000"/>
          <w:sz w:val="20"/>
          <w:szCs w:val="20"/>
          <w:lang w:eastAsia="ru-RU"/>
        </w:rPr>
        <w:t>5. Утвердить текст проекта решения Богучанского районного Совета депутатов «О внесении дополнений в Устав Богучанского района Красноярского края», выносимого на публичные слушания, согласно приложению №4.</w:t>
      </w:r>
    </w:p>
    <w:p w:rsidR="003F1AF7" w:rsidRPr="003F1AF7" w:rsidRDefault="003F1AF7" w:rsidP="003F1AF7">
      <w:pPr>
        <w:widowControl w:val="0"/>
        <w:spacing w:after="0" w:line="240" w:lineRule="auto"/>
        <w:ind w:right="23" w:firstLine="709"/>
        <w:jc w:val="both"/>
        <w:rPr>
          <w:rFonts w:ascii="Times New Roman" w:eastAsia="Times New Roman" w:hAnsi="Times New Roman"/>
          <w:sz w:val="20"/>
          <w:szCs w:val="20"/>
          <w:lang/>
        </w:rPr>
      </w:pPr>
      <w:r w:rsidRPr="003F1AF7">
        <w:rPr>
          <w:rFonts w:ascii="Times New Roman" w:eastAsia="Times New Roman" w:hAnsi="Times New Roman"/>
          <w:sz w:val="20"/>
          <w:szCs w:val="20"/>
          <w:lang/>
        </w:rPr>
        <w:t>6</w:t>
      </w:r>
      <w:r w:rsidRPr="003F1AF7">
        <w:rPr>
          <w:rFonts w:ascii="Times New Roman" w:eastAsia="Times New Roman" w:hAnsi="Times New Roman"/>
          <w:sz w:val="20"/>
          <w:szCs w:val="20"/>
          <w:lang/>
        </w:rPr>
        <w:t xml:space="preserve">. Контроль за исполнением настоящего постановления возложить на заместителя Главы Богучанского района по социальным вопросам Брюханова И.М.  </w:t>
      </w:r>
    </w:p>
    <w:p w:rsidR="003F1AF7" w:rsidRPr="003F1AF7" w:rsidRDefault="003F1AF7" w:rsidP="003F1AF7">
      <w:pPr>
        <w:widowControl w:val="0"/>
        <w:spacing w:after="0" w:line="240" w:lineRule="auto"/>
        <w:ind w:right="23" w:firstLine="709"/>
        <w:jc w:val="both"/>
        <w:rPr>
          <w:rFonts w:ascii="Times New Roman" w:eastAsia="Times New Roman" w:hAnsi="Times New Roman"/>
          <w:sz w:val="20"/>
          <w:szCs w:val="20"/>
          <w:lang/>
        </w:rPr>
      </w:pPr>
      <w:r w:rsidRPr="003F1AF7">
        <w:rPr>
          <w:rFonts w:ascii="Times New Roman" w:eastAsia="Times New Roman" w:hAnsi="Times New Roman"/>
          <w:sz w:val="20"/>
          <w:szCs w:val="20"/>
          <w:lang/>
        </w:rPr>
        <w:t>7</w:t>
      </w:r>
      <w:r w:rsidRPr="003F1AF7">
        <w:rPr>
          <w:rFonts w:ascii="Times New Roman" w:eastAsia="Times New Roman" w:hAnsi="Times New Roman"/>
          <w:sz w:val="20"/>
          <w:szCs w:val="20"/>
          <w:lang/>
        </w:rPr>
        <w:t xml:space="preserve">. Постановление вступает в силу со дня, следующего за днем опубликования в Официальном вестнике Богучанского района. </w:t>
      </w:r>
    </w:p>
    <w:p w:rsidR="003F1AF7" w:rsidRPr="003F1AF7" w:rsidRDefault="003F1AF7" w:rsidP="003F1AF7">
      <w:pPr>
        <w:widowControl w:val="0"/>
        <w:spacing w:after="0" w:line="240" w:lineRule="auto"/>
        <w:rPr>
          <w:rFonts w:ascii="Times New Roman" w:eastAsia="Times New Roman" w:hAnsi="Times New Roman"/>
          <w:sz w:val="20"/>
          <w:szCs w:val="20"/>
          <w:lang/>
        </w:rPr>
      </w:pPr>
    </w:p>
    <w:p w:rsidR="00033005" w:rsidRPr="003F1AF7" w:rsidRDefault="003F1AF7" w:rsidP="003F1AF7">
      <w:pPr>
        <w:spacing w:after="0" w:line="240" w:lineRule="auto"/>
        <w:ind w:firstLine="360"/>
        <w:jc w:val="both"/>
        <w:rPr>
          <w:rFonts w:ascii="Times New Roman" w:eastAsia="Times New Roman" w:hAnsi="Times New Roman"/>
          <w:sz w:val="20"/>
          <w:szCs w:val="20"/>
          <w:lang w:eastAsia="ru-RU"/>
        </w:rPr>
      </w:pPr>
      <w:r w:rsidRPr="003F1AF7">
        <w:rPr>
          <w:rFonts w:ascii="Times New Roman" w:eastAsia="Courier New" w:hAnsi="Times New Roman"/>
          <w:color w:val="000000"/>
          <w:sz w:val="20"/>
          <w:szCs w:val="20"/>
          <w:lang w:eastAsia="ru-RU"/>
        </w:rPr>
        <w:t xml:space="preserve">Глава Богучанского района                                                             А. С. Медведев                                          </w:t>
      </w:r>
    </w:p>
    <w:p w:rsidR="00033005" w:rsidRPr="003F1AF7" w:rsidRDefault="00033005" w:rsidP="003F1AF7">
      <w:pPr>
        <w:spacing w:after="0" w:line="240" w:lineRule="auto"/>
        <w:ind w:firstLine="360"/>
        <w:jc w:val="both"/>
        <w:rPr>
          <w:rFonts w:ascii="Times New Roman" w:eastAsia="Times New Roman" w:hAnsi="Times New Roman"/>
          <w:sz w:val="20"/>
          <w:szCs w:val="20"/>
          <w:lang w:eastAsia="ru-RU"/>
        </w:rPr>
      </w:pPr>
    </w:p>
    <w:p w:rsidR="003F1AF7" w:rsidRPr="003A2C9D" w:rsidRDefault="003F1AF7" w:rsidP="003A2C9D">
      <w:pPr>
        <w:spacing w:after="0" w:line="240" w:lineRule="auto"/>
        <w:ind w:firstLine="360"/>
        <w:jc w:val="right"/>
        <w:rPr>
          <w:rFonts w:ascii="Times New Roman" w:eastAsia="Times New Roman" w:hAnsi="Times New Roman"/>
          <w:sz w:val="18"/>
          <w:szCs w:val="20"/>
          <w:lang w:eastAsia="ru-RU"/>
        </w:rPr>
      </w:pPr>
      <w:r w:rsidRPr="003A2C9D">
        <w:rPr>
          <w:rFonts w:ascii="Times New Roman" w:eastAsia="Times New Roman" w:hAnsi="Times New Roman"/>
          <w:sz w:val="18"/>
          <w:szCs w:val="20"/>
          <w:lang w:eastAsia="ru-RU"/>
        </w:rPr>
        <w:t>Приложение №1</w:t>
      </w:r>
    </w:p>
    <w:p w:rsidR="003F1AF7" w:rsidRPr="003A2C9D" w:rsidRDefault="003F1AF7" w:rsidP="003A2C9D">
      <w:pPr>
        <w:spacing w:after="0" w:line="240" w:lineRule="auto"/>
        <w:ind w:firstLine="360"/>
        <w:jc w:val="right"/>
        <w:rPr>
          <w:rFonts w:ascii="Times New Roman" w:eastAsia="Times New Roman" w:hAnsi="Times New Roman"/>
          <w:sz w:val="18"/>
          <w:szCs w:val="20"/>
          <w:lang w:eastAsia="ru-RU"/>
        </w:rPr>
      </w:pPr>
      <w:r w:rsidRPr="003A2C9D">
        <w:rPr>
          <w:rFonts w:ascii="Times New Roman" w:eastAsia="Times New Roman" w:hAnsi="Times New Roman"/>
          <w:sz w:val="18"/>
          <w:szCs w:val="20"/>
          <w:lang w:eastAsia="ru-RU"/>
        </w:rPr>
        <w:t xml:space="preserve">к постановлению администрации </w:t>
      </w:r>
    </w:p>
    <w:p w:rsidR="003F1AF7" w:rsidRPr="003A2C9D" w:rsidRDefault="003F1AF7" w:rsidP="003A2C9D">
      <w:pPr>
        <w:spacing w:after="0" w:line="240" w:lineRule="auto"/>
        <w:ind w:firstLine="360"/>
        <w:jc w:val="right"/>
        <w:rPr>
          <w:rFonts w:ascii="Times New Roman" w:eastAsia="Times New Roman" w:hAnsi="Times New Roman"/>
          <w:sz w:val="18"/>
          <w:szCs w:val="20"/>
          <w:lang w:eastAsia="ru-RU"/>
        </w:rPr>
      </w:pPr>
      <w:r w:rsidRPr="003A2C9D">
        <w:rPr>
          <w:rFonts w:ascii="Times New Roman" w:eastAsia="Times New Roman" w:hAnsi="Times New Roman"/>
          <w:sz w:val="18"/>
          <w:szCs w:val="20"/>
          <w:lang w:eastAsia="ru-RU"/>
        </w:rPr>
        <w:t xml:space="preserve">Богучанского района </w:t>
      </w:r>
    </w:p>
    <w:p w:rsidR="003F1AF7" w:rsidRPr="003A2C9D" w:rsidRDefault="003A2C9D" w:rsidP="003A2C9D">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24.05.</w:t>
      </w:r>
      <w:r w:rsidR="003F1AF7" w:rsidRPr="003A2C9D">
        <w:rPr>
          <w:rFonts w:ascii="Times New Roman" w:eastAsia="Times New Roman" w:hAnsi="Times New Roman"/>
          <w:sz w:val="18"/>
          <w:szCs w:val="20"/>
          <w:lang w:eastAsia="ru-RU"/>
        </w:rPr>
        <w:t xml:space="preserve">2024 № </w:t>
      </w:r>
      <w:r>
        <w:rPr>
          <w:rFonts w:ascii="Times New Roman" w:eastAsia="Times New Roman" w:hAnsi="Times New Roman"/>
          <w:sz w:val="18"/>
          <w:szCs w:val="20"/>
          <w:lang w:val="en-US" w:eastAsia="ru-RU"/>
        </w:rPr>
        <w:t>495-</w:t>
      </w:r>
      <w:r>
        <w:rPr>
          <w:rFonts w:ascii="Times New Roman" w:eastAsia="Times New Roman" w:hAnsi="Times New Roman"/>
          <w:sz w:val="18"/>
          <w:szCs w:val="20"/>
          <w:lang w:eastAsia="ru-RU"/>
        </w:rPr>
        <w:t>п</w:t>
      </w:r>
    </w:p>
    <w:p w:rsidR="003F1AF7" w:rsidRPr="003A2C9D" w:rsidRDefault="003F1AF7" w:rsidP="003A2C9D">
      <w:pPr>
        <w:spacing w:after="0" w:line="240" w:lineRule="auto"/>
        <w:ind w:firstLine="360"/>
        <w:jc w:val="right"/>
        <w:rPr>
          <w:rFonts w:ascii="Times New Roman" w:eastAsia="Times New Roman" w:hAnsi="Times New Roman"/>
          <w:sz w:val="18"/>
          <w:szCs w:val="20"/>
          <w:lang w:eastAsia="ru-RU"/>
        </w:rPr>
      </w:pPr>
    </w:p>
    <w:p w:rsidR="003F1AF7" w:rsidRPr="003F1AF7" w:rsidRDefault="003A2C9D" w:rsidP="003A2C9D">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3F1AF7" w:rsidRPr="003A2C9D" w:rsidRDefault="003F1AF7" w:rsidP="003F1AF7">
      <w:pPr>
        <w:spacing w:after="0" w:line="240" w:lineRule="auto"/>
        <w:ind w:firstLine="360"/>
        <w:jc w:val="both"/>
        <w:rPr>
          <w:rFonts w:ascii="Times New Roman" w:eastAsia="Times New Roman" w:hAnsi="Times New Roman"/>
          <w:sz w:val="20"/>
          <w:szCs w:val="20"/>
          <w:lang w:eastAsia="ru-RU"/>
        </w:rPr>
      </w:pPr>
      <w:r w:rsidRPr="003F1AF7">
        <w:rPr>
          <w:rFonts w:ascii="Times New Roman" w:eastAsia="Times New Roman" w:hAnsi="Times New Roman"/>
          <w:sz w:val="20"/>
          <w:szCs w:val="20"/>
          <w:lang w:eastAsia="ru-RU"/>
        </w:rPr>
        <w:t>График и условия проведения публичных слушаний</w:t>
      </w:r>
    </w:p>
    <w:p w:rsidR="003F1AF7" w:rsidRPr="003A2C9D" w:rsidRDefault="003F1AF7" w:rsidP="003A2C9D">
      <w:pPr>
        <w:spacing w:after="0" w:line="240" w:lineRule="auto"/>
        <w:jc w:val="both"/>
        <w:rPr>
          <w:rFonts w:ascii="Times New Roman" w:eastAsia="Times New Roman" w:hAnsi="Times New Roman"/>
          <w:sz w:val="20"/>
          <w:szCs w:val="20"/>
          <w:lang w:eastAsia="ru-RU"/>
        </w:rPr>
      </w:pPr>
    </w:p>
    <w:tbl>
      <w:tblPr>
        <w:tblOverlap w:val="never"/>
        <w:tblW w:w="5000" w:type="pct"/>
        <w:jc w:val="center"/>
        <w:tblCellMar>
          <w:left w:w="10" w:type="dxa"/>
          <w:right w:w="10" w:type="dxa"/>
        </w:tblCellMar>
        <w:tblLook w:val="0000"/>
      </w:tblPr>
      <w:tblGrid>
        <w:gridCol w:w="810"/>
        <w:gridCol w:w="2218"/>
        <w:gridCol w:w="3431"/>
        <w:gridCol w:w="2915"/>
      </w:tblGrid>
      <w:tr w:rsidR="003F1AF7" w:rsidRPr="003F1AF7" w:rsidTr="003A2C9D">
        <w:tblPrEx>
          <w:tblCellMar>
            <w:top w:w="0" w:type="dxa"/>
            <w:bottom w:w="0" w:type="dxa"/>
          </w:tblCellMar>
        </w:tblPrEx>
        <w:trPr>
          <w:trHeight w:hRule="exact" w:val="569"/>
          <w:jc w:val="center"/>
        </w:trPr>
        <w:tc>
          <w:tcPr>
            <w:tcW w:w="432"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п/п</w:t>
            </w:r>
          </w:p>
        </w:tc>
        <w:tc>
          <w:tcPr>
            <w:tcW w:w="1183"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Дата, время проведения</w:t>
            </w:r>
          </w:p>
        </w:tc>
        <w:tc>
          <w:tcPr>
            <w:tcW w:w="1830"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Наименование и условия проведения мероприятия</w:t>
            </w:r>
          </w:p>
        </w:tc>
        <w:tc>
          <w:tcPr>
            <w:tcW w:w="1555" w:type="pct"/>
            <w:tcBorders>
              <w:top w:val="single" w:sz="4" w:space="0" w:color="auto"/>
              <w:left w:val="single" w:sz="4" w:space="0" w:color="auto"/>
              <w:bottom w:val="single" w:sz="4" w:space="0" w:color="auto"/>
              <w:right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Место проведения</w:t>
            </w:r>
          </w:p>
        </w:tc>
      </w:tr>
      <w:tr w:rsidR="003F1AF7" w:rsidRPr="003F1AF7" w:rsidTr="003A2C9D">
        <w:tblPrEx>
          <w:tblCellMar>
            <w:top w:w="0" w:type="dxa"/>
            <w:bottom w:w="0" w:type="dxa"/>
          </w:tblCellMar>
        </w:tblPrEx>
        <w:trPr>
          <w:trHeight w:hRule="exact" w:val="3069"/>
          <w:jc w:val="center"/>
        </w:trPr>
        <w:tc>
          <w:tcPr>
            <w:tcW w:w="432"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lastRenderedPageBreak/>
              <w:t>1.</w:t>
            </w:r>
          </w:p>
        </w:tc>
        <w:tc>
          <w:tcPr>
            <w:tcW w:w="1183"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«17» июня 2024 года    «14» часов 00 минут</w:t>
            </w:r>
          </w:p>
        </w:tc>
        <w:tc>
          <w:tcPr>
            <w:tcW w:w="1830" w:type="pct"/>
            <w:tcBorders>
              <w:top w:val="single" w:sz="4" w:space="0" w:color="auto"/>
              <w:left w:val="single" w:sz="4" w:space="0" w:color="auto"/>
              <w:bottom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Публичные слушания по проекту решения Богучанского районного Совета депутатов «О внесении изменений в Устав Богучанского района Красноярского края»</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Инициатор проведения: глава Богучанского района</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Участники: жители муниципального образования Богучанский район</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Срок приема заявлений от желающих участвовать в публичных слушаниях:</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до 07.06.2024 года включительно</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Срок подачи письменных замечаний и предложений по проекту решения Богучанского районного Совета депутатов «О внесении дополнений в Устав Богучанского района Красноярского края»:</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до 07.06.2024 года включительно</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p>
        </w:tc>
        <w:tc>
          <w:tcPr>
            <w:tcW w:w="1555" w:type="pct"/>
            <w:tcBorders>
              <w:top w:val="single" w:sz="4" w:space="0" w:color="auto"/>
              <w:left w:val="single" w:sz="4" w:space="0" w:color="auto"/>
              <w:bottom w:val="single" w:sz="4" w:space="0" w:color="auto"/>
              <w:right w:val="single" w:sz="4" w:space="0" w:color="auto"/>
            </w:tcBorders>
            <w:shd w:val="clear" w:color="auto" w:fill="FFFFFF"/>
          </w:tcPr>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 xml:space="preserve">Красноярский край, Богучанский район, </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 xml:space="preserve">с. Богучаны, </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 xml:space="preserve">ул. Октябрьская, д. 72, кабинет №18 </w:t>
            </w:r>
          </w:p>
          <w:p w:rsidR="003F1AF7" w:rsidRPr="003F1AF7" w:rsidRDefault="003F1AF7" w:rsidP="003F1AF7">
            <w:pPr>
              <w:spacing w:after="0" w:line="240" w:lineRule="auto"/>
              <w:ind w:firstLine="360"/>
              <w:jc w:val="both"/>
              <w:rPr>
                <w:rFonts w:ascii="Times New Roman" w:eastAsia="Times New Roman" w:hAnsi="Times New Roman"/>
                <w:sz w:val="14"/>
                <w:szCs w:val="14"/>
                <w:lang w:eastAsia="ru-RU"/>
              </w:rPr>
            </w:pPr>
            <w:r w:rsidRPr="003F1AF7">
              <w:rPr>
                <w:rFonts w:ascii="Times New Roman" w:eastAsia="Times New Roman" w:hAnsi="Times New Roman"/>
                <w:sz w:val="14"/>
                <w:szCs w:val="14"/>
                <w:lang w:eastAsia="ru-RU"/>
              </w:rPr>
              <w:t>(зал заседаний)</w:t>
            </w:r>
          </w:p>
        </w:tc>
      </w:tr>
    </w:tbl>
    <w:p w:rsidR="00765022" w:rsidRPr="003F1AF7" w:rsidRDefault="00765022" w:rsidP="00C94954">
      <w:pPr>
        <w:spacing w:after="0" w:line="240" w:lineRule="auto"/>
        <w:ind w:firstLine="360"/>
        <w:jc w:val="both"/>
        <w:rPr>
          <w:rFonts w:ascii="Times New Roman" w:eastAsia="Times New Roman" w:hAnsi="Times New Roman"/>
          <w:sz w:val="24"/>
          <w:szCs w:val="20"/>
          <w:lang w:eastAsia="ru-RU"/>
        </w:rPr>
      </w:pPr>
    </w:p>
    <w:p w:rsidR="0060037E" w:rsidRPr="003A2C9D" w:rsidRDefault="0060037E" w:rsidP="0060037E">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Приложение №2</w:t>
      </w:r>
    </w:p>
    <w:p w:rsidR="0060037E" w:rsidRPr="003A2C9D" w:rsidRDefault="0060037E" w:rsidP="0060037E">
      <w:pPr>
        <w:spacing w:after="0" w:line="240" w:lineRule="auto"/>
        <w:ind w:firstLine="360"/>
        <w:jc w:val="right"/>
        <w:rPr>
          <w:rFonts w:ascii="Times New Roman" w:eastAsia="Times New Roman" w:hAnsi="Times New Roman"/>
          <w:sz w:val="18"/>
          <w:szCs w:val="20"/>
          <w:lang w:eastAsia="ru-RU"/>
        </w:rPr>
      </w:pPr>
      <w:r w:rsidRPr="003A2C9D">
        <w:rPr>
          <w:rFonts w:ascii="Times New Roman" w:eastAsia="Times New Roman" w:hAnsi="Times New Roman"/>
          <w:sz w:val="18"/>
          <w:szCs w:val="20"/>
          <w:lang w:eastAsia="ru-RU"/>
        </w:rPr>
        <w:t xml:space="preserve">к постановлению администрации </w:t>
      </w:r>
    </w:p>
    <w:p w:rsidR="0060037E" w:rsidRPr="003A2C9D" w:rsidRDefault="0060037E" w:rsidP="0060037E">
      <w:pPr>
        <w:spacing w:after="0" w:line="240" w:lineRule="auto"/>
        <w:ind w:firstLine="360"/>
        <w:jc w:val="right"/>
        <w:rPr>
          <w:rFonts w:ascii="Times New Roman" w:eastAsia="Times New Roman" w:hAnsi="Times New Roman"/>
          <w:sz w:val="18"/>
          <w:szCs w:val="20"/>
          <w:lang w:eastAsia="ru-RU"/>
        </w:rPr>
      </w:pPr>
      <w:r w:rsidRPr="003A2C9D">
        <w:rPr>
          <w:rFonts w:ascii="Times New Roman" w:eastAsia="Times New Roman" w:hAnsi="Times New Roman"/>
          <w:sz w:val="18"/>
          <w:szCs w:val="20"/>
          <w:lang w:eastAsia="ru-RU"/>
        </w:rPr>
        <w:t xml:space="preserve">Богучанского района </w:t>
      </w:r>
    </w:p>
    <w:p w:rsidR="0060037E" w:rsidRDefault="0060037E" w:rsidP="0060037E">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24.05.</w:t>
      </w:r>
      <w:r w:rsidRPr="003A2C9D">
        <w:rPr>
          <w:rFonts w:ascii="Times New Roman" w:eastAsia="Times New Roman" w:hAnsi="Times New Roman"/>
          <w:sz w:val="18"/>
          <w:szCs w:val="20"/>
          <w:lang w:eastAsia="ru-RU"/>
        </w:rPr>
        <w:t xml:space="preserve">2024 № </w:t>
      </w:r>
      <w:r>
        <w:rPr>
          <w:rFonts w:ascii="Times New Roman" w:eastAsia="Times New Roman" w:hAnsi="Times New Roman"/>
          <w:sz w:val="18"/>
          <w:szCs w:val="20"/>
          <w:lang w:val="en-US" w:eastAsia="ru-RU"/>
        </w:rPr>
        <w:t>495-</w:t>
      </w:r>
      <w:r>
        <w:rPr>
          <w:rFonts w:ascii="Times New Roman" w:eastAsia="Times New Roman" w:hAnsi="Times New Roman"/>
          <w:sz w:val="18"/>
          <w:szCs w:val="20"/>
          <w:lang w:eastAsia="ru-RU"/>
        </w:rPr>
        <w:t>п</w:t>
      </w:r>
    </w:p>
    <w:p w:rsidR="0060037E" w:rsidRDefault="0060037E" w:rsidP="0060037E">
      <w:pPr>
        <w:spacing w:after="0" w:line="240" w:lineRule="auto"/>
        <w:ind w:firstLine="360"/>
        <w:jc w:val="right"/>
        <w:rPr>
          <w:rFonts w:ascii="Times New Roman" w:eastAsia="Times New Roman" w:hAnsi="Times New Roman"/>
          <w:sz w:val="18"/>
          <w:szCs w:val="20"/>
          <w:lang w:eastAsia="ru-RU"/>
        </w:rPr>
      </w:pPr>
    </w:p>
    <w:p w:rsidR="00765022" w:rsidRPr="0060037E" w:rsidRDefault="0060037E" w:rsidP="0060037E">
      <w:pPr>
        <w:spacing w:after="0" w:line="240" w:lineRule="auto"/>
        <w:ind w:firstLine="360"/>
        <w:jc w:val="center"/>
        <w:rPr>
          <w:rFonts w:ascii="Times New Roman" w:eastAsia="Times New Roman" w:hAnsi="Times New Roman"/>
          <w:sz w:val="18"/>
          <w:szCs w:val="20"/>
          <w:lang w:eastAsia="ru-RU"/>
        </w:rPr>
      </w:pPr>
      <w:r>
        <w:rPr>
          <w:rFonts w:ascii="Times New Roman" w:eastAsia="Times New Roman" w:hAnsi="Times New Roman"/>
          <w:noProof/>
          <w:sz w:val="18"/>
          <w:szCs w:val="20"/>
          <w:lang w:eastAsia="ru-RU"/>
        </w:rPr>
        <w:drawing>
          <wp:inline distT="0" distB="0" distL="0" distR="0">
            <wp:extent cx="4420528" cy="5923216"/>
            <wp:effectExtent l="19050" t="0" r="0" b="0"/>
            <wp:docPr id="33" name="Рисунок 32" descr="2024-06-18_15-0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6-18_15-05-21.png"/>
                    <pic:cNvPicPr/>
                  </pic:nvPicPr>
                  <pic:blipFill>
                    <a:blip r:embed="rId31"/>
                    <a:stretch>
                      <a:fillRect/>
                    </a:stretch>
                  </pic:blipFill>
                  <pic:spPr>
                    <a:xfrm>
                      <a:off x="0" y="0"/>
                      <a:ext cx="4420664" cy="5923398"/>
                    </a:xfrm>
                    <a:prstGeom prst="rect">
                      <a:avLst/>
                    </a:prstGeom>
                  </pic:spPr>
                </pic:pic>
              </a:graphicData>
            </a:graphic>
          </wp:inline>
        </w:drawing>
      </w:r>
    </w:p>
    <w:p w:rsidR="0060037E" w:rsidRPr="0060037E" w:rsidRDefault="0060037E" w:rsidP="0060037E">
      <w:pPr>
        <w:widowControl w:val="0"/>
        <w:spacing w:after="0" w:line="240" w:lineRule="auto"/>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20"/>
          <w:szCs w:val="20"/>
          <w:lang w:eastAsia="ru-RU"/>
        </w:rPr>
        <w:t xml:space="preserve">                                                                                              </w:t>
      </w:r>
      <w:r w:rsidRPr="0060037E">
        <w:rPr>
          <w:rFonts w:ascii="Times New Roman" w:eastAsia="Times New Roman" w:hAnsi="Times New Roman"/>
          <w:color w:val="000000"/>
          <w:sz w:val="18"/>
          <w:szCs w:val="20"/>
          <w:lang w:eastAsia="ru-RU"/>
        </w:rPr>
        <w:t xml:space="preserve">Приложение № 3 </w:t>
      </w:r>
    </w:p>
    <w:p w:rsidR="0060037E" w:rsidRPr="0060037E" w:rsidRDefault="0060037E" w:rsidP="0060037E">
      <w:pPr>
        <w:widowControl w:val="0"/>
        <w:spacing w:after="0" w:line="240" w:lineRule="auto"/>
        <w:ind w:left="5670"/>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18"/>
          <w:szCs w:val="20"/>
          <w:lang w:eastAsia="ru-RU"/>
        </w:rPr>
        <w:t xml:space="preserve">к постановлению администрации </w:t>
      </w:r>
    </w:p>
    <w:p w:rsidR="0060037E" w:rsidRPr="0060037E" w:rsidRDefault="0060037E" w:rsidP="0060037E">
      <w:pPr>
        <w:widowControl w:val="0"/>
        <w:spacing w:after="0" w:line="240" w:lineRule="auto"/>
        <w:ind w:left="5670"/>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18"/>
          <w:szCs w:val="20"/>
          <w:lang w:eastAsia="ru-RU"/>
        </w:rPr>
        <w:lastRenderedPageBreak/>
        <w:t>Богучанского района</w:t>
      </w:r>
    </w:p>
    <w:p w:rsidR="0060037E" w:rsidRDefault="0060037E" w:rsidP="0060037E">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24.05.</w:t>
      </w:r>
      <w:r w:rsidRPr="003A2C9D">
        <w:rPr>
          <w:rFonts w:ascii="Times New Roman" w:eastAsia="Times New Roman" w:hAnsi="Times New Roman"/>
          <w:sz w:val="18"/>
          <w:szCs w:val="20"/>
          <w:lang w:eastAsia="ru-RU"/>
        </w:rPr>
        <w:t xml:space="preserve">2024 № </w:t>
      </w:r>
      <w:r w:rsidRPr="0060037E">
        <w:rPr>
          <w:rFonts w:ascii="Times New Roman" w:eastAsia="Times New Roman" w:hAnsi="Times New Roman"/>
          <w:sz w:val="18"/>
          <w:szCs w:val="20"/>
          <w:lang w:eastAsia="ru-RU"/>
        </w:rPr>
        <w:t>495-</w:t>
      </w:r>
      <w:r>
        <w:rPr>
          <w:rFonts w:ascii="Times New Roman" w:eastAsia="Times New Roman" w:hAnsi="Times New Roman"/>
          <w:sz w:val="18"/>
          <w:szCs w:val="20"/>
          <w:lang w:eastAsia="ru-RU"/>
        </w:rPr>
        <w:t>п</w:t>
      </w:r>
    </w:p>
    <w:p w:rsidR="0060037E" w:rsidRPr="0060037E" w:rsidRDefault="0060037E" w:rsidP="0060037E">
      <w:pPr>
        <w:widowControl w:val="0"/>
        <w:spacing w:after="0" w:line="240" w:lineRule="auto"/>
        <w:ind w:right="-371"/>
        <w:rPr>
          <w:rFonts w:ascii="Times New Roman" w:eastAsia="Times New Roman" w:hAnsi="Times New Roman"/>
          <w:color w:val="000000"/>
          <w:sz w:val="20"/>
          <w:szCs w:val="20"/>
          <w:lang w:eastAsia="ru-RU"/>
        </w:rPr>
      </w:pPr>
    </w:p>
    <w:p w:rsidR="0060037E" w:rsidRPr="0060037E" w:rsidRDefault="0060037E" w:rsidP="0060037E">
      <w:pPr>
        <w:widowControl w:val="0"/>
        <w:spacing w:after="0" w:line="240" w:lineRule="auto"/>
        <w:ind w:right="-371"/>
        <w:jc w:val="center"/>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xml:space="preserve">Порядок приема письменных замечаний и предложений по проекту муниципального правового акта, </w:t>
      </w:r>
    </w:p>
    <w:p w:rsidR="0060037E" w:rsidRPr="0060037E" w:rsidRDefault="0060037E" w:rsidP="0060037E">
      <w:pPr>
        <w:widowControl w:val="0"/>
        <w:spacing w:after="0" w:line="240" w:lineRule="auto"/>
        <w:ind w:right="-371"/>
        <w:jc w:val="center"/>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выносимого на публичные слушания</w:t>
      </w:r>
    </w:p>
    <w:p w:rsidR="0060037E" w:rsidRPr="0060037E" w:rsidRDefault="0060037E" w:rsidP="0060037E">
      <w:pPr>
        <w:widowControl w:val="0"/>
        <w:autoSpaceDE w:val="0"/>
        <w:spacing w:after="0" w:line="240" w:lineRule="auto"/>
        <w:outlineLvl w:val="2"/>
        <w:rPr>
          <w:rFonts w:ascii="Times New Roman" w:eastAsia="Courier New" w:hAnsi="Times New Roman"/>
          <w:b/>
          <w:color w:val="000000"/>
          <w:sz w:val="20"/>
          <w:szCs w:val="20"/>
          <w:lang w:eastAsia="ru-RU"/>
        </w:rPr>
      </w:pP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sz w:val="20"/>
          <w:szCs w:val="20"/>
          <w:lang w:eastAsia="ru-RU"/>
        </w:rPr>
        <w:t xml:space="preserve">1.1. </w:t>
      </w:r>
      <w:r w:rsidRPr="0060037E">
        <w:rPr>
          <w:rFonts w:ascii="Times New Roman" w:eastAsia="Times New Roman" w:hAnsi="Times New Roman"/>
          <w:color w:val="000000"/>
          <w:sz w:val="20"/>
          <w:szCs w:val="20"/>
          <w:lang w:eastAsia="ru-RU"/>
        </w:rPr>
        <w:t>Предложения по проекту решения оформляются в письменном виде и представляются в районный Совет депутатов в срок не позднее 10 дней до дня проведения открытого заседания одним из следующих способов:</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путем непосредственной подачи по адресу: Красноярский край, с. Богучаны, ул. Октябрьская, 72, кабинет 17;</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посредством почтового отправления на адрес: 663431,Красноярский край, с. Богучаны, ул. Октябрьская, 72;</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на адрес электронной почты </w:t>
      </w:r>
      <w:hyperlink r:id="rId32" w:history="1">
        <w:r w:rsidRPr="0060037E">
          <w:rPr>
            <w:rFonts w:ascii="Times New Roman" w:eastAsia="Times New Roman" w:hAnsi="Times New Roman"/>
            <w:color w:val="000000"/>
            <w:sz w:val="20"/>
            <w:szCs w:val="20"/>
            <w:lang w:eastAsia="ru-RU"/>
          </w:rPr>
          <w:t>bog-sovet@mail.ru</w:t>
        </w:r>
      </w:hyperlink>
      <w:r w:rsidRPr="0060037E">
        <w:rPr>
          <w:rFonts w:ascii="Times New Roman" w:eastAsia="Times New Roman" w:hAnsi="Times New Roman"/>
          <w:color w:val="000000"/>
          <w:sz w:val="20"/>
          <w:szCs w:val="20"/>
          <w:shd w:val="clear" w:color="auto" w:fill="FFFFFF"/>
          <w:lang w:eastAsia="ru-RU"/>
        </w:rPr>
        <w:t>;</w:t>
      </w:r>
    </w:p>
    <w:p w:rsidR="0060037E" w:rsidRPr="0060037E" w:rsidRDefault="0060037E" w:rsidP="0060037E">
      <w:pPr>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 посредством официального сайта муниципального образования Богучанский район </w:t>
      </w:r>
      <w:r w:rsidRPr="0060037E">
        <w:rPr>
          <w:rFonts w:ascii="Times New Roman" w:eastAsia="Times New Roman" w:hAnsi="Times New Roman"/>
          <w:color w:val="000000"/>
          <w:sz w:val="20"/>
          <w:szCs w:val="20"/>
          <w:u w:val="single"/>
          <w:lang w:eastAsia="ru-RU"/>
        </w:rPr>
        <w:t>https://boguchansky-raion.ru</w:t>
      </w:r>
      <w:r w:rsidRPr="0060037E">
        <w:rPr>
          <w:rFonts w:ascii="Times New Roman" w:eastAsia="Times New Roman" w:hAnsi="Times New Roman"/>
          <w:color w:val="000000"/>
          <w:sz w:val="20"/>
          <w:szCs w:val="20"/>
          <w:lang w:eastAsia="ru-RU"/>
        </w:rPr>
        <w:t> (через Онлайн-приёмную на странице районного Совета депутатов).</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В индивидуальных предложениях граждан должны быть указаны:</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фамилия, имя, отчество;</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дата рождения;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адрес места жительства;</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номер телефона,</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а также поставлена личная подпись гражданина.</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Коллективные обращения граждан направляются с приложением протокола собрания граждан и указанием фамилии, имени, отчества, даты рождения, адреса места жительства и номера телефона лица, которому доверено представлять вносимые предложения.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Предложения по проекту решения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Поступившие в районный Совет депутатов предложения подлежат регистрации в день поступления и передаются в Комиссию по организации и проведению публичных слушаний (далее – Комиссия) не позднее рабочего дня, следующего за днем их поступления.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1.2. Предложения вносятся только в отношении опубликованного проекта решения.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1.3. Предложения, внесенные с нарушением требований, установленных настоящим разделом, а также поступившие за пределами срока, установленного пунктом 1.1, рассмотрению не подлежат.</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1.4. Комиссия рассматривает поступившие предложения в течение трех рабочих дней после окончания срока, установленного для их представления.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1.5. Инициаторы предложений вправе принимать участие в обсуждении своих предложений на заседании Комиссии, для чего районный Совет депутатов информирует их о месте и времени заседания Комиссии не позднее двух рабочих дней до дня заседания.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По результатам обсуждения Комиссия принимает решение о вынесении поступивших предложений на публичные слушания либо отклоняет их.</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В случае, если инициаторы не присутствовали на заседании Комиссии при обсуждении внесенных ими предложений, Комиссия уведомляет их о принятом решении в течение двух рабочих дней со дня его принятия.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1.6. Инициаторы предложений, выносимых по результатам рассмотрения Комиссией на публичные слушания, приглашаются для участия в публичных слушаниях.</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1.7. Предложения по проекту Решения носят рекомендательный характер и подлежат отражению в протоколе публичных слушаний.</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1.8. Доработанный по результатам публичных слушаний проект решения рассматривается на заседании районного Совета депутатов.</w:t>
      </w:r>
    </w:p>
    <w:p w:rsidR="0060037E" w:rsidRDefault="0060037E" w:rsidP="0060037E">
      <w:pPr>
        <w:widowControl w:val="0"/>
        <w:spacing w:after="0" w:line="240" w:lineRule="auto"/>
        <w:jc w:val="center"/>
        <w:rPr>
          <w:rFonts w:ascii="Times New Roman" w:eastAsia="Times New Roman" w:hAnsi="Times New Roman"/>
          <w:color w:val="000000"/>
          <w:sz w:val="20"/>
          <w:szCs w:val="20"/>
          <w:lang w:eastAsia="ru-RU"/>
        </w:rPr>
      </w:pPr>
    </w:p>
    <w:p w:rsidR="0060037E" w:rsidRPr="0060037E" w:rsidRDefault="0060037E" w:rsidP="0060037E">
      <w:pPr>
        <w:widowControl w:val="0"/>
        <w:spacing w:after="0" w:line="240" w:lineRule="auto"/>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18"/>
          <w:szCs w:val="20"/>
          <w:lang w:eastAsia="ru-RU"/>
        </w:rPr>
        <w:t>Приложение № 4</w:t>
      </w:r>
    </w:p>
    <w:p w:rsidR="0060037E" w:rsidRPr="0060037E" w:rsidRDefault="0060037E" w:rsidP="0060037E">
      <w:pPr>
        <w:widowControl w:val="0"/>
        <w:spacing w:after="0" w:line="240" w:lineRule="auto"/>
        <w:ind w:left="5670"/>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18"/>
          <w:szCs w:val="20"/>
          <w:lang w:eastAsia="ru-RU"/>
        </w:rPr>
        <w:t xml:space="preserve">к постановлению администрации </w:t>
      </w:r>
    </w:p>
    <w:p w:rsidR="0060037E" w:rsidRPr="0060037E" w:rsidRDefault="0060037E" w:rsidP="0060037E">
      <w:pPr>
        <w:widowControl w:val="0"/>
        <w:spacing w:after="0" w:line="240" w:lineRule="auto"/>
        <w:ind w:left="5670"/>
        <w:jc w:val="right"/>
        <w:rPr>
          <w:rFonts w:ascii="Times New Roman" w:eastAsia="Times New Roman" w:hAnsi="Times New Roman"/>
          <w:color w:val="000000"/>
          <w:sz w:val="18"/>
          <w:szCs w:val="20"/>
          <w:lang w:eastAsia="ru-RU"/>
        </w:rPr>
      </w:pPr>
      <w:r w:rsidRPr="0060037E">
        <w:rPr>
          <w:rFonts w:ascii="Times New Roman" w:eastAsia="Times New Roman" w:hAnsi="Times New Roman"/>
          <w:color w:val="000000"/>
          <w:sz w:val="18"/>
          <w:szCs w:val="20"/>
          <w:lang w:eastAsia="ru-RU"/>
        </w:rPr>
        <w:t>Богучанского района</w:t>
      </w:r>
    </w:p>
    <w:p w:rsidR="0060037E" w:rsidRDefault="0060037E" w:rsidP="0060037E">
      <w:pPr>
        <w:spacing w:after="0" w:line="240" w:lineRule="auto"/>
        <w:ind w:firstLine="360"/>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от  24.05.</w:t>
      </w:r>
      <w:r w:rsidRPr="003A2C9D">
        <w:rPr>
          <w:rFonts w:ascii="Times New Roman" w:eastAsia="Times New Roman" w:hAnsi="Times New Roman"/>
          <w:sz w:val="18"/>
          <w:szCs w:val="20"/>
          <w:lang w:eastAsia="ru-RU"/>
        </w:rPr>
        <w:t xml:space="preserve">2024 № </w:t>
      </w:r>
      <w:r w:rsidRPr="0060037E">
        <w:rPr>
          <w:rFonts w:ascii="Times New Roman" w:eastAsia="Times New Roman" w:hAnsi="Times New Roman"/>
          <w:sz w:val="18"/>
          <w:szCs w:val="20"/>
          <w:lang w:eastAsia="ru-RU"/>
        </w:rPr>
        <w:t>495-</w:t>
      </w:r>
      <w:r>
        <w:rPr>
          <w:rFonts w:ascii="Times New Roman" w:eastAsia="Times New Roman" w:hAnsi="Times New Roman"/>
          <w:sz w:val="18"/>
          <w:szCs w:val="20"/>
          <w:lang w:eastAsia="ru-RU"/>
        </w:rPr>
        <w:t>п</w:t>
      </w:r>
    </w:p>
    <w:p w:rsidR="0060037E" w:rsidRPr="0060037E" w:rsidRDefault="0060037E" w:rsidP="0060037E">
      <w:pPr>
        <w:widowControl w:val="0"/>
        <w:spacing w:after="0" w:line="240" w:lineRule="auto"/>
        <w:rPr>
          <w:rFonts w:ascii="Times New Roman" w:eastAsia="Times New Roman" w:hAnsi="Times New Roman"/>
          <w:color w:val="000000"/>
          <w:sz w:val="20"/>
          <w:szCs w:val="20"/>
          <w:lang w:eastAsia="ru-RU"/>
        </w:rPr>
      </w:pPr>
    </w:p>
    <w:p w:rsidR="0060037E" w:rsidRPr="0060037E" w:rsidRDefault="0060037E" w:rsidP="0060037E">
      <w:pPr>
        <w:widowControl w:val="0"/>
        <w:spacing w:after="0" w:line="240" w:lineRule="auto"/>
        <w:jc w:val="center"/>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Текст проекта решения Богучанского районного Совета депутатов</w:t>
      </w:r>
    </w:p>
    <w:p w:rsidR="0060037E" w:rsidRPr="0060037E" w:rsidRDefault="0060037E" w:rsidP="0060037E">
      <w:pPr>
        <w:widowControl w:val="0"/>
        <w:spacing w:after="0" w:line="240" w:lineRule="auto"/>
        <w:jc w:val="center"/>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«О внесении изменений в Устав Богучанского района Красноярского края», выносимого на публичные слушания</w:t>
      </w:r>
    </w:p>
    <w:p w:rsidR="0060037E" w:rsidRPr="0060037E" w:rsidRDefault="0060037E" w:rsidP="0060037E">
      <w:pPr>
        <w:widowControl w:val="0"/>
        <w:spacing w:after="0" w:line="240" w:lineRule="auto"/>
        <w:jc w:val="center"/>
        <w:rPr>
          <w:rFonts w:ascii="Times New Roman" w:eastAsia="Times New Roman" w:hAnsi="Times New Roman"/>
          <w:color w:val="000000"/>
          <w:sz w:val="20"/>
          <w:szCs w:val="20"/>
          <w:lang w:eastAsia="ru-RU"/>
        </w:rPr>
      </w:pPr>
    </w:p>
    <w:p w:rsidR="0060037E" w:rsidRPr="0060037E" w:rsidRDefault="0060037E" w:rsidP="0060037E">
      <w:pPr>
        <w:widowControl w:val="0"/>
        <w:spacing w:after="0" w:line="240" w:lineRule="auto"/>
        <w:jc w:val="center"/>
        <w:rPr>
          <w:rFonts w:ascii="Times New Roman" w:eastAsia="Courier New" w:hAnsi="Times New Roman"/>
          <w:color w:val="000000"/>
          <w:sz w:val="20"/>
          <w:szCs w:val="20"/>
          <w:lang w:eastAsia="ru-RU"/>
        </w:rPr>
      </w:pPr>
      <w:r w:rsidRPr="0060037E">
        <w:rPr>
          <w:rFonts w:ascii="Courier New" w:eastAsia="Courier New" w:hAnsi="Courier New" w:cs="Courier New"/>
          <w:noProof/>
          <w:color w:val="000000"/>
          <w:sz w:val="20"/>
          <w:szCs w:val="20"/>
          <w:lang w:eastAsia="ru-RU"/>
        </w:rPr>
        <w:lastRenderedPageBreak/>
        <w:drawing>
          <wp:inline distT="0" distB="0" distL="0" distR="0">
            <wp:extent cx="512445" cy="646430"/>
            <wp:effectExtent l="19050" t="0" r="1905" b="0"/>
            <wp:docPr id="5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33" cstate="print"/>
                    <a:srcRect/>
                    <a:stretch>
                      <a:fillRect/>
                    </a:stretch>
                  </pic:blipFill>
                  <pic:spPr bwMode="auto">
                    <a:xfrm>
                      <a:off x="0" y="0"/>
                      <a:ext cx="512445" cy="646430"/>
                    </a:xfrm>
                    <a:prstGeom prst="rect">
                      <a:avLst/>
                    </a:prstGeom>
                    <a:noFill/>
                    <a:ln w="9525">
                      <a:noFill/>
                      <a:miter lim="800000"/>
                      <a:headEnd/>
                      <a:tailEnd/>
                    </a:ln>
                  </pic:spPr>
                </pic:pic>
              </a:graphicData>
            </a:graphic>
          </wp:inline>
        </w:drawing>
      </w:r>
    </w:p>
    <w:p w:rsidR="0060037E" w:rsidRPr="0060037E" w:rsidRDefault="0060037E" w:rsidP="0060037E">
      <w:pPr>
        <w:widowControl w:val="0"/>
        <w:spacing w:after="0" w:line="240" w:lineRule="auto"/>
        <w:rPr>
          <w:rFonts w:ascii="Times New Roman" w:eastAsia="Courier New" w:hAnsi="Times New Roman"/>
          <w:b/>
          <w:color w:val="000000"/>
          <w:sz w:val="20"/>
          <w:szCs w:val="20"/>
          <w:lang w:eastAsia="ru-RU"/>
        </w:rPr>
      </w:pPr>
    </w:p>
    <w:p w:rsidR="0060037E" w:rsidRPr="0060037E" w:rsidRDefault="0060037E" w:rsidP="0060037E">
      <w:pPr>
        <w:widowControl w:val="0"/>
        <w:spacing w:after="0" w:line="240" w:lineRule="auto"/>
        <w:jc w:val="center"/>
        <w:rPr>
          <w:rFonts w:ascii="Times New Roman" w:eastAsia="Courier New" w:hAnsi="Times New Roman"/>
          <w:color w:val="000000"/>
          <w:sz w:val="18"/>
          <w:szCs w:val="20"/>
          <w:lang w:eastAsia="ru-RU"/>
        </w:rPr>
      </w:pPr>
      <w:r w:rsidRPr="0060037E">
        <w:rPr>
          <w:rFonts w:ascii="Times New Roman" w:eastAsia="Courier New" w:hAnsi="Times New Roman"/>
          <w:color w:val="000000"/>
          <w:sz w:val="18"/>
          <w:szCs w:val="20"/>
          <w:lang w:eastAsia="ru-RU"/>
        </w:rPr>
        <w:t>БОГУЧАНСКИЙ РАЙОННЫЙ СОВЕТ ДЕПУТАТОВ</w:t>
      </w:r>
    </w:p>
    <w:p w:rsidR="0060037E" w:rsidRPr="0060037E" w:rsidRDefault="0060037E" w:rsidP="0060037E">
      <w:pPr>
        <w:widowControl w:val="0"/>
        <w:spacing w:after="0" w:line="240" w:lineRule="auto"/>
        <w:jc w:val="center"/>
        <w:rPr>
          <w:rFonts w:ascii="Times New Roman" w:eastAsia="Courier New" w:hAnsi="Times New Roman"/>
          <w:color w:val="000000"/>
          <w:sz w:val="20"/>
          <w:szCs w:val="20"/>
          <w:lang w:eastAsia="ru-RU"/>
        </w:rPr>
      </w:pPr>
      <w:r w:rsidRPr="0060037E">
        <w:rPr>
          <w:rFonts w:ascii="Times New Roman" w:eastAsia="Courier New" w:hAnsi="Times New Roman"/>
          <w:color w:val="000000"/>
          <w:sz w:val="18"/>
          <w:szCs w:val="20"/>
          <w:lang w:eastAsia="ru-RU"/>
        </w:rPr>
        <w:t>РЕШЕНИЕ</w:t>
      </w:r>
    </w:p>
    <w:p w:rsidR="0060037E" w:rsidRPr="0060037E" w:rsidRDefault="0060037E" w:rsidP="0060037E">
      <w:pPr>
        <w:widowControl w:val="0"/>
        <w:spacing w:after="0" w:line="240" w:lineRule="auto"/>
        <w:jc w:val="center"/>
        <w:rPr>
          <w:rFonts w:ascii="Times New Roman" w:eastAsia="Courier New" w:hAnsi="Times New Roman"/>
          <w:color w:val="000000"/>
          <w:sz w:val="20"/>
          <w:szCs w:val="20"/>
          <w:lang w:eastAsia="ru-RU"/>
        </w:rPr>
      </w:pPr>
    </w:p>
    <w:p w:rsidR="0060037E" w:rsidRPr="0060037E" w:rsidRDefault="0060037E" w:rsidP="0060037E">
      <w:pPr>
        <w:widowControl w:val="0"/>
        <w:spacing w:after="0" w:line="240" w:lineRule="auto"/>
        <w:jc w:val="center"/>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.2024</w:t>
      </w:r>
      <w:r w:rsidRPr="0060037E">
        <w:rPr>
          <w:rFonts w:ascii="Times New Roman" w:eastAsia="Courier New" w:hAnsi="Times New Roman"/>
          <w:color w:val="000000"/>
          <w:sz w:val="20"/>
          <w:szCs w:val="20"/>
          <w:lang w:eastAsia="ru-RU"/>
        </w:rPr>
        <w:tab/>
        <w:t xml:space="preserve">                          с. Богучаны                                 №</w:t>
      </w:r>
    </w:p>
    <w:p w:rsidR="0060037E" w:rsidRPr="0060037E" w:rsidRDefault="0060037E" w:rsidP="0060037E">
      <w:pPr>
        <w:widowControl w:val="0"/>
        <w:spacing w:after="0" w:line="240" w:lineRule="auto"/>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w:t>
      </w:r>
    </w:p>
    <w:p w:rsidR="0060037E" w:rsidRPr="0060037E" w:rsidRDefault="0060037E" w:rsidP="0060037E">
      <w:pPr>
        <w:spacing w:after="0" w:line="240" w:lineRule="auto"/>
        <w:ind w:firstLine="709"/>
        <w:jc w:val="both"/>
        <w:rPr>
          <w:rFonts w:ascii="Times New Roman" w:eastAsia="Times New Roman" w:hAnsi="Times New Roman"/>
          <w:sz w:val="20"/>
          <w:szCs w:val="20"/>
          <w:lang w:eastAsia="ru-RU"/>
        </w:rPr>
      </w:pPr>
      <w:r w:rsidRPr="0060037E">
        <w:rPr>
          <w:rFonts w:ascii="Times New Roman" w:eastAsia="Times New Roman" w:hAnsi="Times New Roman"/>
          <w:sz w:val="20"/>
          <w:szCs w:val="20"/>
          <w:lang w:eastAsia="ru-RU"/>
        </w:rPr>
        <w:t>В целях приведения отдельных положений </w:t>
      </w:r>
      <w:hyperlink r:id="rId34" w:tgtFrame="_blank" w:history="1">
        <w:r w:rsidRPr="0060037E">
          <w:rPr>
            <w:rFonts w:ascii="Times New Roman" w:eastAsia="Times New Roman" w:hAnsi="Times New Roman"/>
            <w:sz w:val="20"/>
            <w:szCs w:val="20"/>
            <w:lang w:eastAsia="ru-RU"/>
          </w:rPr>
          <w:t>Устава Богучанского района Красноярского края</w:t>
        </w:r>
      </w:hyperlink>
      <w:r w:rsidRPr="0060037E">
        <w:rPr>
          <w:rFonts w:ascii="Times New Roman" w:eastAsia="Times New Roman" w:hAnsi="Times New Roman"/>
          <w:sz w:val="20"/>
          <w:szCs w:val="20"/>
          <w:lang w:eastAsia="ru-RU"/>
        </w:rPr>
        <w:t> в соответствие с действующим краевым законодательством, руководствуясь статьями 7, 77 </w:t>
      </w:r>
      <w:hyperlink r:id="rId35" w:tgtFrame="_blank" w:history="1">
        <w:r w:rsidRPr="0060037E">
          <w:rPr>
            <w:rFonts w:ascii="Times New Roman" w:eastAsia="Times New Roman" w:hAnsi="Times New Roman"/>
            <w:sz w:val="20"/>
            <w:szCs w:val="20"/>
            <w:lang w:eastAsia="ru-RU"/>
          </w:rPr>
          <w:t>Устава Богучанского района Красноярского края</w:t>
        </w:r>
      </w:hyperlink>
      <w:r w:rsidRPr="0060037E">
        <w:rPr>
          <w:rFonts w:ascii="Times New Roman" w:eastAsia="Times New Roman" w:hAnsi="Times New Roman"/>
          <w:sz w:val="20"/>
          <w:szCs w:val="20"/>
          <w:lang w:eastAsia="ru-RU"/>
        </w:rPr>
        <w:t>, Богучанский районный Совет депутатов  РЕШИЛ:</w:t>
      </w:r>
    </w:p>
    <w:p w:rsidR="0060037E" w:rsidRPr="0060037E" w:rsidRDefault="0060037E" w:rsidP="0060037E">
      <w:pPr>
        <w:spacing w:after="0" w:line="240" w:lineRule="auto"/>
        <w:ind w:firstLine="709"/>
        <w:jc w:val="both"/>
        <w:rPr>
          <w:rFonts w:ascii="Times New Roman" w:eastAsia="Times New Roman" w:hAnsi="Times New Roman"/>
          <w:sz w:val="20"/>
          <w:szCs w:val="20"/>
          <w:lang w:eastAsia="ru-RU"/>
        </w:rPr>
      </w:pPr>
      <w:r w:rsidRPr="0060037E">
        <w:rPr>
          <w:rFonts w:ascii="Times New Roman" w:eastAsia="Times New Roman" w:hAnsi="Times New Roman"/>
          <w:sz w:val="20"/>
          <w:szCs w:val="20"/>
          <w:lang w:eastAsia="ru-RU"/>
        </w:rPr>
        <w:t>1. Внести в </w:t>
      </w:r>
      <w:hyperlink r:id="rId36" w:tgtFrame="_blank" w:history="1">
        <w:r w:rsidRPr="0060037E">
          <w:rPr>
            <w:rFonts w:ascii="Times New Roman" w:eastAsia="Times New Roman" w:hAnsi="Times New Roman"/>
            <w:sz w:val="20"/>
            <w:szCs w:val="20"/>
            <w:lang w:eastAsia="ru-RU"/>
          </w:rPr>
          <w:t>Устав Богучанского района Красноярского края </w:t>
        </w:r>
      </w:hyperlink>
      <w:r w:rsidRPr="0060037E">
        <w:rPr>
          <w:rFonts w:ascii="Times New Roman" w:eastAsia="Times New Roman" w:hAnsi="Times New Roman"/>
          <w:sz w:val="20"/>
          <w:szCs w:val="20"/>
          <w:lang w:eastAsia="ru-RU"/>
        </w:rPr>
        <w:t>следующие изменения: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1.1. статью 5 дополнить пунктом 7 следующего содержания:</w:t>
      </w:r>
    </w:p>
    <w:p w:rsidR="0060037E" w:rsidRPr="0060037E" w:rsidRDefault="0060037E" w:rsidP="0060037E">
      <w:pPr>
        <w:spacing w:after="0" w:line="240" w:lineRule="auto"/>
        <w:ind w:right="-285" w:firstLine="709"/>
        <w:jc w:val="both"/>
        <w:rPr>
          <w:rFonts w:ascii="Times New Roman" w:eastAsia="Times New Roman" w:hAnsi="Times New Roman"/>
          <w:bCs/>
          <w:sz w:val="20"/>
          <w:szCs w:val="20"/>
          <w:lang w:eastAsia="ru-RU"/>
        </w:rPr>
      </w:pPr>
      <w:r w:rsidRPr="0060037E">
        <w:rPr>
          <w:rFonts w:ascii="Times New Roman" w:eastAsia="Times New Roman" w:hAnsi="Times New Roman"/>
          <w:bCs/>
          <w:sz w:val="20"/>
          <w:szCs w:val="20"/>
          <w:lang w:eastAsia="ru-RU"/>
        </w:rPr>
        <w:t xml:space="preserve"> «7.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Богучанский район, а также соглашения, заключаемые между органами местного самоуправления, вступают в силу в день, следующий за днем их официального опубликования.</w:t>
      </w:r>
    </w:p>
    <w:p w:rsidR="0060037E" w:rsidRPr="0060037E" w:rsidRDefault="0060037E" w:rsidP="0060037E">
      <w:pPr>
        <w:spacing w:after="0" w:line="240" w:lineRule="auto"/>
        <w:ind w:right="-285" w:firstLine="709"/>
        <w:jc w:val="both"/>
        <w:rPr>
          <w:rFonts w:ascii="Times New Roman" w:eastAsia="Times New Roman" w:hAnsi="Times New Roman"/>
          <w:sz w:val="20"/>
          <w:szCs w:val="20"/>
          <w:lang w:eastAsia="ru-RU"/>
        </w:rPr>
      </w:pPr>
      <w:r w:rsidRPr="0060037E">
        <w:rPr>
          <w:rFonts w:ascii="Times New Roman" w:eastAsia="Times New Roman" w:hAnsi="Times New Roman"/>
          <w:sz w:val="20"/>
          <w:szCs w:val="20"/>
          <w:lang w:eastAsia="ru-RU"/>
        </w:rPr>
        <w:t>Официальное опубликование муниципальных правовых актов, соглашений, заключаемых между органами местного самоуправления, производится в печатном средстве массовой информации Официальном вестнике Богучанского района в течение 10 дней со дня их подписания, если иное не предусмотрено самим актом, настоящим Уставом или действующим законодательством.</w:t>
      </w:r>
    </w:p>
    <w:p w:rsidR="0060037E" w:rsidRPr="0060037E" w:rsidRDefault="0060037E" w:rsidP="0060037E">
      <w:pPr>
        <w:spacing w:after="0" w:line="240" w:lineRule="auto"/>
        <w:ind w:right="-285" w:firstLine="709"/>
        <w:jc w:val="both"/>
        <w:rPr>
          <w:rFonts w:ascii="Times New Roman" w:eastAsia="Times New Roman" w:hAnsi="Times New Roman"/>
          <w:sz w:val="20"/>
          <w:szCs w:val="20"/>
          <w:lang w:eastAsia="ru-RU"/>
        </w:rPr>
      </w:pPr>
      <w:r w:rsidRPr="0060037E">
        <w:rPr>
          <w:rFonts w:ascii="Times New Roman" w:eastAsia="Times New Roman" w:hAnsi="Times New Roman"/>
          <w:sz w:val="20"/>
          <w:szCs w:val="20"/>
          <w:lang w:eastAsia="ru-RU"/>
        </w:rPr>
        <w:t>Ответственным за официальное опубликование муниципальных нормативных правовых актов является Глава района.</w:t>
      </w:r>
    </w:p>
    <w:p w:rsidR="0060037E" w:rsidRPr="0060037E" w:rsidRDefault="0060037E" w:rsidP="0060037E">
      <w:pPr>
        <w:spacing w:after="0" w:line="240" w:lineRule="auto"/>
        <w:ind w:right="-285" w:firstLine="709"/>
        <w:jc w:val="both"/>
        <w:rPr>
          <w:rFonts w:ascii="Times New Roman" w:eastAsia="Times New Roman" w:hAnsi="Times New Roman"/>
          <w:sz w:val="20"/>
          <w:szCs w:val="20"/>
          <w:lang w:eastAsia="ru-RU"/>
        </w:rPr>
      </w:pPr>
      <w:r w:rsidRPr="0060037E">
        <w:rPr>
          <w:rFonts w:ascii="Times New Roman" w:eastAsia="Times New Roman" w:hAnsi="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xml:space="preserve">Дополнительным официальным источником опубликования муниципальных правовых актов, соглашений заключенных между органами местного самоуправления, является сетевое издание «Официальный сайт муниципального образования Богучанский район Красноярского края», имеющее доменное имя сайта в информационно-телекоммуникационной сети </w:t>
      </w:r>
      <w:hyperlink r:id="rId37" w:history="1">
        <w:r w:rsidRPr="0060037E">
          <w:rPr>
            <w:rFonts w:ascii="Times New Roman" w:eastAsia="Times New Roman" w:hAnsi="Times New Roman"/>
            <w:color w:val="0066CC"/>
            <w:sz w:val="20"/>
            <w:szCs w:val="20"/>
            <w:u w:val="single"/>
            <w:lang w:eastAsia="ru-RU"/>
          </w:rPr>
          <w:t>www.boguchansky-raion.</w:t>
        </w:r>
        <w:r w:rsidRPr="0060037E">
          <w:rPr>
            <w:rFonts w:ascii="Times New Roman" w:eastAsia="Times New Roman" w:hAnsi="Times New Roman"/>
            <w:color w:val="0066CC"/>
            <w:sz w:val="20"/>
            <w:szCs w:val="20"/>
            <w:u w:val="single"/>
            <w:lang w:val="en-US" w:eastAsia="ru-RU"/>
          </w:rPr>
          <w:t>gosuslugi</w:t>
        </w:r>
        <w:r w:rsidRPr="0060037E">
          <w:rPr>
            <w:rFonts w:ascii="Times New Roman" w:eastAsia="Times New Roman" w:hAnsi="Times New Roman"/>
            <w:color w:val="0066CC"/>
            <w:sz w:val="20"/>
            <w:szCs w:val="20"/>
            <w:u w:val="single"/>
            <w:lang w:eastAsia="ru-RU"/>
          </w:rPr>
          <w:t>.ru</w:t>
        </w:r>
      </w:hyperlink>
      <w:r w:rsidRPr="0060037E">
        <w:rPr>
          <w:rFonts w:ascii="Times New Roman" w:eastAsia="Times New Roman" w:hAnsi="Times New Roman"/>
          <w:sz w:val="20"/>
          <w:szCs w:val="20"/>
          <w:lang w:eastAsia="ru-RU"/>
        </w:rPr>
        <w:t>.</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Опубликование муниципальных правовых актов, соглашений заключенных между органами местного самоуправления, в Сетевом издании осуществляется в течение 10 дней со дня их подписания, если иное не предусмотрено самим актом, настоящим Уставом или действующим законодательством.</w:t>
      </w:r>
    </w:p>
    <w:p w:rsidR="0060037E" w:rsidRPr="0060037E" w:rsidRDefault="0060037E" w:rsidP="0060037E">
      <w:pPr>
        <w:spacing w:after="0" w:line="240" w:lineRule="auto"/>
        <w:ind w:firstLine="709"/>
        <w:jc w:val="both"/>
        <w:rPr>
          <w:rFonts w:ascii="Times New Roman" w:eastAsia="Times New Roman" w:hAnsi="Times New Roman"/>
          <w:bCs/>
          <w:sz w:val="20"/>
          <w:szCs w:val="20"/>
          <w:lang w:eastAsia="ru-RU"/>
        </w:rPr>
      </w:pPr>
      <w:r w:rsidRPr="0060037E">
        <w:rPr>
          <w:rFonts w:ascii="Times New Roman" w:eastAsia="Times New Roman" w:hAnsi="Times New Roman"/>
          <w:sz w:val="20"/>
          <w:szCs w:val="20"/>
          <w:lang w:eastAsia="ru-RU"/>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не приводятся»;</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1.2. в пункте 1 статьи 74 слова «не менее шести лет» заменить словами «не менее пяти лет»;</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1.3. в пункте 3 статьи 74 слова «при наличии срока исполнения полномочий по муниципальной должности шесть лет» заменить словами «при наличии срока исполнения полномочий по муниципальной должности пять лет»;</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1.4. в  абзаце 2 пункта 3 ст.74 слова «увеличивается на четыре процента» заменить словами «увеличивается на пять процентов».</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Courier New" w:eastAsia="Courier New" w:hAnsi="Courier New" w:cs="Courier New"/>
          <w:color w:val="000000"/>
          <w:sz w:val="20"/>
          <w:szCs w:val="20"/>
          <w:lang w:eastAsia="ru-RU"/>
        </w:rPr>
        <w:t xml:space="preserve"> </w:t>
      </w:r>
      <w:r w:rsidRPr="0060037E">
        <w:rPr>
          <w:rFonts w:ascii="Times New Roman" w:eastAsia="Courier New" w:hAnsi="Times New Roman"/>
          <w:color w:val="000000"/>
          <w:sz w:val="20"/>
          <w:szCs w:val="20"/>
          <w:lang w:eastAsia="ru-RU"/>
        </w:rPr>
        <w:t xml:space="preserve">1.5. </w:t>
      </w:r>
      <w:r w:rsidRPr="0060037E">
        <w:rPr>
          <w:rFonts w:ascii="Times New Roman" w:eastAsia="Times New Roman" w:hAnsi="Times New Roman"/>
          <w:color w:val="000000"/>
          <w:sz w:val="20"/>
          <w:szCs w:val="20"/>
          <w:lang w:eastAsia="ru-RU"/>
        </w:rPr>
        <w:t>пункт 4 статьи 74  дополнить подпунктом 4.1. следующего содержания:</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«4.1. 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вознаграждения лица, замещающего муниципальную должность на день прекращения исполнения полномочий либо на день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5000 рублей – при наличии у лица, замещающего муниципальную должность срока исполнения полномочий от 5 до 8 лет;</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7000 рублей – при наличии у  лица, замещающего муниципальную должность срока исполнения полномочий от 8 до 11 лет;</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10000 рублей – при наличии у  лица, замещающего муниципальную должность срока исполнения полномочий  более 11 лет.</w:t>
      </w:r>
    </w:p>
    <w:p w:rsidR="0060037E" w:rsidRPr="0060037E" w:rsidRDefault="0060037E" w:rsidP="0060037E">
      <w:pPr>
        <w:widowControl w:val="0"/>
        <w:spacing w:after="0" w:line="240" w:lineRule="auto"/>
        <w:ind w:firstLine="567"/>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xml:space="preserve">В случае выплаты пенсии за выслугу лет лицу, замещающему муниципальную должность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 статьи 74 Устава Богучанского района Красноярского края </w:t>
      </w:r>
      <w:r w:rsidRPr="0060037E">
        <w:rPr>
          <w:rFonts w:ascii="Times New Roman" w:eastAsia="Times New Roman" w:hAnsi="Times New Roman"/>
          <w:color w:val="000000"/>
          <w:sz w:val="20"/>
          <w:szCs w:val="20"/>
          <w:lang w:eastAsia="ru-RU"/>
        </w:rPr>
        <w:lastRenderedPageBreak/>
        <w:t>настоящего Порядка, не применяется».</w:t>
      </w:r>
    </w:p>
    <w:p w:rsidR="0060037E" w:rsidRPr="0060037E" w:rsidRDefault="0060037E" w:rsidP="0060037E">
      <w:pPr>
        <w:widowControl w:val="0"/>
        <w:spacing w:after="0" w:line="240" w:lineRule="auto"/>
        <w:ind w:firstLine="567"/>
        <w:jc w:val="both"/>
        <w:rPr>
          <w:rFonts w:ascii="Times New Roman" w:eastAsia="Courier New" w:hAnsi="Times New Roman"/>
          <w:color w:val="000000"/>
          <w:sz w:val="20"/>
          <w:szCs w:val="20"/>
          <w:lang w:eastAsia="ru-RU"/>
        </w:rPr>
      </w:pPr>
      <w:r w:rsidRPr="0060037E">
        <w:rPr>
          <w:rFonts w:ascii="Times New Roman" w:eastAsia="Times New Roman" w:hAnsi="Times New Roman"/>
          <w:color w:val="000000"/>
          <w:sz w:val="20"/>
          <w:szCs w:val="20"/>
          <w:lang w:eastAsia="ru-RU"/>
        </w:rPr>
        <w:t xml:space="preserve">  </w:t>
      </w:r>
      <w:r w:rsidRPr="0060037E">
        <w:rPr>
          <w:rFonts w:ascii="Times New Roman" w:eastAsia="Courier New" w:hAnsi="Times New Roman"/>
          <w:color w:val="000000"/>
          <w:sz w:val="20"/>
          <w:szCs w:val="20"/>
          <w:lang w:eastAsia="ru-RU"/>
        </w:rPr>
        <w:t>2. Главе района направить настоящее решение в Управление Министерства юстиции Российской Федерации по Красноярскому краю для государственной регистрации.</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3. Контроль за исполнением настоящего Решения возложить на постоянную комиссию Богучанского районного Совета депутатов по законности и муниципальной собственности.</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4. Настоящее Решение о внесении изменений и дополнений в Устав Богучанского района Красноярского края вступает в силу в день, следующий за днем его официального опубликования в Официальном вестнике Богучанского района после государственной регистрации в Управлении Министерства юстиции Российской Федерации по Красноярскому краю.</w:t>
      </w:r>
    </w:p>
    <w:p w:rsidR="0060037E" w:rsidRPr="0060037E" w:rsidRDefault="0060037E" w:rsidP="0060037E">
      <w:pPr>
        <w:spacing w:after="0" w:line="240" w:lineRule="auto"/>
        <w:ind w:firstLine="709"/>
        <w:jc w:val="both"/>
        <w:rPr>
          <w:rFonts w:ascii="Times New Roman" w:eastAsia="Times New Roman" w:hAnsi="Times New Roman"/>
          <w:color w:val="000000"/>
          <w:sz w:val="20"/>
          <w:szCs w:val="20"/>
          <w:lang w:eastAsia="ru-RU"/>
        </w:rPr>
      </w:pPr>
      <w:r w:rsidRPr="0060037E">
        <w:rPr>
          <w:rFonts w:ascii="Times New Roman" w:eastAsia="Times New Roman" w:hAnsi="Times New Roman"/>
          <w:color w:val="000000"/>
          <w:sz w:val="20"/>
          <w:szCs w:val="20"/>
          <w:lang w:eastAsia="ru-RU"/>
        </w:rPr>
        <w:t> </w:t>
      </w:r>
    </w:p>
    <w:p w:rsidR="0060037E" w:rsidRPr="0060037E" w:rsidRDefault="0060037E" w:rsidP="0060037E">
      <w:pPr>
        <w:widowControl w:val="0"/>
        <w:spacing w:after="0" w:line="240" w:lineRule="auto"/>
        <w:jc w:val="center"/>
        <w:rPr>
          <w:rFonts w:ascii="Times New Roman" w:eastAsia="Times New Roman" w:hAnsi="Times New Roman"/>
          <w:color w:val="000000"/>
          <w:sz w:val="20"/>
          <w:szCs w:val="20"/>
          <w:lang w:eastAsia="ru-RU"/>
        </w:rPr>
      </w:pPr>
    </w:p>
    <w:tbl>
      <w:tblPr>
        <w:tblW w:w="10159" w:type="dxa"/>
        <w:tblInd w:w="-318" w:type="dxa"/>
        <w:tblLook w:val="04A0"/>
      </w:tblPr>
      <w:tblGrid>
        <w:gridCol w:w="5388"/>
        <w:gridCol w:w="4771"/>
      </w:tblGrid>
      <w:tr w:rsidR="0060037E" w:rsidRPr="0060037E" w:rsidTr="0060037E">
        <w:trPr>
          <w:trHeight w:val="57"/>
        </w:trPr>
        <w:tc>
          <w:tcPr>
            <w:tcW w:w="5388" w:type="dxa"/>
          </w:tcPr>
          <w:p w:rsidR="0060037E" w:rsidRPr="0060037E" w:rsidRDefault="0060037E" w:rsidP="0060037E">
            <w:pPr>
              <w:widowControl w:val="0"/>
              <w:tabs>
                <w:tab w:val="left" w:pos="4111"/>
              </w:tabs>
              <w:spacing w:after="0" w:line="240" w:lineRule="auto"/>
              <w:ind w:right="599"/>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     Председатель Богучанского</w:t>
            </w:r>
          </w:p>
          <w:p w:rsidR="0060037E" w:rsidRPr="0060037E" w:rsidRDefault="0060037E" w:rsidP="0060037E">
            <w:pPr>
              <w:widowControl w:val="0"/>
              <w:tabs>
                <w:tab w:val="left" w:pos="4111"/>
              </w:tabs>
              <w:spacing w:after="0" w:line="240" w:lineRule="auto"/>
              <w:ind w:right="599" w:firstLine="318"/>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районного Совета депутатов </w:t>
            </w:r>
          </w:p>
          <w:p w:rsidR="0060037E" w:rsidRPr="0060037E" w:rsidRDefault="0060037E" w:rsidP="0060037E">
            <w:pPr>
              <w:widowControl w:val="0"/>
              <w:spacing w:after="0" w:line="240" w:lineRule="auto"/>
              <w:ind w:firstLine="318"/>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О. А. Павлюченко</w:t>
            </w:r>
          </w:p>
          <w:p w:rsidR="0060037E" w:rsidRPr="0060037E" w:rsidRDefault="0060037E" w:rsidP="0060037E">
            <w:pPr>
              <w:widowControl w:val="0"/>
              <w:spacing w:after="0" w:line="240" w:lineRule="auto"/>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     ________________</w:t>
            </w:r>
          </w:p>
          <w:p w:rsidR="0060037E" w:rsidRPr="0060037E" w:rsidRDefault="0060037E" w:rsidP="0060037E">
            <w:pPr>
              <w:widowControl w:val="0"/>
              <w:spacing w:after="0" w:line="240" w:lineRule="auto"/>
              <w:ind w:firstLine="318"/>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«___»____________2024 г.</w:t>
            </w:r>
          </w:p>
          <w:p w:rsidR="0060037E" w:rsidRPr="0060037E" w:rsidRDefault="0060037E" w:rsidP="0060037E">
            <w:pPr>
              <w:widowControl w:val="0"/>
              <w:spacing w:after="0" w:line="240" w:lineRule="auto"/>
              <w:ind w:left="1092" w:firstLine="425"/>
              <w:rPr>
                <w:rFonts w:ascii="Times New Roman" w:eastAsia="Courier New" w:hAnsi="Times New Roman"/>
                <w:color w:val="000000"/>
                <w:sz w:val="20"/>
                <w:szCs w:val="20"/>
                <w:lang w:eastAsia="ru-RU"/>
              </w:rPr>
            </w:pPr>
          </w:p>
        </w:tc>
        <w:tc>
          <w:tcPr>
            <w:tcW w:w="4771" w:type="dxa"/>
          </w:tcPr>
          <w:p w:rsidR="0060037E" w:rsidRPr="0060037E" w:rsidRDefault="0060037E" w:rsidP="0060037E">
            <w:pPr>
              <w:widowControl w:val="0"/>
              <w:spacing w:after="0" w:line="240" w:lineRule="auto"/>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     Глава </w:t>
            </w:r>
          </w:p>
          <w:p w:rsidR="0060037E" w:rsidRPr="0060037E" w:rsidRDefault="0060037E" w:rsidP="0060037E">
            <w:pPr>
              <w:widowControl w:val="0"/>
              <w:spacing w:after="0" w:line="240" w:lineRule="auto"/>
              <w:ind w:firstLine="317"/>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Богучанского района </w:t>
            </w:r>
          </w:p>
          <w:p w:rsidR="0060037E" w:rsidRPr="0060037E" w:rsidRDefault="0060037E" w:rsidP="0060037E">
            <w:pPr>
              <w:widowControl w:val="0"/>
              <w:spacing w:after="0" w:line="240" w:lineRule="auto"/>
              <w:ind w:firstLine="317"/>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А. С. Медведев</w:t>
            </w:r>
          </w:p>
          <w:p w:rsidR="0060037E" w:rsidRPr="0060037E" w:rsidRDefault="0060037E" w:rsidP="0060037E">
            <w:pPr>
              <w:widowControl w:val="0"/>
              <w:spacing w:after="0" w:line="240" w:lineRule="auto"/>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 xml:space="preserve">     _________________</w:t>
            </w:r>
          </w:p>
          <w:p w:rsidR="0060037E" w:rsidRPr="0060037E" w:rsidRDefault="0060037E" w:rsidP="0060037E">
            <w:pPr>
              <w:widowControl w:val="0"/>
              <w:spacing w:after="0" w:line="240" w:lineRule="auto"/>
              <w:ind w:firstLine="317"/>
              <w:rPr>
                <w:rFonts w:ascii="Times New Roman" w:eastAsia="Courier New" w:hAnsi="Times New Roman"/>
                <w:color w:val="000000"/>
                <w:sz w:val="20"/>
                <w:szCs w:val="20"/>
                <w:lang w:eastAsia="ru-RU"/>
              </w:rPr>
            </w:pPr>
            <w:r w:rsidRPr="0060037E">
              <w:rPr>
                <w:rFonts w:ascii="Times New Roman" w:eastAsia="Courier New" w:hAnsi="Times New Roman"/>
                <w:color w:val="000000"/>
                <w:sz w:val="20"/>
                <w:szCs w:val="20"/>
                <w:lang w:eastAsia="ru-RU"/>
              </w:rPr>
              <w:t>«___» ____________2024 г.</w:t>
            </w:r>
          </w:p>
        </w:tc>
      </w:tr>
    </w:tbl>
    <w:p w:rsidR="00EC2FB0" w:rsidRPr="00EC2FB0" w:rsidRDefault="00EC2FB0" w:rsidP="00EC2FB0">
      <w:pPr>
        <w:tabs>
          <w:tab w:val="center" w:pos="1836"/>
          <w:tab w:val="left" w:pos="2620"/>
        </w:tabs>
        <w:suppressAutoHyphens/>
        <w:jc w:val="center"/>
        <w:rPr>
          <w:rFonts w:ascii="Times New Roman" w:eastAsia="Lucida Sans Unicode" w:hAnsi="Times New Roman"/>
          <w:kern w:val="1"/>
          <w:sz w:val="20"/>
          <w:szCs w:val="20"/>
          <w:lang w:eastAsia="ar-SA"/>
        </w:rPr>
      </w:pPr>
      <w:r w:rsidRPr="00EC2FB0">
        <w:rPr>
          <w:rFonts w:ascii="Times New Roman" w:eastAsia="Lucida Sans Unicode" w:hAnsi="Times New Roman"/>
          <w:noProof/>
          <w:kern w:val="1"/>
          <w:sz w:val="20"/>
          <w:szCs w:val="20"/>
          <w:lang w:eastAsia="ru-RU"/>
        </w:rPr>
        <w:drawing>
          <wp:inline distT="0" distB="0" distL="0" distR="0">
            <wp:extent cx="495300" cy="617220"/>
            <wp:effectExtent l="19050" t="0" r="0" b="0"/>
            <wp:docPr id="64" name="Рисунок 6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 снизу убран белый цвет"/>
                    <pic:cNvPicPr>
                      <a:picLocks noChangeAspect="1" noChangeArrowheads="1"/>
                    </pic:cNvPicPr>
                  </pic:nvPicPr>
                  <pic:blipFill>
                    <a:blip r:embed="rId38" cstate="print"/>
                    <a:srcRect/>
                    <a:stretch>
                      <a:fillRect/>
                    </a:stretch>
                  </pic:blipFill>
                  <pic:spPr bwMode="auto">
                    <a:xfrm>
                      <a:off x="0" y="0"/>
                      <a:ext cx="495300" cy="617220"/>
                    </a:xfrm>
                    <a:prstGeom prst="rect">
                      <a:avLst/>
                    </a:prstGeom>
                    <a:noFill/>
                    <a:ln w="9525">
                      <a:noFill/>
                      <a:miter lim="800000"/>
                      <a:headEnd/>
                      <a:tailEnd/>
                    </a:ln>
                  </pic:spPr>
                </pic:pic>
              </a:graphicData>
            </a:graphic>
          </wp:inline>
        </w:drawing>
      </w:r>
    </w:p>
    <w:p w:rsidR="00EC2FB0" w:rsidRPr="00EC2FB0" w:rsidRDefault="00EC2FB0" w:rsidP="00EC2FB0">
      <w:pPr>
        <w:widowControl w:val="0"/>
        <w:suppressAutoHyphens/>
        <w:spacing w:after="0" w:line="100" w:lineRule="atLeast"/>
        <w:jc w:val="center"/>
        <w:rPr>
          <w:rFonts w:ascii="Times New Roman" w:eastAsia="Times New Roman" w:hAnsi="Times New Roman"/>
          <w:kern w:val="1"/>
          <w:sz w:val="18"/>
          <w:szCs w:val="20"/>
          <w:lang w:val="en-US" w:eastAsia="ar-SA"/>
        </w:rPr>
      </w:pPr>
      <w:r w:rsidRPr="00EC2FB0">
        <w:rPr>
          <w:rFonts w:ascii="Times New Roman" w:eastAsia="Times New Roman" w:hAnsi="Times New Roman"/>
          <w:kern w:val="1"/>
          <w:sz w:val="18"/>
          <w:szCs w:val="20"/>
          <w:lang w:eastAsia="ar-SA"/>
        </w:rPr>
        <w:t>АДМИНИСТРАЦИЯ БОГУЧАНСКОГО РАЙОНА</w:t>
      </w:r>
    </w:p>
    <w:p w:rsidR="00EC2FB0" w:rsidRPr="00EC2FB0" w:rsidRDefault="00EC2FB0" w:rsidP="00EC2FB0">
      <w:pPr>
        <w:keepNext/>
        <w:widowControl w:val="0"/>
        <w:suppressAutoHyphens/>
        <w:spacing w:after="0" w:line="100" w:lineRule="atLeast"/>
        <w:jc w:val="center"/>
        <w:rPr>
          <w:rFonts w:ascii="Times New Roman" w:eastAsia="Times New Roman" w:hAnsi="Times New Roman"/>
          <w:kern w:val="1"/>
          <w:sz w:val="18"/>
          <w:szCs w:val="20"/>
          <w:lang w:eastAsia="ar-SA"/>
        </w:rPr>
      </w:pPr>
      <w:r w:rsidRPr="00EC2FB0">
        <w:rPr>
          <w:rFonts w:ascii="Times New Roman" w:eastAsia="Times New Roman" w:hAnsi="Times New Roman"/>
          <w:kern w:val="1"/>
          <w:sz w:val="18"/>
          <w:szCs w:val="20"/>
          <w:lang w:eastAsia="ar-SA"/>
        </w:rPr>
        <w:t>П О С Т А Н О В Л Е Н И Е</w:t>
      </w:r>
    </w:p>
    <w:p w:rsidR="00EC2FB0" w:rsidRPr="00EC2FB0" w:rsidRDefault="00EC2FB0" w:rsidP="00EC2FB0">
      <w:pPr>
        <w:widowControl w:val="0"/>
        <w:suppressAutoHyphens/>
        <w:spacing w:after="0" w:line="100" w:lineRule="atLeast"/>
        <w:jc w:val="center"/>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27. 05. 2024</w:t>
      </w:r>
      <w:r w:rsidRPr="00EC2FB0">
        <w:rPr>
          <w:rFonts w:ascii="Times New Roman" w:eastAsia="Times New Roman" w:hAnsi="Times New Roman"/>
          <w:kern w:val="1"/>
          <w:sz w:val="20"/>
          <w:szCs w:val="20"/>
          <w:lang w:eastAsia="ar-SA"/>
        </w:rPr>
        <w:tab/>
        <w:t xml:space="preserve">                     </w:t>
      </w:r>
      <w:r>
        <w:rPr>
          <w:rFonts w:ascii="Times New Roman" w:eastAsia="Times New Roman" w:hAnsi="Times New Roman"/>
          <w:kern w:val="1"/>
          <w:sz w:val="20"/>
          <w:szCs w:val="20"/>
          <w:lang w:val="en-US" w:eastAsia="ar-SA"/>
        </w:rPr>
        <w:t xml:space="preserve">    </w:t>
      </w:r>
      <w:r w:rsidRPr="00EC2FB0">
        <w:rPr>
          <w:rFonts w:ascii="Times New Roman" w:eastAsia="Times New Roman" w:hAnsi="Times New Roman"/>
          <w:kern w:val="1"/>
          <w:sz w:val="20"/>
          <w:szCs w:val="20"/>
          <w:lang w:eastAsia="ar-SA"/>
        </w:rPr>
        <w:t xml:space="preserve">    с. Богучаны </w:t>
      </w:r>
      <w:r w:rsidRPr="00EC2FB0">
        <w:rPr>
          <w:rFonts w:ascii="Times New Roman" w:eastAsia="Times New Roman" w:hAnsi="Times New Roman"/>
          <w:kern w:val="1"/>
          <w:sz w:val="20"/>
          <w:szCs w:val="20"/>
          <w:lang w:eastAsia="ar-SA"/>
        </w:rPr>
        <w:tab/>
      </w:r>
      <w:r w:rsidRPr="00EC2FB0">
        <w:rPr>
          <w:rFonts w:ascii="Times New Roman" w:eastAsia="Times New Roman" w:hAnsi="Times New Roman"/>
          <w:kern w:val="1"/>
          <w:sz w:val="20"/>
          <w:szCs w:val="20"/>
          <w:lang w:eastAsia="ar-SA"/>
        </w:rPr>
        <w:tab/>
      </w:r>
      <w:r w:rsidRPr="00EC2FB0">
        <w:rPr>
          <w:rFonts w:ascii="Times New Roman" w:eastAsia="Times New Roman" w:hAnsi="Times New Roman"/>
          <w:kern w:val="1"/>
          <w:sz w:val="20"/>
          <w:szCs w:val="20"/>
          <w:lang w:eastAsia="ar-SA"/>
        </w:rPr>
        <w:tab/>
        <w:t xml:space="preserve">                № 500-п</w:t>
      </w:r>
    </w:p>
    <w:p w:rsidR="00EC2FB0" w:rsidRPr="00EC2FB0" w:rsidRDefault="00EC2FB0" w:rsidP="00EC2FB0">
      <w:pPr>
        <w:widowControl w:val="0"/>
        <w:suppressAutoHyphens/>
        <w:spacing w:after="0" w:line="100" w:lineRule="atLeast"/>
        <w:rPr>
          <w:rFonts w:ascii="Times New Roman" w:eastAsia="Times New Roman" w:hAnsi="Times New Roman"/>
          <w:kern w:val="1"/>
          <w:sz w:val="20"/>
          <w:szCs w:val="20"/>
          <w:lang w:val="en-US" w:eastAsia="ar-SA"/>
        </w:rPr>
      </w:pPr>
    </w:p>
    <w:p w:rsidR="00EC2FB0" w:rsidRPr="00EC2FB0" w:rsidRDefault="00EC2FB0" w:rsidP="00EC2FB0">
      <w:pPr>
        <w:widowControl w:val="0"/>
        <w:suppressAutoHyphens/>
        <w:spacing w:after="0" w:line="100" w:lineRule="atLeast"/>
        <w:jc w:val="center"/>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EC2FB0" w:rsidRPr="00EC2FB0" w:rsidRDefault="00EC2FB0" w:rsidP="00EC2FB0">
      <w:pPr>
        <w:widowControl w:val="0"/>
        <w:suppressAutoHyphens/>
        <w:spacing w:after="0" w:line="240" w:lineRule="auto"/>
        <w:jc w:val="both"/>
        <w:rPr>
          <w:rFonts w:ascii="Times New Roman" w:eastAsia="Times New Roman" w:hAnsi="Times New Roman"/>
          <w:kern w:val="1"/>
          <w:sz w:val="20"/>
          <w:szCs w:val="20"/>
          <w:lang w:val="en-US" w:eastAsia="ar-SA"/>
        </w:rPr>
      </w:pPr>
    </w:p>
    <w:p w:rsidR="00EC2FB0" w:rsidRPr="00EC2FB0" w:rsidRDefault="00EC2FB0" w:rsidP="00EC2FB0">
      <w:pPr>
        <w:suppressAutoHyphens/>
        <w:spacing w:after="0" w:line="240" w:lineRule="auto"/>
        <w:ind w:firstLine="720"/>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EC2FB0" w:rsidRPr="00EC2FB0" w:rsidRDefault="00EC2FB0" w:rsidP="00EC2FB0">
      <w:pPr>
        <w:widowControl w:val="0"/>
        <w:suppressAutoHyphens/>
        <w:spacing w:after="0" w:line="240" w:lineRule="auto"/>
        <w:ind w:firstLine="708"/>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 xml:space="preserve">1. Внести изменения в </w:t>
      </w:r>
      <w:r w:rsidRPr="00EC2FB0">
        <w:rPr>
          <w:rFonts w:ascii="Times New Roman" w:eastAsia="Times New Roman" w:hAnsi="Times New Roman"/>
          <w:color w:val="000000"/>
          <w:kern w:val="1"/>
          <w:sz w:val="20"/>
          <w:szCs w:val="20"/>
          <w:lang w:eastAsia="ar-SA"/>
        </w:rPr>
        <w:t>муниципальную программу Богучанского района «</w:t>
      </w:r>
      <w:r w:rsidRPr="00EC2FB0">
        <w:rPr>
          <w:rFonts w:ascii="Times New Roman" w:eastAsia="Times New Roman" w:hAnsi="Times New Roman"/>
          <w:kern w:val="1"/>
          <w:sz w:val="20"/>
          <w:szCs w:val="20"/>
          <w:lang w:eastAsia="ar-SA"/>
        </w:rPr>
        <w:t>Молодежь Приангарья» утвержденную постановлением администрации Богучанского района от 01.11.2013 № 1398-п следующего содержания;</w:t>
      </w:r>
    </w:p>
    <w:p w:rsidR="00EC2FB0" w:rsidRPr="00EC2FB0" w:rsidRDefault="00EC2FB0" w:rsidP="00EC2FB0">
      <w:pPr>
        <w:suppressAutoHyphens/>
        <w:spacing w:after="0" w:line="240" w:lineRule="auto"/>
        <w:ind w:firstLine="708"/>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1.1. В разделе 1. Паспорт муниципальной программы Богучанского района «Молодежь Приангарья»,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7"/>
        <w:gridCol w:w="7003"/>
      </w:tblGrid>
      <w:tr w:rsidR="00EC2FB0" w:rsidRPr="00EC2FB0" w:rsidTr="00EC2FB0">
        <w:trPr>
          <w:trHeight w:val="20"/>
        </w:trPr>
        <w:tc>
          <w:tcPr>
            <w:tcW w:w="1341" w:type="pct"/>
          </w:tcPr>
          <w:p w:rsidR="00EC2FB0" w:rsidRPr="00EC2FB0" w:rsidRDefault="00EC2FB0" w:rsidP="00EC2FB0">
            <w:pPr>
              <w:widowControl w:val="0"/>
              <w:autoSpaceDE w:val="0"/>
              <w:autoSpaceDN w:val="0"/>
              <w:adjustRightInd w:val="0"/>
              <w:spacing w:after="0" w:line="240" w:lineRule="auto"/>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Ресурсное обеспечение муниципальной программы</w:t>
            </w:r>
          </w:p>
        </w:tc>
        <w:tc>
          <w:tcPr>
            <w:tcW w:w="3659" w:type="pct"/>
            <w:vAlign w:val="center"/>
          </w:tcPr>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Объем бюджетных ассигнований на реализацию мероприятий   Программы   составляет   всего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216 366 491,69  рублей,</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в том числе по годам:</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в 2014 году всего 9 521 369,68  рублей, в том числе: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7 096 016,60 рублей - средства районного бюджета.</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2038202,24 рублей - средства краевого бюджета;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387 150,84  рублей - средства федерального бюджета;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в  2015 году всего 10 614 591,13  рублей, в том числе: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7 931 249,77  рублей - средства районного бюджета.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2 207 530,08 рублей - средства краевого бюджета;</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475 811,28  рублей - средства федерального бюджета.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в  2016 году всего 11 769 407,52  рублей, в том числе: </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7 158 139,52 рублей - средства районного бюджета;</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3 368 155,07 рублей- средства краевого бюджета;</w:t>
            </w:r>
          </w:p>
          <w:p w:rsidR="00EC2FB0" w:rsidRPr="00EC2FB0" w:rsidRDefault="00EC2FB0" w:rsidP="00EC2FB0">
            <w:pPr>
              <w:snapToGrid w:val="0"/>
              <w:spacing w:after="0" w:line="240" w:lineRule="auto"/>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1 243 112,93 рублей - средства федерального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в  2017 году всего 15 652 707,00  рублей, в том числе: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9 929 306,00 рублей -  средства районного бюджета;</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4 269 752,77 рублей - средства краевого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1 453 648,23 рублей -  средства федерального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в  2018 году всего 18 226 000,00  рублей, в том числе: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11 496 993,0 -  средства районного бюджета;</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4 833 559,99 рублей средства краевого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1 895 447,01 рублей - средства федерального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в  2019 году всего 15 747 664,03  рублей, в том числе: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12 775 495,55 рублей - средства районного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2 303 453,99 рублей средства краевого бюджета;</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668 714,49 рублей - средства федерального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в  2020 году всего 17 189 830,83  рублей, в том числе: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14 300 335,63,00 рублей - средства районного бюджета;</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2 460 259,58 рублей - средства краевого бюджета ;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429 235,62 рублей - средства федерального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lastRenderedPageBreak/>
              <w:t xml:space="preserve">в  2021 году всего 17 776 519,40  рублей, в том числе: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14 234 093,00 рублей - средства районного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 xml:space="preserve">2 728  596,86  рублей - средства краевого  бюджета; </w:t>
            </w:r>
          </w:p>
          <w:p w:rsidR="00EC2FB0" w:rsidRPr="00EC2FB0" w:rsidRDefault="00EC2FB0" w:rsidP="00EC2FB0">
            <w:pPr>
              <w:widowControl w:val="0"/>
              <w:suppressAutoHyphens/>
              <w:spacing w:after="0" w:line="240" w:lineRule="auto"/>
              <w:ind w:left="60" w:right="132"/>
              <w:rPr>
                <w:rFonts w:ascii="Times New Roman" w:eastAsia="SimSun" w:hAnsi="Times New Roman"/>
                <w:kern w:val="1"/>
                <w:sz w:val="14"/>
                <w:szCs w:val="14"/>
                <w:lang w:eastAsia="ar-SA"/>
              </w:rPr>
            </w:pPr>
            <w:r w:rsidRPr="00EC2FB0">
              <w:rPr>
                <w:rFonts w:ascii="Times New Roman" w:eastAsia="SimSun" w:hAnsi="Times New Roman"/>
                <w:kern w:val="1"/>
                <w:sz w:val="14"/>
                <w:szCs w:val="14"/>
                <w:lang w:eastAsia="ar-SA"/>
              </w:rPr>
              <w:t>813 829,54 рублей - средства федерального бюджета.</w:t>
            </w:r>
          </w:p>
          <w:p w:rsidR="00EC2FB0" w:rsidRPr="00EC2FB0" w:rsidRDefault="00EC2FB0" w:rsidP="00EC2FB0">
            <w:pPr>
              <w:widowControl w:val="0"/>
              <w:suppressAutoHyphens/>
              <w:spacing w:after="0" w:line="240" w:lineRule="auto"/>
              <w:ind w:right="132"/>
              <w:rPr>
                <w:rFonts w:ascii="Times New Roman" w:eastAsia="Lucida Sans Unicode" w:hAnsi="Times New Roman"/>
                <w:kern w:val="1"/>
                <w:sz w:val="14"/>
                <w:szCs w:val="14"/>
                <w:lang w:eastAsia="ru-RU"/>
              </w:rPr>
            </w:pPr>
            <w:r w:rsidRPr="00EC2FB0">
              <w:rPr>
                <w:rFonts w:ascii="Times New Roman" w:eastAsia="Lucida Sans Unicode" w:hAnsi="Times New Roman"/>
                <w:kern w:val="1"/>
                <w:sz w:val="14"/>
                <w:szCs w:val="14"/>
                <w:lang w:eastAsia="ru-RU"/>
              </w:rPr>
              <w:t xml:space="preserve"> в  2022 году всего 19 327 132,00 рублей, в том числе: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14 215 551,00  рублей - средства районного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4 582 319,49 рублей - средства краевого бюджета;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529 261,51 рублей - средства федерального бюджета.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в  2023 году всего 18 952 771,80  рублей, в том числе: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15 778 499,80  рублей - средства районного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2 733 881,55 рублей - средства краевого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440 390,45 рублей - средства федерального бюджета.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в  2024 году всего 21 289 530,00 рублей, в том числе: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16 289 758,00 рублей - средства районного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4 587 094,54 рублей - средства краевого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412 677,46 рублей - средства федерального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в  2025 году всего 20 183 850,06 рублей, в том числе: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16 289 758,00  рублей - средства районного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3 301 579,69 рублей - средства краевого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592 512,37 рублей - средства федерального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 xml:space="preserve">в  2026 году всего 20 115 118,24 рублей, в том числе: </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16 289 758,00  рублей - средства районного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3 302 714,27 рублей - средства краевого бюджета;</w:t>
            </w:r>
          </w:p>
          <w:p w:rsidR="00EC2FB0" w:rsidRPr="00EC2FB0" w:rsidRDefault="00EC2FB0" w:rsidP="00EC2FB0">
            <w:pPr>
              <w:widowControl w:val="0"/>
              <w:autoSpaceDE w:val="0"/>
              <w:autoSpaceDN w:val="0"/>
              <w:adjustRightInd w:val="0"/>
              <w:spacing w:after="0" w:line="240" w:lineRule="auto"/>
              <w:ind w:left="60" w:right="132"/>
              <w:rPr>
                <w:rFonts w:ascii="Times New Roman" w:eastAsia="Times New Roman" w:hAnsi="Times New Roman"/>
                <w:sz w:val="14"/>
                <w:szCs w:val="14"/>
                <w:lang w:eastAsia="ru-RU"/>
              </w:rPr>
            </w:pPr>
            <w:r w:rsidRPr="00EC2FB0">
              <w:rPr>
                <w:rFonts w:ascii="Times New Roman" w:eastAsia="Times New Roman" w:hAnsi="Times New Roman"/>
                <w:sz w:val="14"/>
                <w:szCs w:val="14"/>
                <w:lang w:eastAsia="ru-RU"/>
              </w:rPr>
              <w:t>522 645,97 рублей - средства федерального бюджета.</w:t>
            </w:r>
          </w:p>
        </w:tc>
      </w:tr>
    </w:tbl>
    <w:p w:rsidR="00EC2FB0" w:rsidRPr="00EC2FB0" w:rsidRDefault="00EC2FB0" w:rsidP="00EC2FB0">
      <w:pPr>
        <w:widowControl w:val="0"/>
        <w:suppressAutoHyphens/>
        <w:autoSpaceDE w:val="0"/>
        <w:autoSpaceDN w:val="0"/>
        <w:adjustRightInd w:val="0"/>
        <w:spacing w:after="0"/>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lastRenderedPageBreak/>
        <w:t xml:space="preserve"> </w:t>
      </w:r>
    </w:p>
    <w:p w:rsidR="00EC2FB0" w:rsidRPr="00EC2FB0" w:rsidRDefault="00EC2FB0" w:rsidP="00EC2FB0">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 xml:space="preserve">1.2. В приложении № 8 к муниципальной программе Богучанского района «Молодежь Приангарья», в паспорте подпрограммы </w:t>
      </w:r>
      <w:r w:rsidRPr="00EC2FB0">
        <w:rPr>
          <w:rFonts w:ascii="Times New Roman" w:eastAsia="Lucida Sans Unicode" w:hAnsi="Times New Roman"/>
          <w:bCs/>
          <w:kern w:val="1"/>
          <w:sz w:val="20"/>
          <w:szCs w:val="20"/>
          <w:lang w:eastAsia="ar-SA"/>
        </w:rPr>
        <w:t>«Обеспечение реализации программы и прочие мероприятия»</w:t>
      </w:r>
      <w:r w:rsidRPr="00EC2FB0">
        <w:rPr>
          <w:rFonts w:ascii="Times New Roman" w:eastAsia="Lucida Sans Unicode" w:hAnsi="Times New Roman"/>
          <w:kern w:val="1"/>
          <w:sz w:val="20"/>
          <w:szCs w:val="20"/>
          <w:lang w:eastAsia="ar-SA"/>
        </w:rPr>
        <w:t xml:space="preserve">,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 </w:t>
      </w:r>
    </w:p>
    <w:tbl>
      <w:tblPr>
        <w:tblW w:w="9528" w:type="dxa"/>
        <w:tblLayout w:type="fixed"/>
        <w:tblCellMar>
          <w:left w:w="75" w:type="dxa"/>
          <w:right w:w="75" w:type="dxa"/>
        </w:tblCellMar>
        <w:tblLook w:val="0000"/>
      </w:tblPr>
      <w:tblGrid>
        <w:gridCol w:w="3038"/>
        <w:gridCol w:w="6490"/>
      </w:tblGrid>
      <w:tr w:rsidR="00EC2FB0" w:rsidRPr="00EC2FB0" w:rsidTr="005A083B">
        <w:trPr>
          <w:trHeight w:val="800"/>
        </w:trPr>
        <w:tc>
          <w:tcPr>
            <w:tcW w:w="3038" w:type="dxa"/>
            <w:tcBorders>
              <w:top w:val="single" w:sz="4" w:space="0" w:color="auto"/>
              <w:left w:val="single" w:sz="4" w:space="0" w:color="auto"/>
              <w:bottom w:val="single" w:sz="4" w:space="0" w:color="auto"/>
              <w:right w:val="single" w:sz="4" w:space="0" w:color="auto"/>
            </w:tcBorders>
          </w:tcPr>
          <w:p w:rsidR="00EC2FB0" w:rsidRPr="00EC2FB0" w:rsidRDefault="00EC2FB0" w:rsidP="00EC2FB0">
            <w:pPr>
              <w:widowControl w:val="0"/>
              <w:suppressAutoHyphens/>
              <w:spacing w:after="0" w:line="240" w:lineRule="auto"/>
              <w:rPr>
                <w:rFonts w:ascii="Times New Roman" w:eastAsia="SimSun" w:hAnsi="Times New Roman"/>
                <w:bCs/>
                <w:kern w:val="1"/>
                <w:sz w:val="20"/>
                <w:szCs w:val="20"/>
                <w:lang w:eastAsia="ar-SA"/>
              </w:rPr>
            </w:pPr>
            <w:r w:rsidRPr="00EC2FB0">
              <w:rPr>
                <w:rFonts w:ascii="Times New Roman" w:eastAsia="SimSun" w:hAnsi="Times New Roman"/>
                <w:bCs/>
                <w:kern w:val="1"/>
                <w:sz w:val="20"/>
                <w:szCs w:val="20"/>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90" w:type="dxa"/>
            <w:tcBorders>
              <w:top w:val="single" w:sz="4" w:space="0" w:color="auto"/>
              <w:left w:val="single" w:sz="4" w:space="0" w:color="auto"/>
              <w:bottom w:val="single" w:sz="4" w:space="0" w:color="auto"/>
              <w:right w:val="single" w:sz="4" w:space="0" w:color="auto"/>
            </w:tcBorders>
            <w:shd w:val="clear" w:color="auto" w:fill="auto"/>
          </w:tcPr>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Общий объем финансирования подпрограммы – 48 754 813,80 рублей, в том числе по годам:</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средства районного бюджета:</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2023 году -11 139 239,80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2024 году -11 153 358,00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2025 году -11 153 358,00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2026 году -11 153 358,00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средства краевого бюджета:</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2023 году – 709 000,00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2024 году – 2 394 500,00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kern w:val="1"/>
                <w:sz w:val="20"/>
                <w:szCs w:val="20"/>
                <w:lang w:eastAsia="ar-SA"/>
              </w:rPr>
            </w:pPr>
            <w:r w:rsidRPr="00EC2FB0">
              <w:rPr>
                <w:rFonts w:ascii="Times New Roman" w:eastAsia="Lucida Sans Unicode" w:hAnsi="Times New Roman"/>
                <w:kern w:val="1"/>
                <w:sz w:val="20"/>
                <w:szCs w:val="20"/>
                <w:lang w:eastAsia="ar-SA"/>
              </w:rPr>
              <w:t>в 2025 году - 526 000,00 рублей;</w:t>
            </w:r>
          </w:p>
          <w:p w:rsidR="00EC2FB0" w:rsidRPr="00EC2FB0" w:rsidRDefault="00EC2FB0" w:rsidP="00EC2FB0">
            <w:pPr>
              <w:widowControl w:val="0"/>
              <w:suppressAutoHyphens/>
              <w:spacing w:after="0" w:line="240" w:lineRule="auto"/>
              <w:jc w:val="both"/>
              <w:rPr>
                <w:rFonts w:ascii="Times New Roman" w:eastAsia="Lucida Sans Unicode" w:hAnsi="Times New Roman"/>
                <w:color w:val="000000"/>
                <w:kern w:val="1"/>
                <w:sz w:val="20"/>
                <w:szCs w:val="20"/>
                <w:lang w:eastAsia="ar-SA"/>
              </w:rPr>
            </w:pPr>
            <w:r w:rsidRPr="00EC2FB0">
              <w:rPr>
                <w:rFonts w:ascii="Times New Roman" w:eastAsia="Lucida Sans Unicode" w:hAnsi="Times New Roman"/>
                <w:kern w:val="1"/>
                <w:sz w:val="20"/>
                <w:szCs w:val="20"/>
                <w:lang w:eastAsia="ar-SA"/>
              </w:rPr>
              <w:t>в 2026 году - 526 000,00 рублей.</w:t>
            </w:r>
          </w:p>
        </w:tc>
      </w:tr>
    </w:tbl>
    <w:p w:rsidR="00EC2FB0" w:rsidRPr="00EC2FB0" w:rsidRDefault="00EC2FB0" w:rsidP="00EC2FB0">
      <w:pPr>
        <w:widowControl w:val="0"/>
        <w:suppressAutoHyphens/>
        <w:autoSpaceDE w:val="0"/>
        <w:autoSpaceDN w:val="0"/>
        <w:adjustRightInd w:val="0"/>
        <w:spacing w:after="0" w:line="240" w:lineRule="auto"/>
        <w:outlineLvl w:val="1"/>
        <w:rPr>
          <w:rFonts w:ascii="Times New Roman" w:eastAsia="Lucida Sans Unicode" w:hAnsi="Times New Roman"/>
          <w:kern w:val="1"/>
          <w:sz w:val="20"/>
          <w:szCs w:val="20"/>
          <w:lang w:eastAsia="ar-SA"/>
        </w:rPr>
      </w:pP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1.3.  Приложение № 2 к муниципальной программе  «Распределение планируемых расходов по мероприятиям программы, подпрограммам муниципальной программы Богучанского района  «Молодежь Приангарья», изложить в новой редакции согласно приложению № 1.</w:t>
      </w:r>
    </w:p>
    <w:p w:rsidR="00EC2FB0" w:rsidRPr="00EC2FB0" w:rsidRDefault="00EC2FB0" w:rsidP="00EC2FB0">
      <w:pPr>
        <w:widowControl w:val="0"/>
        <w:suppressAutoHyphens/>
        <w:spacing w:after="0" w:line="240" w:lineRule="auto"/>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ab/>
        <w:t>1.4. Приложение № 3 к муниципальной программе  «Ресурсное обеспечение и прогнозная оценка расходов на реализацию целей муниципальной программы Богучанского района  «Молодежь Приангарья» с учетом источников финансирования, в том числе по уровням бюджетной системы» изложить в новой редакции согласно приложению № 2.</w:t>
      </w: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 xml:space="preserve">1.5. Приложение № 2 к подпрограмме </w:t>
      </w:r>
      <w:r w:rsidRPr="00EC2FB0">
        <w:rPr>
          <w:rFonts w:ascii="Times New Roman" w:eastAsia="Times New Roman" w:hAnsi="Times New Roman"/>
          <w:bCs/>
          <w:kern w:val="1"/>
          <w:sz w:val="20"/>
          <w:szCs w:val="20"/>
          <w:lang w:eastAsia="ar-SA"/>
        </w:rPr>
        <w:t>«Вовлечение молодежи Богучанского района в социальную практику»</w:t>
      </w:r>
      <w:r w:rsidRPr="00EC2FB0">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3.</w:t>
      </w: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 xml:space="preserve">1.6. Приложение № 2 к подпрограмме </w:t>
      </w:r>
      <w:r w:rsidRPr="00EC2FB0">
        <w:rPr>
          <w:rFonts w:ascii="Times New Roman" w:eastAsia="Times New Roman" w:hAnsi="Times New Roman"/>
          <w:bCs/>
          <w:kern w:val="1"/>
          <w:sz w:val="20"/>
          <w:szCs w:val="20"/>
          <w:lang w:eastAsia="ar-SA"/>
        </w:rPr>
        <w:t>«Обеспечение реализации муниципальной программы и прочие мероприятия»</w:t>
      </w:r>
      <w:r w:rsidRPr="00EC2FB0">
        <w:rPr>
          <w:rFonts w:ascii="Times New Roman" w:eastAsia="Times New Roman" w:hAnsi="Times New Roman"/>
          <w:kern w:val="1"/>
          <w:sz w:val="20"/>
          <w:szCs w:val="20"/>
          <w:lang w:eastAsia="ar-SA"/>
        </w:rPr>
        <w:t>, «Перечень мероприятий подпрограммы с указанием объема средств на их реализацию и ожидаемых результатов» изложить в новой редакции согласно приложению № 4.</w:t>
      </w: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val="en-US" w:eastAsia="ar-SA"/>
        </w:rPr>
      </w:pPr>
      <w:r w:rsidRPr="00EC2FB0">
        <w:rPr>
          <w:rFonts w:ascii="Times New Roman" w:eastAsia="Times New Roman" w:hAnsi="Times New Roman"/>
          <w:kern w:val="1"/>
          <w:sz w:val="20"/>
          <w:szCs w:val="20"/>
          <w:lang w:eastAsia="ar-SA"/>
        </w:rPr>
        <w:t xml:space="preserve">1.7. Приложение № 4 к муниципальной программе </w:t>
      </w:r>
      <w:r w:rsidRPr="00EC2FB0">
        <w:rPr>
          <w:rFonts w:ascii="Times New Roman" w:eastAsia="Times New Roman" w:hAnsi="Times New Roman"/>
          <w:bCs/>
          <w:kern w:val="1"/>
          <w:sz w:val="20"/>
          <w:szCs w:val="20"/>
          <w:lang w:eastAsia="ar-SA"/>
        </w:rPr>
        <w:t>«Молодежь Приангарья»</w:t>
      </w:r>
      <w:r w:rsidRPr="00EC2FB0">
        <w:rPr>
          <w:rFonts w:ascii="Times New Roman" w:eastAsia="Times New Roman" w:hAnsi="Times New Roman"/>
          <w:kern w:val="1"/>
          <w:sz w:val="20"/>
          <w:szCs w:val="20"/>
          <w:lang w:eastAsia="ar-SA"/>
        </w:rPr>
        <w:t>, «Прогноз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 изложить в новой редакции согласно приложению № 5.</w:t>
      </w: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EC2FB0" w:rsidRPr="00EC2FB0" w:rsidRDefault="00EC2FB0" w:rsidP="00EC2FB0">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EC2FB0" w:rsidRPr="00EC2FB0" w:rsidRDefault="00EC2FB0" w:rsidP="00EC2FB0">
      <w:pPr>
        <w:widowControl w:val="0"/>
        <w:suppressAutoHyphens/>
        <w:spacing w:after="0" w:line="240" w:lineRule="auto"/>
        <w:jc w:val="both"/>
        <w:rPr>
          <w:rFonts w:ascii="Times New Roman" w:eastAsia="Times New Roman" w:hAnsi="Times New Roman"/>
          <w:kern w:val="1"/>
          <w:sz w:val="20"/>
          <w:szCs w:val="20"/>
          <w:lang w:val="en-US" w:eastAsia="ar-SA"/>
        </w:rPr>
      </w:pPr>
    </w:p>
    <w:p w:rsidR="00EC2FB0" w:rsidRPr="00EC2FB0" w:rsidRDefault="00EC2FB0" w:rsidP="00EC2FB0">
      <w:pPr>
        <w:widowControl w:val="0"/>
        <w:suppressAutoHyphens/>
        <w:spacing w:after="0" w:line="240" w:lineRule="auto"/>
        <w:jc w:val="both"/>
        <w:rPr>
          <w:rFonts w:ascii="Times New Roman" w:eastAsia="Times New Roman" w:hAnsi="Times New Roman"/>
          <w:kern w:val="1"/>
          <w:sz w:val="20"/>
          <w:szCs w:val="20"/>
          <w:lang w:eastAsia="ar-SA"/>
        </w:rPr>
      </w:pPr>
      <w:r w:rsidRPr="00EC2FB0">
        <w:rPr>
          <w:rFonts w:ascii="Times New Roman" w:eastAsia="Times New Roman" w:hAnsi="Times New Roman"/>
          <w:kern w:val="1"/>
          <w:sz w:val="20"/>
          <w:szCs w:val="20"/>
          <w:lang w:eastAsia="ar-SA"/>
        </w:rPr>
        <w:t xml:space="preserve">Глава  Богучанского района </w:t>
      </w:r>
      <w:r w:rsidRPr="00EC2FB0">
        <w:rPr>
          <w:rFonts w:ascii="Times New Roman" w:eastAsia="Times New Roman" w:hAnsi="Times New Roman"/>
          <w:kern w:val="1"/>
          <w:sz w:val="20"/>
          <w:szCs w:val="20"/>
          <w:lang w:eastAsia="ar-SA"/>
        </w:rPr>
        <w:tab/>
      </w:r>
      <w:r w:rsidRPr="00EC2FB0">
        <w:rPr>
          <w:rFonts w:ascii="Times New Roman" w:eastAsia="Times New Roman" w:hAnsi="Times New Roman"/>
          <w:kern w:val="1"/>
          <w:sz w:val="20"/>
          <w:szCs w:val="20"/>
          <w:lang w:eastAsia="ar-SA"/>
        </w:rPr>
        <w:tab/>
        <w:t xml:space="preserve">                                               А.С. Медведев</w:t>
      </w:r>
    </w:p>
    <w:p w:rsidR="00765022" w:rsidRPr="0059661D" w:rsidRDefault="00765022" w:rsidP="00EC2FB0">
      <w:pPr>
        <w:spacing w:after="0" w:line="240" w:lineRule="auto"/>
        <w:ind w:firstLine="360"/>
        <w:jc w:val="both"/>
        <w:rPr>
          <w:rFonts w:ascii="Times New Roman" w:eastAsia="Times New Roman" w:hAnsi="Times New Roman"/>
          <w:sz w:val="24"/>
          <w:szCs w:val="20"/>
          <w:lang w:eastAsia="ru-RU"/>
        </w:rPr>
      </w:pPr>
    </w:p>
    <w:p w:rsidR="005A083B" w:rsidRDefault="005A083B" w:rsidP="005A083B">
      <w:pPr>
        <w:spacing w:after="0" w:line="240" w:lineRule="auto"/>
        <w:ind w:firstLine="360"/>
        <w:jc w:val="right"/>
        <w:rPr>
          <w:rFonts w:ascii="Times New Roman" w:eastAsia="Times New Roman" w:hAnsi="Times New Roman"/>
          <w:sz w:val="18"/>
          <w:szCs w:val="18"/>
          <w:lang w:val="en-US" w:eastAsia="ru-RU"/>
        </w:rPr>
      </w:pPr>
      <w:r w:rsidRPr="005A083B">
        <w:rPr>
          <w:rFonts w:ascii="Times New Roman" w:eastAsia="Times New Roman" w:hAnsi="Times New Roman"/>
          <w:sz w:val="18"/>
          <w:szCs w:val="18"/>
          <w:lang w:eastAsia="ru-RU"/>
        </w:rPr>
        <w:t>Приложение № 1</w:t>
      </w:r>
    </w:p>
    <w:p w:rsidR="005A083B" w:rsidRPr="005A083B" w:rsidRDefault="005A083B" w:rsidP="005A083B">
      <w:pPr>
        <w:spacing w:after="0" w:line="240" w:lineRule="auto"/>
        <w:ind w:firstLine="360"/>
        <w:jc w:val="right"/>
        <w:rPr>
          <w:rFonts w:ascii="Times New Roman" w:eastAsia="Times New Roman" w:hAnsi="Times New Roman"/>
          <w:sz w:val="18"/>
          <w:szCs w:val="18"/>
          <w:lang w:eastAsia="ru-RU"/>
        </w:rPr>
      </w:pPr>
      <w:r w:rsidRPr="005A083B">
        <w:rPr>
          <w:rFonts w:ascii="Times New Roman" w:eastAsia="Times New Roman" w:hAnsi="Times New Roman"/>
          <w:sz w:val="18"/>
          <w:szCs w:val="18"/>
          <w:lang w:eastAsia="ru-RU"/>
        </w:rPr>
        <w:t xml:space="preserve"> к постановлению администрации </w:t>
      </w:r>
    </w:p>
    <w:p w:rsidR="005A083B" w:rsidRPr="005A083B" w:rsidRDefault="005A083B" w:rsidP="005A083B">
      <w:pPr>
        <w:spacing w:after="0" w:line="240" w:lineRule="auto"/>
        <w:ind w:firstLine="360"/>
        <w:jc w:val="right"/>
        <w:rPr>
          <w:rFonts w:ascii="Times New Roman" w:eastAsia="Times New Roman" w:hAnsi="Times New Roman"/>
          <w:sz w:val="18"/>
          <w:szCs w:val="18"/>
          <w:lang w:eastAsia="ru-RU"/>
        </w:rPr>
      </w:pPr>
      <w:r w:rsidRPr="005A083B">
        <w:rPr>
          <w:rFonts w:ascii="Times New Roman" w:eastAsia="Times New Roman" w:hAnsi="Times New Roman"/>
          <w:sz w:val="18"/>
          <w:szCs w:val="18"/>
          <w:lang w:eastAsia="ru-RU"/>
        </w:rPr>
        <w:lastRenderedPageBreak/>
        <w:t xml:space="preserve">Богучанского района  от   "27"  05   2024г.   № 500-п     </w:t>
      </w:r>
    </w:p>
    <w:p w:rsidR="005A083B" w:rsidRDefault="005A083B" w:rsidP="005A083B">
      <w:pPr>
        <w:spacing w:after="0" w:line="240" w:lineRule="auto"/>
        <w:ind w:firstLine="360"/>
        <w:jc w:val="right"/>
        <w:rPr>
          <w:rFonts w:ascii="Times New Roman" w:eastAsia="Times New Roman" w:hAnsi="Times New Roman"/>
          <w:sz w:val="18"/>
          <w:szCs w:val="18"/>
          <w:lang w:val="en-US" w:eastAsia="ru-RU"/>
        </w:rPr>
      </w:pPr>
      <w:r w:rsidRPr="005A083B">
        <w:rPr>
          <w:rFonts w:ascii="Times New Roman" w:eastAsia="Times New Roman" w:hAnsi="Times New Roman"/>
          <w:sz w:val="18"/>
          <w:szCs w:val="18"/>
          <w:lang w:eastAsia="ru-RU"/>
        </w:rPr>
        <w:t xml:space="preserve"> Приложение № 2</w:t>
      </w:r>
    </w:p>
    <w:p w:rsidR="005A083B" w:rsidRPr="005A083B" w:rsidRDefault="005A083B" w:rsidP="005A083B">
      <w:pPr>
        <w:spacing w:after="0" w:line="240" w:lineRule="auto"/>
        <w:ind w:firstLine="360"/>
        <w:jc w:val="right"/>
        <w:rPr>
          <w:rFonts w:ascii="Times New Roman" w:eastAsia="Times New Roman" w:hAnsi="Times New Roman"/>
          <w:sz w:val="18"/>
          <w:szCs w:val="18"/>
          <w:lang w:eastAsia="ru-RU"/>
        </w:rPr>
      </w:pPr>
      <w:r w:rsidRPr="005A083B">
        <w:rPr>
          <w:rFonts w:ascii="Times New Roman" w:eastAsia="Times New Roman" w:hAnsi="Times New Roman"/>
          <w:sz w:val="18"/>
          <w:szCs w:val="18"/>
          <w:lang w:eastAsia="ru-RU"/>
        </w:rPr>
        <w:t xml:space="preserve"> к муниципальной программе "Молодежь Приангарья"</w:t>
      </w:r>
    </w:p>
    <w:p w:rsidR="005A083B" w:rsidRPr="005A083B" w:rsidRDefault="005A083B" w:rsidP="005A083B">
      <w:pPr>
        <w:spacing w:after="0" w:line="240" w:lineRule="auto"/>
        <w:ind w:firstLine="360"/>
        <w:jc w:val="right"/>
        <w:rPr>
          <w:rFonts w:ascii="Times New Roman" w:eastAsia="Times New Roman" w:hAnsi="Times New Roman"/>
          <w:sz w:val="18"/>
          <w:szCs w:val="18"/>
          <w:lang w:eastAsia="ru-RU"/>
        </w:rPr>
      </w:pPr>
    </w:p>
    <w:p w:rsidR="00765022" w:rsidRPr="00E80B92" w:rsidRDefault="005A083B" w:rsidP="00E80B92">
      <w:pPr>
        <w:spacing w:after="0" w:line="240" w:lineRule="auto"/>
        <w:ind w:firstLine="360"/>
        <w:jc w:val="center"/>
        <w:rPr>
          <w:rFonts w:ascii="Times New Roman" w:eastAsia="Times New Roman" w:hAnsi="Times New Roman"/>
          <w:sz w:val="20"/>
          <w:szCs w:val="18"/>
          <w:lang w:eastAsia="ru-RU"/>
        </w:rPr>
      </w:pPr>
      <w:r w:rsidRPr="00E80B92">
        <w:rPr>
          <w:rFonts w:ascii="Times New Roman" w:eastAsia="Times New Roman" w:hAnsi="Times New Roman"/>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765022" w:rsidRPr="00E80B92" w:rsidRDefault="00765022" w:rsidP="00E80B92">
      <w:pPr>
        <w:spacing w:after="0" w:line="240" w:lineRule="auto"/>
        <w:ind w:firstLine="360"/>
        <w:jc w:val="center"/>
        <w:rPr>
          <w:rFonts w:ascii="Times New Roman" w:eastAsia="Times New Roman" w:hAnsi="Times New Roman"/>
          <w:sz w:val="28"/>
          <w:szCs w:val="20"/>
          <w:lang w:eastAsia="ru-RU"/>
        </w:rPr>
      </w:pPr>
    </w:p>
    <w:tbl>
      <w:tblPr>
        <w:tblW w:w="5000" w:type="pct"/>
        <w:jc w:val="center"/>
        <w:shd w:val="clear" w:color="000000" w:fill="FFFFFF"/>
        <w:tblCellMar>
          <w:top w:w="17" w:type="dxa"/>
          <w:left w:w="17" w:type="dxa"/>
          <w:right w:w="17" w:type="dxa"/>
        </w:tblCellMar>
        <w:tblLook w:val="04A0"/>
      </w:tblPr>
      <w:tblGrid>
        <w:gridCol w:w="160"/>
        <w:gridCol w:w="1026"/>
        <w:gridCol w:w="1266"/>
        <w:gridCol w:w="1640"/>
        <w:gridCol w:w="597"/>
        <w:gridCol w:w="281"/>
        <w:gridCol w:w="931"/>
        <w:gridCol w:w="839"/>
        <w:gridCol w:w="839"/>
        <w:gridCol w:w="839"/>
        <w:gridCol w:w="970"/>
      </w:tblGrid>
      <w:tr w:rsidR="00E80B92" w:rsidRPr="00E80B92" w:rsidTr="00E80B92">
        <w:trPr>
          <w:trHeight w:val="20"/>
          <w:jc w:val="center"/>
        </w:trPr>
        <w:tc>
          <w:tcPr>
            <w:tcW w:w="1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xml:space="preserve">Статус (муниципальная программа, подпрограмма) </w:t>
            </w:r>
          </w:p>
        </w:tc>
        <w:tc>
          <w:tcPr>
            <w:tcW w:w="69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xml:space="preserve">Наименование муниципальной программы, подпрограммы </w:t>
            </w:r>
          </w:p>
        </w:tc>
        <w:tc>
          <w:tcPr>
            <w:tcW w:w="8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наименование главного распорядителя бюджетных средств     (далее - ГРБС)</w:t>
            </w:r>
          </w:p>
        </w:tc>
        <w:tc>
          <w:tcPr>
            <w:tcW w:w="3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ГРБС</w:t>
            </w:r>
          </w:p>
        </w:tc>
        <w:tc>
          <w:tcPr>
            <w:tcW w:w="2548" w:type="pct"/>
            <w:gridSpan w:val="6"/>
            <w:tcBorders>
              <w:top w:val="single" w:sz="4" w:space="0" w:color="auto"/>
              <w:left w:val="nil"/>
              <w:bottom w:val="single" w:sz="4" w:space="0" w:color="auto"/>
              <w:right w:val="single" w:sz="4" w:space="0" w:color="000000"/>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Расходы по годам (рублей)</w:t>
            </w:r>
          </w:p>
        </w:tc>
      </w:tr>
      <w:tr w:rsidR="00E80B92" w:rsidRPr="00E80B92" w:rsidTr="00E80B92">
        <w:trPr>
          <w:trHeight w:val="20"/>
          <w:jc w:val="center"/>
        </w:trPr>
        <w:tc>
          <w:tcPr>
            <w:tcW w:w="106"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338"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17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2023 год</w:t>
            </w:r>
          </w:p>
        </w:tc>
        <w:tc>
          <w:tcPr>
            <w:tcW w:w="45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2024 год</w:t>
            </w:r>
          </w:p>
        </w:tc>
        <w:tc>
          <w:tcPr>
            <w:tcW w:w="45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2025 год</w:t>
            </w:r>
          </w:p>
        </w:tc>
        <w:tc>
          <w:tcPr>
            <w:tcW w:w="39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2026 год</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2023-2026 годы</w:t>
            </w:r>
          </w:p>
        </w:tc>
      </w:tr>
      <w:tr w:rsidR="00E80B92" w:rsidRPr="00E80B92" w:rsidTr="00E80B92">
        <w:trPr>
          <w:trHeight w:val="20"/>
          <w:jc w:val="center"/>
        </w:trPr>
        <w:tc>
          <w:tcPr>
            <w:tcW w:w="10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xml:space="preserve">Муниципальная программа </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«Молодежь Приангарья» </w:t>
            </w:r>
          </w:p>
        </w:tc>
        <w:tc>
          <w:tcPr>
            <w:tcW w:w="894" w:type="pct"/>
            <w:tcBorders>
              <w:top w:val="nil"/>
              <w:left w:val="nil"/>
              <w:bottom w:val="single" w:sz="4" w:space="0" w:color="auto"/>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программе</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18 952 771,80</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21 289 530,00</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20 183 850,06</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20 115 118,24</w:t>
            </w:r>
          </w:p>
        </w:tc>
        <w:tc>
          <w:tcPr>
            <w:tcW w:w="57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80 541 270,10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 том числе по ГРБС:</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170" w:type="pct"/>
            <w:tcBorders>
              <w:top w:val="nil"/>
              <w:left w:val="nil"/>
              <w:bottom w:val="single" w:sz="4" w:space="0" w:color="auto"/>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1" w:type="pct"/>
            <w:tcBorders>
              <w:top w:val="nil"/>
              <w:left w:val="nil"/>
              <w:bottom w:val="single" w:sz="4" w:space="0" w:color="auto"/>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0" w:type="pct"/>
            <w:tcBorders>
              <w:top w:val="nil"/>
              <w:left w:val="nil"/>
              <w:bottom w:val="single" w:sz="4" w:space="0" w:color="auto"/>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390" w:type="pct"/>
            <w:tcBorders>
              <w:top w:val="nil"/>
              <w:left w:val="nil"/>
              <w:bottom w:val="single" w:sz="4" w:space="0" w:color="auto"/>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71" w:type="pct"/>
            <w:tcBorders>
              <w:top w:val="nil"/>
              <w:left w:val="nil"/>
              <w:bottom w:val="single" w:sz="4" w:space="0" w:color="auto"/>
              <w:right w:val="single" w:sz="4" w:space="0" w:color="auto"/>
            </w:tcBorders>
            <w:shd w:val="clear" w:color="000000" w:fill="FFFFFF"/>
            <w:noWrap/>
            <w:vAlign w:val="bottom"/>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856</w:t>
            </w:r>
          </w:p>
        </w:tc>
        <w:tc>
          <w:tcPr>
            <w:tcW w:w="170"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13 833 689,80</w:t>
            </w:r>
          </w:p>
        </w:tc>
        <w:tc>
          <w:tcPr>
            <w:tcW w:w="451"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15 501 808,00</w:t>
            </w:r>
          </w:p>
        </w:tc>
        <w:tc>
          <w:tcPr>
            <w:tcW w:w="450"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13 633 308,00</w:t>
            </w:r>
          </w:p>
        </w:tc>
        <w:tc>
          <w:tcPr>
            <w:tcW w:w="390"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13 633 308,00</w:t>
            </w:r>
          </w:p>
        </w:tc>
        <w:tc>
          <w:tcPr>
            <w:tcW w:w="571" w:type="pct"/>
            <w:tcBorders>
              <w:top w:val="nil"/>
              <w:left w:val="nil"/>
              <w:bottom w:val="nil"/>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56 602 113,80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Финансовое управление администрации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890</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10 313 000,00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shd w:val="clear" w:color="000000" w:fill="FFFFFF"/>
            <w:vAlign w:val="bottom"/>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Управление муниципальной собственностью Богучанского района</w:t>
            </w:r>
          </w:p>
        </w:tc>
        <w:tc>
          <w:tcPr>
            <w:tcW w:w="338" w:type="pct"/>
            <w:tcBorders>
              <w:top w:val="nil"/>
              <w:left w:val="single" w:sz="4" w:space="0" w:color="auto"/>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863</w:t>
            </w:r>
          </w:p>
        </w:tc>
        <w:tc>
          <w:tcPr>
            <w:tcW w:w="17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2 540 832,00</w:t>
            </w:r>
          </w:p>
        </w:tc>
        <w:tc>
          <w:tcPr>
            <w:tcW w:w="45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3 209 472,00</w:t>
            </w:r>
          </w:p>
        </w:tc>
        <w:tc>
          <w:tcPr>
            <w:tcW w:w="45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3 972 292,06</w:t>
            </w:r>
          </w:p>
        </w:tc>
        <w:tc>
          <w:tcPr>
            <w:tcW w:w="39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3 903 560,24</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13 626 156,30</w:t>
            </w:r>
          </w:p>
        </w:tc>
      </w:tr>
      <w:tr w:rsidR="00E80B92" w:rsidRPr="00E80B92" w:rsidTr="00E80B92">
        <w:trPr>
          <w:trHeight w:val="20"/>
          <w:jc w:val="center"/>
        </w:trPr>
        <w:tc>
          <w:tcPr>
            <w:tcW w:w="106"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w:t>
            </w:r>
          </w:p>
        </w:tc>
        <w:tc>
          <w:tcPr>
            <w:tcW w:w="420"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Подпрограмма 1</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«Вовлечение молодежи Богучанского района в социальную практику» </w:t>
            </w:r>
          </w:p>
        </w:tc>
        <w:tc>
          <w:tcPr>
            <w:tcW w:w="894" w:type="pct"/>
            <w:tcBorders>
              <w:top w:val="single" w:sz="4" w:space="0" w:color="auto"/>
              <w:left w:val="nil"/>
              <w:bottom w:val="nil"/>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подпрогамме:</w:t>
            </w:r>
          </w:p>
        </w:tc>
        <w:tc>
          <w:tcPr>
            <w:tcW w:w="338"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4 185 200,00</w:t>
            </w:r>
          </w:p>
        </w:tc>
        <w:tc>
          <w:tcPr>
            <w:tcW w:w="451"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4 115 610,00</w:t>
            </w:r>
          </w:p>
        </w:tc>
        <w:tc>
          <w:tcPr>
            <w:tcW w:w="45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4 115 610,00</w:t>
            </w:r>
          </w:p>
        </w:tc>
        <w:tc>
          <w:tcPr>
            <w:tcW w:w="39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4 115 610,00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16 532 030,00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nil"/>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 xml:space="preserve">в том числе по ГРБС: </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FF0000"/>
                <w:sz w:val="14"/>
                <w:szCs w:val="14"/>
              </w:rPr>
            </w:pPr>
            <w:r w:rsidRPr="00E80B92">
              <w:rPr>
                <w:rFonts w:ascii="Times New Roman" w:eastAsia="Times New Roman" w:hAnsi="Times New Roman"/>
                <w:color w:val="FF0000"/>
                <w:sz w:val="14"/>
                <w:szCs w:val="14"/>
              </w:rPr>
              <w:t> </w:t>
            </w:r>
          </w:p>
        </w:tc>
        <w:tc>
          <w:tcPr>
            <w:tcW w:w="170"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 </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 </w:t>
            </w:r>
          </w:p>
        </w:tc>
        <w:tc>
          <w:tcPr>
            <w:tcW w:w="450"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 </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 </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856</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1 606 950,00</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1 537 360,00</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1 537 360,00</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1 537 360,00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6 219 030,00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Финансовое управление администрации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890</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2 578 250,00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10 313 000,00</w:t>
            </w:r>
          </w:p>
        </w:tc>
      </w:tr>
      <w:tr w:rsidR="00E80B92" w:rsidRPr="00E80B92" w:rsidTr="00E80B92">
        <w:trPr>
          <w:trHeight w:val="20"/>
          <w:jc w:val="center"/>
        </w:trPr>
        <w:tc>
          <w:tcPr>
            <w:tcW w:w="106"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w:t>
            </w:r>
          </w:p>
        </w:tc>
        <w:tc>
          <w:tcPr>
            <w:tcW w:w="420"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Подпрограмма 2</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«Патриотическое воспитание молодежи Богучанского района» </w:t>
            </w: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подпрогрмме:</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253 000,00</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1 063 000,00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в том числе по ГРБС: </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856</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253 000,00</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270 000,00</w:t>
            </w:r>
          </w:p>
        </w:tc>
        <w:tc>
          <w:tcPr>
            <w:tcW w:w="57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1 063 000,00</w:t>
            </w:r>
          </w:p>
        </w:tc>
      </w:tr>
      <w:tr w:rsidR="00E80B92" w:rsidRPr="00E80B92" w:rsidTr="00E80B92">
        <w:trPr>
          <w:trHeight w:val="20"/>
          <w:jc w:val="center"/>
        </w:trPr>
        <w:tc>
          <w:tcPr>
            <w:tcW w:w="106"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3</w:t>
            </w:r>
          </w:p>
        </w:tc>
        <w:tc>
          <w:tcPr>
            <w:tcW w:w="420"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Подпрограмма 3</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«Обеспечение жильем молодых семей в Богучанском районе» </w:t>
            </w: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подпрогамме:</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2 540 832,00</w:t>
            </w:r>
          </w:p>
        </w:tc>
        <w:tc>
          <w:tcPr>
            <w:tcW w:w="45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3 209 472,00</w:t>
            </w:r>
          </w:p>
        </w:tc>
        <w:tc>
          <w:tcPr>
            <w:tcW w:w="45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3 972 292,06</w:t>
            </w:r>
          </w:p>
        </w:tc>
        <w:tc>
          <w:tcPr>
            <w:tcW w:w="39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3 903 560,24</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13 626 156,30</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в том числе по ГРБС: </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17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16"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nil"/>
              <w:left w:val="nil"/>
              <w:bottom w:val="single" w:sz="4" w:space="0" w:color="auto"/>
              <w:right w:val="single" w:sz="4" w:space="0" w:color="auto"/>
            </w:tcBorders>
            <w:shd w:val="clear" w:color="000000" w:fill="FFFFFF"/>
            <w:vAlign w:val="bottom"/>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Управление муниципальной собственностью Богучанского района</w:t>
            </w:r>
          </w:p>
        </w:tc>
        <w:tc>
          <w:tcPr>
            <w:tcW w:w="338"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863</w:t>
            </w:r>
          </w:p>
        </w:tc>
        <w:tc>
          <w:tcPr>
            <w:tcW w:w="17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2 540 832,00</w:t>
            </w:r>
          </w:p>
        </w:tc>
        <w:tc>
          <w:tcPr>
            <w:tcW w:w="45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3 209 472,00</w:t>
            </w:r>
          </w:p>
        </w:tc>
        <w:tc>
          <w:tcPr>
            <w:tcW w:w="45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3 972 292,06</w:t>
            </w:r>
          </w:p>
        </w:tc>
        <w:tc>
          <w:tcPr>
            <w:tcW w:w="390"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3 903 560,24</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13 626 156,30</w:t>
            </w:r>
          </w:p>
        </w:tc>
      </w:tr>
      <w:tr w:rsidR="00E80B92" w:rsidRPr="00E80B92" w:rsidTr="00E80B92">
        <w:trPr>
          <w:trHeight w:val="20"/>
          <w:jc w:val="center"/>
        </w:trPr>
        <w:tc>
          <w:tcPr>
            <w:tcW w:w="106" w:type="pct"/>
            <w:tcBorders>
              <w:top w:val="nil"/>
              <w:left w:val="single" w:sz="4" w:space="0" w:color="auto"/>
              <w:bottom w:val="nil"/>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4</w:t>
            </w:r>
          </w:p>
        </w:tc>
        <w:tc>
          <w:tcPr>
            <w:tcW w:w="420"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Подпрограмма 4</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«Обеспечение реализации муниципальной программы и прочие мероприятия» </w:t>
            </w:r>
          </w:p>
        </w:tc>
        <w:tc>
          <w:tcPr>
            <w:tcW w:w="894" w:type="pct"/>
            <w:tcBorders>
              <w:top w:val="nil"/>
              <w:left w:val="nil"/>
              <w:bottom w:val="nil"/>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подпрогамме:</w:t>
            </w:r>
          </w:p>
        </w:tc>
        <w:tc>
          <w:tcPr>
            <w:tcW w:w="338"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11 848 239,80</w:t>
            </w:r>
          </w:p>
        </w:tc>
        <w:tc>
          <w:tcPr>
            <w:tcW w:w="451"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13 547 858,00</w:t>
            </w:r>
          </w:p>
        </w:tc>
        <w:tc>
          <w:tcPr>
            <w:tcW w:w="45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11 679 358,00</w:t>
            </w:r>
          </w:p>
        </w:tc>
        <w:tc>
          <w:tcPr>
            <w:tcW w:w="39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11 679 358,00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48 754 813,80</w:t>
            </w:r>
          </w:p>
        </w:tc>
      </w:tr>
      <w:tr w:rsidR="00E80B92" w:rsidRPr="00E80B92" w:rsidTr="00E80B92">
        <w:trPr>
          <w:trHeight w:val="20"/>
          <w:jc w:val="center"/>
        </w:trPr>
        <w:tc>
          <w:tcPr>
            <w:tcW w:w="106" w:type="pct"/>
            <w:tcBorders>
              <w:top w:val="nil"/>
              <w:left w:val="single" w:sz="4" w:space="0" w:color="auto"/>
              <w:bottom w:val="nil"/>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в том числе по ГРБС: </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tcBorders>
              <w:top w:val="nil"/>
              <w:left w:val="single" w:sz="4" w:space="0" w:color="auto"/>
              <w:bottom w:val="single" w:sz="4" w:space="0" w:color="auto"/>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856</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11 848 239,80</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13 547 858,00</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11 679 358,00</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11 679 358,00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48 754 813,80</w:t>
            </w:r>
          </w:p>
        </w:tc>
      </w:tr>
      <w:tr w:rsidR="00E80B92" w:rsidRPr="00E80B92" w:rsidTr="00E80B92">
        <w:trPr>
          <w:trHeight w:val="20"/>
          <w:jc w:val="center"/>
        </w:trPr>
        <w:tc>
          <w:tcPr>
            <w:tcW w:w="106" w:type="pct"/>
            <w:tcBorders>
              <w:top w:val="nil"/>
              <w:left w:val="single" w:sz="4" w:space="0" w:color="auto"/>
              <w:bottom w:val="nil"/>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5</w:t>
            </w:r>
          </w:p>
        </w:tc>
        <w:tc>
          <w:tcPr>
            <w:tcW w:w="420" w:type="pct"/>
            <w:vMerge w:val="restart"/>
            <w:tcBorders>
              <w:top w:val="nil"/>
              <w:left w:val="single" w:sz="4" w:space="0" w:color="auto"/>
              <w:bottom w:val="single" w:sz="4" w:space="0" w:color="000000"/>
              <w:right w:val="single" w:sz="4" w:space="0" w:color="auto"/>
            </w:tcBorders>
            <w:shd w:val="clear" w:color="000000" w:fill="FFFFFF"/>
            <w:noWrap/>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Подпрограмма 5</w:t>
            </w:r>
          </w:p>
        </w:tc>
        <w:tc>
          <w:tcPr>
            <w:tcW w:w="695" w:type="pct"/>
            <w:vMerge w:val="restart"/>
            <w:tcBorders>
              <w:top w:val="nil"/>
              <w:left w:val="single" w:sz="4" w:space="0" w:color="auto"/>
              <w:bottom w:val="single" w:sz="4" w:space="0" w:color="000000"/>
              <w:right w:val="single" w:sz="4" w:space="0" w:color="auto"/>
            </w:tcBorders>
            <w:shd w:val="clear" w:color="000000" w:fill="FFFFFF"/>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«Профилактика правонарушений среди молодежи Богучагнского района» </w:t>
            </w:r>
          </w:p>
        </w:tc>
        <w:tc>
          <w:tcPr>
            <w:tcW w:w="894" w:type="pct"/>
            <w:tcBorders>
              <w:top w:val="nil"/>
              <w:left w:val="nil"/>
              <w:bottom w:val="nil"/>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всего расходные обязательства по подпрогамме:</w:t>
            </w:r>
          </w:p>
        </w:tc>
        <w:tc>
          <w:tcPr>
            <w:tcW w:w="338"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х</w:t>
            </w:r>
          </w:p>
        </w:tc>
        <w:tc>
          <w:tcPr>
            <w:tcW w:w="17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125 500,00</w:t>
            </w:r>
          </w:p>
        </w:tc>
        <w:tc>
          <w:tcPr>
            <w:tcW w:w="451"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45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390" w:type="pct"/>
            <w:tcBorders>
              <w:top w:val="nil"/>
              <w:left w:val="nil"/>
              <w:bottom w:val="nil"/>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571" w:type="pct"/>
            <w:tcBorders>
              <w:top w:val="nil"/>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565 270,00</w:t>
            </w:r>
          </w:p>
        </w:tc>
      </w:tr>
      <w:tr w:rsidR="00E80B92" w:rsidRPr="00E80B92" w:rsidTr="00E80B92">
        <w:trPr>
          <w:trHeight w:val="20"/>
          <w:jc w:val="center"/>
        </w:trPr>
        <w:tc>
          <w:tcPr>
            <w:tcW w:w="106" w:type="pct"/>
            <w:tcBorders>
              <w:top w:val="nil"/>
              <w:left w:val="single" w:sz="4" w:space="0" w:color="auto"/>
              <w:bottom w:val="nil"/>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xml:space="preserve">в том числе по ГРБС: </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571" w:type="pct"/>
            <w:tcBorders>
              <w:top w:val="nil"/>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 </w:t>
            </w:r>
          </w:p>
        </w:tc>
      </w:tr>
      <w:tr w:rsidR="00E80B92" w:rsidRPr="00E80B92" w:rsidTr="00E80B92">
        <w:trPr>
          <w:trHeight w:val="20"/>
          <w:jc w:val="center"/>
        </w:trPr>
        <w:tc>
          <w:tcPr>
            <w:tcW w:w="106" w:type="pct"/>
            <w:tcBorders>
              <w:top w:val="nil"/>
              <w:left w:val="single" w:sz="4" w:space="0" w:color="auto"/>
              <w:bottom w:val="single" w:sz="4" w:space="0" w:color="auto"/>
              <w:right w:val="single" w:sz="4" w:space="0" w:color="auto"/>
            </w:tcBorders>
            <w:shd w:val="clear" w:color="000000" w:fill="FFFFFF"/>
            <w:noWrap/>
            <w:hideMark/>
          </w:tcPr>
          <w:p w:rsidR="00E80B92" w:rsidRPr="00E80B92" w:rsidRDefault="00E80B92" w:rsidP="00E80B92">
            <w:pPr>
              <w:spacing w:after="0" w:line="240" w:lineRule="auto"/>
              <w:rPr>
                <w:rFonts w:ascii="Times New Roman" w:eastAsia="Times New Roman" w:hAnsi="Times New Roman"/>
                <w:sz w:val="14"/>
                <w:szCs w:val="14"/>
              </w:rPr>
            </w:pPr>
            <w:r w:rsidRPr="00E80B92">
              <w:rPr>
                <w:rFonts w:ascii="Times New Roman" w:eastAsia="Times New Roman" w:hAnsi="Times New Roman"/>
                <w:sz w:val="14"/>
                <w:szCs w:val="14"/>
              </w:rPr>
              <w:t> </w:t>
            </w:r>
          </w:p>
        </w:tc>
        <w:tc>
          <w:tcPr>
            <w:tcW w:w="420"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695" w:type="pct"/>
            <w:vMerge/>
            <w:tcBorders>
              <w:top w:val="nil"/>
              <w:left w:val="single" w:sz="4" w:space="0" w:color="auto"/>
              <w:bottom w:val="single" w:sz="4" w:space="0" w:color="000000"/>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sz w:val="14"/>
                <w:szCs w:val="14"/>
              </w:rPr>
            </w:pPr>
          </w:p>
        </w:tc>
        <w:tc>
          <w:tcPr>
            <w:tcW w:w="894" w:type="pct"/>
            <w:tcBorders>
              <w:top w:val="single" w:sz="4" w:space="0" w:color="auto"/>
              <w:left w:val="nil"/>
              <w:bottom w:val="single" w:sz="4" w:space="0" w:color="auto"/>
              <w:right w:val="single" w:sz="4" w:space="0" w:color="auto"/>
            </w:tcBorders>
            <w:shd w:val="clear" w:color="000000" w:fill="FFFFFF"/>
            <w:vAlign w:val="center"/>
            <w:hideMark/>
          </w:tcPr>
          <w:p w:rsidR="00E80B92" w:rsidRPr="00E80B92" w:rsidRDefault="00E80B92" w:rsidP="00E80B92">
            <w:pPr>
              <w:spacing w:after="0" w:line="240" w:lineRule="auto"/>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color w:val="000000"/>
                <w:sz w:val="14"/>
                <w:szCs w:val="14"/>
              </w:rPr>
            </w:pPr>
            <w:r w:rsidRPr="00E80B92">
              <w:rPr>
                <w:rFonts w:ascii="Times New Roman" w:eastAsia="Times New Roman" w:hAnsi="Times New Roman"/>
                <w:color w:val="000000"/>
                <w:sz w:val="14"/>
                <w:szCs w:val="14"/>
              </w:rPr>
              <w:t>856</w:t>
            </w:r>
          </w:p>
        </w:tc>
        <w:tc>
          <w:tcPr>
            <w:tcW w:w="17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125 500,00</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45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146 590,00</w:t>
            </w:r>
          </w:p>
        </w:tc>
        <w:tc>
          <w:tcPr>
            <w:tcW w:w="571" w:type="pct"/>
            <w:tcBorders>
              <w:top w:val="single" w:sz="4" w:space="0" w:color="auto"/>
              <w:left w:val="nil"/>
              <w:bottom w:val="single" w:sz="4" w:space="0" w:color="auto"/>
              <w:right w:val="single" w:sz="4" w:space="0" w:color="auto"/>
            </w:tcBorders>
            <w:shd w:val="clear" w:color="000000" w:fill="FFFFFF"/>
            <w:noWrap/>
            <w:vAlign w:val="center"/>
            <w:hideMark/>
          </w:tcPr>
          <w:p w:rsidR="00E80B92" w:rsidRPr="00E80B92" w:rsidRDefault="00E80B92" w:rsidP="00E80B92">
            <w:pPr>
              <w:spacing w:after="0" w:line="240" w:lineRule="auto"/>
              <w:jc w:val="center"/>
              <w:rPr>
                <w:rFonts w:ascii="Times New Roman" w:eastAsia="Times New Roman" w:hAnsi="Times New Roman"/>
                <w:sz w:val="14"/>
                <w:szCs w:val="14"/>
              </w:rPr>
            </w:pPr>
            <w:r w:rsidRPr="00E80B92">
              <w:rPr>
                <w:rFonts w:ascii="Times New Roman" w:eastAsia="Times New Roman" w:hAnsi="Times New Roman"/>
                <w:sz w:val="14"/>
                <w:szCs w:val="14"/>
              </w:rPr>
              <w:t>565 270,00</w:t>
            </w:r>
          </w:p>
        </w:tc>
      </w:tr>
    </w:tbl>
    <w:p w:rsidR="00765022" w:rsidRPr="0059661D" w:rsidRDefault="00765022" w:rsidP="00EC2FB0">
      <w:pPr>
        <w:spacing w:after="0" w:line="240" w:lineRule="auto"/>
        <w:ind w:firstLine="360"/>
        <w:jc w:val="both"/>
        <w:rPr>
          <w:rFonts w:ascii="Times New Roman" w:eastAsia="Times New Roman" w:hAnsi="Times New Roman"/>
          <w:sz w:val="24"/>
          <w:szCs w:val="20"/>
          <w:lang w:eastAsia="ru-RU"/>
        </w:rPr>
      </w:pPr>
    </w:p>
    <w:p w:rsidR="0095102F" w:rsidRDefault="0095102F" w:rsidP="0095102F">
      <w:pPr>
        <w:spacing w:after="0" w:line="240" w:lineRule="auto"/>
        <w:ind w:firstLine="360"/>
        <w:jc w:val="right"/>
        <w:rPr>
          <w:rFonts w:ascii="Times New Roman" w:eastAsia="Times New Roman" w:hAnsi="Times New Roman"/>
          <w:sz w:val="18"/>
          <w:szCs w:val="18"/>
          <w:lang w:val="en-US" w:eastAsia="ru-RU"/>
        </w:rPr>
      </w:pPr>
      <w:r w:rsidRPr="0095102F">
        <w:rPr>
          <w:rFonts w:ascii="Times New Roman" w:eastAsia="Times New Roman" w:hAnsi="Times New Roman"/>
          <w:sz w:val="18"/>
          <w:szCs w:val="18"/>
          <w:lang w:eastAsia="ru-RU"/>
        </w:rPr>
        <w:lastRenderedPageBreak/>
        <w:t xml:space="preserve">Приложение № 2 </w:t>
      </w:r>
    </w:p>
    <w:p w:rsidR="0095102F" w:rsidRPr="0095102F" w:rsidRDefault="0095102F" w:rsidP="0095102F">
      <w:pPr>
        <w:spacing w:after="0" w:line="240" w:lineRule="auto"/>
        <w:ind w:firstLine="360"/>
        <w:jc w:val="right"/>
        <w:rPr>
          <w:rFonts w:ascii="Times New Roman" w:eastAsia="Times New Roman" w:hAnsi="Times New Roman"/>
          <w:sz w:val="18"/>
          <w:szCs w:val="18"/>
          <w:lang w:eastAsia="ru-RU"/>
        </w:rPr>
      </w:pPr>
      <w:r w:rsidRPr="0095102F">
        <w:rPr>
          <w:rFonts w:ascii="Times New Roman" w:eastAsia="Times New Roman" w:hAnsi="Times New Roman"/>
          <w:sz w:val="18"/>
          <w:szCs w:val="18"/>
          <w:lang w:eastAsia="ru-RU"/>
        </w:rPr>
        <w:t xml:space="preserve">к постановлению администрации </w:t>
      </w:r>
    </w:p>
    <w:p w:rsidR="0095102F" w:rsidRPr="0095102F" w:rsidRDefault="0095102F" w:rsidP="0095102F">
      <w:pPr>
        <w:spacing w:after="0" w:line="240" w:lineRule="auto"/>
        <w:ind w:firstLine="360"/>
        <w:jc w:val="right"/>
        <w:rPr>
          <w:rFonts w:ascii="Times New Roman" w:eastAsia="Times New Roman" w:hAnsi="Times New Roman"/>
          <w:sz w:val="18"/>
          <w:szCs w:val="18"/>
          <w:lang w:eastAsia="ru-RU"/>
        </w:rPr>
      </w:pPr>
      <w:r w:rsidRPr="0095102F">
        <w:rPr>
          <w:rFonts w:ascii="Times New Roman" w:eastAsia="Times New Roman" w:hAnsi="Times New Roman"/>
          <w:sz w:val="18"/>
          <w:szCs w:val="18"/>
          <w:lang w:eastAsia="ru-RU"/>
        </w:rPr>
        <w:t xml:space="preserve">Богучанского района  от  "27"  05    2024г.   №500-п        </w:t>
      </w:r>
    </w:p>
    <w:p w:rsidR="0095102F" w:rsidRDefault="0095102F" w:rsidP="0095102F">
      <w:pPr>
        <w:spacing w:after="0" w:line="240" w:lineRule="auto"/>
        <w:ind w:firstLine="360"/>
        <w:jc w:val="right"/>
        <w:rPr>
          <w:rFonts w:ascii="Times New Roman" w:eastAsia="Times New Roman" w:hAnsi="Times New Roman"/>
          <w:sz w:val="18"/>
          <w:szCs w:val="18"/>
          <w:lang w:val="en-US" w:eastAsia="ru-RU"/>
        </w:rPr>
      </w:pPr>
      <w:r w:rsidRPr="0095102F">
        <w:rPr>
          <w:rFonts w:ascii="Times New Roman" w:eastAsia="Times New Roman" w:hAnsi="Times New Roman"/>
          <w:sz w:val="18"/>
          <w:szCs w:val="18"/>
          <w:lang w:eastAsia="ru-RU"/>
        </w:rPr>
        <w:t xml:space="preserve"> Приложение№3</w:t>
      </w:r>
    </w:p>
    <w:p w:rsidR="0095102F" w:rsidRPr="0095102F" w:rsidRDefault="0095102F" w:rsidP="0095102F">
      <w:pPr>
        <w:spacing w:after="0" w:line="240" w:lineRule="auto"/>
        <w:ind w:firstLine="360"/>
        <w:jc w:val="right"/>
        <w:rPr>
          <w:rFonts w:ascii="Times New Roman" w:eastAsia="Times New Roman" w:hAnsi="Times New Roman"/>
          <w:sz w:val="18"/>
          <w:szCs w:val="18"/>
          <w:lang w:eastAsia="ru-RU"/>
        </w:rPr>
      </w:pPr>
      <w:r w:rsidRPr="0095102F">
        <w:rPr>
          <w:rFonts w:ascii="Times New Roman" w:eastAsia="Times New Roman" w:hAnsi="Times New Roman"/>
          <w:sz w:val="18"/>
          <w:szCs w:val="18"/>
          <w:lang w:eastAsia="ru-RU"/>
        </w:rPr>
        <w:t xml:space="preserve"> к муниципальной программе "Молодежь Приангарья"</w:t>
      </w:r>
    </w:p>
    <w:p w:rsidR="0095102F" w:rsidRPr="0095102F" w:rsidRDefault="0095102F" w:rsidP="0095102F">
      <w:pPr>
        <w:spacing w:after="0" w:line="240" w:lineRule="auto"/>
        <w:rPr>
          <w:rFonts w:ascii="Times New Roman" w:eastAsia="Times New Roman" w:hAnsi="Times New Roman"/>
          <w:sz w:val="18"/>
          <w:szCs w:val="18"/>
          <w:lang w:eastAsia="ru-RU"/>
        </w:rPr>
      </w:pPr>
      <w:r w:rsidRPr="0095102F">
        <w:rPr>
          <w:rFonts w:ascii="Times New Roman" w:eastAsia="Times New Roman" w:hAnsi="Times New Roman"/>
          <w:sz w:val="18"/>
          <w:szCs w:val="18"/>
          <w:lang w:eastAsia="ru-RU"/>
        </w:rPr>
        <w:t xml:space="preserve"> </w:t>
      </w:r>
    </w:p>
    <w:p w:rsidR="0095102F" w:rsidRPr="0095102F" w:rsidRDefault="0095102F" w:rsidP="0095102F">
      <w:pPr>
        <w:spacing w:after="0" w:line="240" w:lineRule="auto"/>
        <w:ind w:firstLine="360"/>
        <w:jc w:val="center"/>
        <w:rPr>
          <w:rFonts w:ascii="Times New Roman" w:eastAsia="Times New Roman" w:hAnsi="Times New Roman"/>
          <w:sz w:val="20"/>
          <w:szCs w:val="18"/>
          <w:lang w:eastAsia="ru-RU"/>
        </w:rPr>
      </w:pPr>
      <w:r w:rsidRPr="0095102F">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95102F" w:rsidRPr="0095102F" w:rsidRDefault="0095102F" w:rsidP="0095102F">
      <w:pPr>
        <w:spacing w:after="0" w:line="240" w:lineRule="auto"/>
        <w:ind w:firstLine="360"/>
        <w:jc w:val="both"/>
        <w:rPr>
          <w:rFonts w:ascii="Times New Roman" w:eastAsia="Times New Roman" w:hAnsi="Times New Roman"/>
          <w:sz w:val="24"/>
          <w:szCs w:val="20"/>
          <w:lang w:val="en-US" w:eastAsia="ru-RU"/>
        </w:rPr>
      </w:pPr>
      <w:r w:rsidRPr="0095102F">
        <w:rPr>
          <w:rFonts w:ascii="Times New Roman" w:eastAsia="Times New Roman" w:hAnsi="Times New Roman"/>
          <w:sz w:val="24"/>
          <w:szCs w:val="20"/>
          <w:lang w:eastAsia="ru-RU"/>
        </w:rPr>
        <w:t xml:space="preserve"> </w:t>
      </w:r>
    </w:p>
    <w:tbl>
      <w:tblPr>
        <w:tblW w:w="5000" w:type="pct"/>
        <w:jc w:val="center"/>
        <w:shd w:val="clear" w:color="000000" w:fill="FFFFFF"/>
        <w:tblCellMar>
          <w:top w:w="17" w:type="dxa"/>
          <w:left w:w="17" w:type="dxa"/>
          <w:right w:w="17" w:type="dxa"/>
        </w:tblCellMar>
        <w:tblLook w:val="04A0"/>
      </w:tblPr>
      <w:tblGrid>
        <w:gridCol w:w="1194"/>
        <w:gridCol w:w="1435"/>
        <w:gridCol w:w="1069"/>
        <w:gridCol w:w="40"/>
        <w:gridCol w:w="1041"/>
        <w:gridCol w:w="1219"/>
        <w:gridCol w:w="1092"/>
        <w:gridCol w:w="1065"/>
        <w:gridCol w:w="1233"/>
      </w:tblGrid>
      <w:tr w:rsidR="0095102F" w:rsidRPr="0095102F" w:rsidTr="0095102F">
        <w:trPr>
          <w:trHeight w:val="20"/>
          <w:jc w:val="center"/>
        </w:trPr>
        <w:tc>
          <w:tcPr>
            <w:tcW w:w="63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статус</w:t>
            </w:r>
          </w:p>
        </w:tc>
        <w:tc>
          <w:tcPr>
            <w:tcW w:w="765"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Наименование муниципальной программы, подпрограммы муниципальной программы</w:t>
            </w:r>
          </w:p>
        </w:tc>
        <w:tc>
          <w:tcPr>
            <w:tcW w:w="570"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Ответственный исполнитель, соисполнители</w:t>
            </w:r>
          </w:p>
        </w:tc>
        <w:tc>
          <w:tcPr>
            <w:tcW w:w="3029" w:type="pct"/>
            <w:gridSpan w:val="6"/>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Оценка расходов (рубли), годы</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16"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2023 год</w:t>
            </w:r>
          </w:p>
        </w:tc>
        <w:tc>
          <w:tcPr>
            <w:tcW w:w="65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2024 год</w:t>
            </w:r>
          </w:p>
        </w:tc>
        <w:tc>
          <w:tcPr>
            <w:tcW w:w="582"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2025 год</w:t>
            </w:r>
          </w:p>
        </w:tc>
        <w:tc>
          <w:tcPr>
            <w:tcW w:w="568"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2026 год</w:t>
            </w:r>
          </w:p>
        </w:tc>
        <w:tc>
          <w:tcPr>
            <w:tcW w:w="659"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 xml:space="preserve"> 2023-2026 годы</w:t>
            </w:r>
          </w:p>
        </w:tc>
      </w:tr>
      <w:tr w:rsidR="0095102F" w:rsidRPr="0095102F" w:rsidTr="0095102F">
        <w:trPr>
          <w:trHeight w:val="20"/>
          <w:jc w:val="center"/>
        </w:trPr>
        <w:tc>
          <w:tcPr>
            <w:tcW w:w="637" w:type="pct"/>
            <w:vMerge w:val="restart"/>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Муниципальная программа</w:t>
            </w:r>
          </w:p>
        </w:tc>
        <w:tc>
          <w:tcPr>
            <w:tcW w:w="765" w:type="pct"/>
            <w:vMerge w:val="restart"/>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Муниципальная программа "Молодежь Приангарья"</w:t>
            </w: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18 952 771,80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21 289 530,00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20 183 850,06</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20 115 118,24</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80 541 270,10</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xml:space="preserve">федеральный бюджет </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440 390,45</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412 677,46</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592 512,37</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522 645,97</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1 968 226,25</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2 733 881,55</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4 587 094,54</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3 301 579,69</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3 302 714,27</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13 925 270,05</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15 778 499,80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16 289 758,00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16 289 758,00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16 289 758,00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64 647 773,80</w:t>
            </w:r>
          </w:p>
        </w:tc>
      </w:tr>
      <w:tr w:rsidR="0095102F" w:rsidRPr="0095102F" w:rsidTr="0095102F">
        <w:trPr>
          <w:trHeight w:val="20"/>
          <w:jc w:val="center"/>
        </w:trPr>
        <w:tc>
          <w:tcPr>
            <w:tcW w:w="637" w:type="pct"/>
            <w:vMerge w:val="restart"/>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Подпрограмма 1</w:t>
            </w:r>
          </w:p>
        </w:tc>
        <w:tc>
          <w:tcPr>
            <w:tcW w:w="765" w:type="pct"/>
            <w:vMerge w:val="restart"/>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"Вовлечение молодежи Богучанского района в социальную практику"</w:t>
            </w: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4 185 200,00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4 115 610,00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4 115 610,00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4 115 610,00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16 532 030,00</w:t>
            </w:r>
          </w:p>
        </w:tc>
      </w:tr>
      <w:tr w:rsidR="0095102F" w:rsidRPr="0095102F" w:rsidTr="0095102F">
        <w:trPr>
          <w:trHeight w:val="20"/>
          <w:jc w:val="center"/>
        </w:trPr>
        <w:tc>
          <w:tcPr>
            <w:tcW w:w="637"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федеральный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r>
      <w:tr w:rsidR="0095102F" w:rsidRPr="0095102F" w:rsidTr="0095102F">
        <w:trPr>
          <w:trHeight w:val="20"/>
          <w:jc w:val="center"/>
        </w:trPr>
        <w:tc>
          <w:tcPr>
            <w:tcW w:w="637"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794 300,00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724 710,00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724 710,00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724 710,00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2 968 430,00</w:t>
            </w:r>
          </w:p>
        </w:tc>
      </w:tr>
      <w:tr w:rsidR="0095102F" w:rsidRPr="0095102F" w:rsidTr="0095102F">
        <w:trPr>
          <w:trHeight w:val="20"/>
          <w:jc w:val="center"/>
        </w:trPr>
        <w:tc>
          <w:tcPr>
            <w:tcW w:w="637"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3 390 900,00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3 390 900,00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3 390 900,00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3 390 900,00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13 563 600,00</w:t>
            </w:r>
          </w:p>
        </w:tc>
      </w:tr>
      <w:tr w:rsidR="0095102F" w:rsidRPr="0095102F" w:rsidTr="0095102F">
        <w:trPr>
          <w:trHeight w:val="20"/>
          <w:jc w:val="center"/>
        </w:trPr>
        <w:tc>
          <w:tcPr>
            <w:tcW w:w="6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Подпрограмма 2</w:t>
            </w:r>
          </w:p>
        </w:tc>
        <w:tc>
          <w:tcPr>
            <w:tcW w:w="7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"Патриотическое воспитание молодежи Богучанского района"</w:t>
            </w: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253 000,00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270 000,00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270 000,00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270 000,00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1 063 000,00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федеральный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83 000,00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100 000,00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100 000,00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100 000,00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383 000,00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170 000,00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170 000,00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170 000,00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170 000,00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680 000,00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юридические лица</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vanish/>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vanish/>
                <w:sz w:val="14"/>
                <w:szCs w:val="14"/>
              </w:rPr>
            </w:pPr>
            <w:r w:rsidRPr="0095102F">
              <w:rPr>
                <w:rFonts w:ascii="Times New Roman" w:eastAsia="Times New Roman" w:hAnsi="Times New Roman"/>
                <w:vanish/>
                <w:sz w:val="14"/>
                <w:szCs w:val="14"/>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vanish/>
                <w:sz w:val="14"/>
                <w:szCs w:val="14"/>
              </w:rPr>
            </w:pPr>
            <w:r w:rsidRPr="0095102F">
              <w:rPr>
                <w:rFonts w:ascii="Times New Roman" w:eastAsia="Times New Roman" w:hAnsi="Times New Roman"/>
                <w:vanish/>
                <w:sz w:val="14"/>
                <w:szCs w:val="14"/>
              </w:rPr>
              <w:t>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vanish/>
                <w:sz w:val="14"/>
                <w:szCs w:val="14"/>
              </w:rPr>
            </w:pPr>
            <w:r w:rsidRPr="0095102F">
              <w:rPr>
                <w:rFonts w:ascii="Times New Roman" w:eastAsia="Times New Roman" w:hAnsi="Times New Roman"/>
                <w:vanish/>
                <w:sz w:val="14"/>
                <w:szCs w:val="14"/>
              </w:rPr>
              <w:t>0,00</w:t>
            </w:r>
          </w:p>
        </w:tc>
      </w:tr>
      <w:tr w:rsidR="0095102F" w:rsidRPr="0095102F" w:rsidTr="0095102F">
        <w:trPr>
          <w:trHeight w:val="20"/>
          <w:jc w:val="center"/>
        </w:trPr>
        <w:tc>
          <w:tcPr>
            <w:tcW w:w="637" w:type="pct"/>
            <w:vMerge w:val="restart"/>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Подпрограмма 3</w:t>
            </w:r>
          </w:p>
        </w:tc>
        <w:tc>
          <w:tcPr>
            <w:tcW w:w="765" w:type="pct"/>
            <w:vMerge w:val="restart"/>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"Обеспечение жильем молодых семей в Богучанском районе"</w:t>
            </w: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2 540 832,00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3 209 472,00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3 972 292,06</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3 903 560,24</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13 626 156,30</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федеральный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440 390,45</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412 677,46</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592 512,37</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522 645,97</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1 968 226,25</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1 097 581,55</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1 296 794,54</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1 879 779,69</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1 880 914,27</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6 155 070,05</w:t>
            </w:r>
          </w:p>
        </w:tc>
      </w:tr>
      <w:tr w:rsidR="0095102F" w:rsidRPr="0095102F" w:rsidTr="0095102F">
        <w:trPr>
          <w:trHeight w:val="20"/>
          <w:jc w:val="center"/>
        </w:trPr>
        <w:tc>
          <w:tcPr>
            <w:tcW w:w="637"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nil"/>
              <w:left w:val="single" w:sz="4" w:space="0" w:color="auto"/>
              <w:bottom w:val="nil"/>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1 002 860,00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1 500 000,00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1 500 000,00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1 500 000,00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5 502 860,00</w:t>
            </w:r>
          </w:p>
        </w:tc>
      </w:tr>
      <w:tr w:rsidR="0095102F" w:rsidRPr="0095102F" w:rsidTr="0095102F">
        <w:trPr>
          <w:trHeight w:val="20"/>
          <w:jc w:val="center"/>
        </w:trPr>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Подпрограмма 4</w:t>
            </w:r>
          </w:p>
        </w:tc>
        <w:tc>
          <w:tcPr>
            <w:tcW w:w="7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"Обеспечение реализации муниципальной программы и прочие мероприятия"</w:t>
            </w: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11 848 239,80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13 547 858,00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11 679 358,00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11 679 358,00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48 754 813,80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федеральный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709 000,00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2 394 500,00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526 000,00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526 000,00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4 155 500,00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nil"/>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11 139 239,80</w:t>
            </w:r>
          </w:p>
        </w:tc>
        <w:tc>
          <w:tcPr>
            <w:tcW w:w="650"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11 153 358,00</w:t>
            </w:r>
          </w:p>
        </w:tc>
        <w:tc>
          <w:tcPr>
            <w:tcW w:w="582"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11 153 358,00</w:t>
            </w:r>
          </w:p>
        </w:tc>
        <w:tc>
          <w:tcPr>
            <w:tcW w:w="568"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11 153 358,00</w:t>
            </w:r>
          </w:p>
        </w:tc>
        <w:tc>
          <w:tcPr>
            <w:tcW w:w="659" w:type="pct"/>
            <w:tcBorders>
              <w:top w:val="nil"/>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44 599 313,80</w:t>
            </w:r>
          </w:p>
        </w:tc>
      </w:tr>
      <w:tr w:rsidR="0095102F" w:rsidRPr="0095102F" w:rsidTr="0095102F">
        <w:trPr>
          <w:trHeight w:val="20"/>
          <w:jc w:val="center"/>
        </w:trPr>
        <w:tc>
          <w:tcPr>
            <w:tcW w:w="6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Подпрограмма 5</w:t>
            </w:r>
          </w:p>
        </w:tc>
        <w:tc>
          <w:tcPr>
            <w:tcW w:w="7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jc w:val="center"/>
              <w:rPr>
                <w:rFonts w:ascii="Times New Roman" w:eastAsia="Times New Roman" w:hAnsi="Times New Roman"/>
                <w:sz w:val="14"/>
                <w:szCs w:val="14"/>
              </w:rPr>
            </w:pPr>
            <w:r w:rsidRPr="0095102F">
              <w:rPr>
                <w:rFonts w:ascii="Times New Roman" w:eastAsia="Times New Roman" w:hAnsi="Times New Roman"/>
                <w:sz w:val="14"/>
                <w:szCs w:val="14"/>
              </w:rPr>
              <w:t>"Профилактика правонарушений среди молодежи Богучанского района"</w:t>
            </w: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Всего</w:t>
            </w:r>
          </w:p>
        </w:tc>
        <w:tc>
          <w:tcPr>
            <w:tcW w:w="16"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bCs/>
                <w:sz w:val="14"/>
                <w:szCs w:val="14"/>
              </w:rPr>
            </w:pPr>
          </w:p>
        </w:tc>
        <w:tc>
          <w:tcPr>
            <w:tcW w:w="555"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125 500,00</w:t>
            </w:r>
          </w:p>
        </w:tc>
        <w:tc>
          <w:tcPr>
            <w:tcW w:w="65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146 590,00</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146 590,00</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146 590,00</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565 270,00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в том числе:</w:t>
            </w:r>
          </w:p>
        </w:tc>
        <w:tc>
          <w:tcPr>
            <w:tcW w:w="16"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p>
        </w:tc>
        <w:tc>
          <w:tcPr>
            <w:tcW w:w="555"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федеральный бюджет</w:t>
            </w:r>
          </w:p>
        </w:tc>
        <w:tc>
          <w:tcPr>
            <w:tcW w:w="16"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p>
        </w:tc>
        <w:tc>
          <w:tcPr>
            <w:tcW w:w="555"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 </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краевой бюджет</w:t>
            </w:r>
          </w:p>
        </w:tc>
        <w:tc>
          <w:tcPr>
            <w:tcW w:w="16"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50 000,00</w:t>
            </w:r>
          </w:p>
        </w:tc>
        <w:tc>
          <w:tcPr>
            <w:tcW w:w="65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71 090,00</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71 090,00</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71 090,00</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263 270,00</w:t>
            </w:r>
          </w:p>
        </w:tc>
      </w:tr>
      <w:tr w:rsidR="0095102F" w:rsidRPr="0095102F" w:rsidTr="0095102F">
        <w:trPr>
          <w:trHeight w:val="20"/>
          <w:jc w:val="center"/>
        </w:trPr>
        <w:tc>
          <w:tcPr>
            <w:tcW w:w="6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765"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5102F" w:rsidRPr="0095102F" w:rsidRDefault="0095102F" w:rsidP="0095102F">
            <w:pPr>
              <w:spacing w:after="0" w:line="240" w:lineRule="auto"/>
              <w:rPr>
                <w:rFonts w:ascii="Times New Roman" w:eastAsia="Times New Roman" w:hAnsi="Times New Roman"/>
                <w:sz w:val="14"/>
                <w:szCs w:val="14"/>
              </w:rPr>
            </w:pPr>
          </w:p>
        </w:tc>
        <w:tc>
          <w:tcPr>
            <w:tcW w:w="570" w:type="pct"/>
            <w:tcBorders>
              <w:top w:val="single" w:sz="4" w:space="0" w:color="auto"/>
              <w:left w:val="nil"/>
              <w:bottom w:val="single" w:sz="4" w:space="0" w:color="auto"/>
              <w:right w:val="single" w:sz="4" w:space="0" w:color="auto"/>
            </w:tcBorders>
            <w:shd w:val="clear" w:color="000000" w:fill="FFFFFF"/>
            <w:vAlign w:val="bottom"/>
            <w:hideMark/>
          </w:tcPr>
          <w:p w:rsidR="0095102F" w:rsidRPr="0095102F" w:rsidRDefault="0095102F" w:rsidP="0095102F">
            <w:pPr>
              <w:spacing w:after="0" w:line="240" w:lineRule="auto"/>
              <w:rPr>
                <w:rFonts w:ascii="Times New Roman" w:eastAsia="Times New Roman" w:hAnsi="Times New Roman"/>
                <w:sz w:val="14"/>
                <w:szCs w:val="14"/>
              </w:rPr>
            </w:pPr>
            <w:r w:rsidRPr="0095102F">
              <w:rPr>
                <w:rFonts w:ascii="Times New Roman" w:eastAsia="Times New Roman" w:hAnsi="Times New Roman"/>
                <w:sz w:val="14"/>
                <w:szCs w:val="14"/>
              </w:rPr>
              <w:t>районный бюджет</w:t>
            </w:r>
          </w:p>
        </w:tc>
        <w:tc>
          <w:tcPr>
            <w:tcW w:w="16"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center"/>
              <w:rPr>
                <w:rFonts w:ascii="Times New Roman" w:eastAsia="Times New Roman" w:hAnsi="Times New Roman"/>
                <w:sz w:val="14"/>
                <w:szCs w:val="14"/>
              </w:rPr>
            </w:pPr>
          </w:p>
        </w:tc>
        <w:tc>
          <w:tcPr>
            <w:tcW w:w="555"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75 500,00</w:t>
            </w:r>
          </w:p>
        </w:tc>
        <w:tc>
          <w:tcPr>
            <w:tcW w:w="650"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75 500,00</w:t>
            </w:r>
          </w:p>
        </w:tc>
        <w:tc>
          <w:tcPr>
            <w:tcW w:w="582"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75 500,00</w:t>
            </w:r>
          </w:p>
        </w:tc>
        <w:tc>
          <w:tcPr>
            <w:tcW w:w="568"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75 500,00</w:t>
            </w:r>
          </w:p>
        </w:tc>
        <w:tc>
          <w:tcPr>
            <w:tcW w:w="659" w:type="pct"/>
            <w:tcBorders>
              <w:top w:val="single" w:sz="4" w:space="0" w:color="auto"/>
              <w:left w:val="nil"/>
              <w:bottom w:val="single" w:sz="4" w:space="0" w:color="auto"/>
              <w:right w:val="single" w:sz="4" w:space="0" w:color="auto"/>
            </w:tcBorders>
            <w:shd w:val="clear" w:color="000000" w:fill="FFFFFF"/>
            <w:noWrap/>
            <w:vAlign w:val="bottom"/>
            <w:hideMark/>
          </w:tcPr>
          <w:p w:rsidR="0095102F" w:rsidRPr="0095102F" w:rsidRDefault="0095102F" w:rsidP="0095102F">
            <w:pPr>
              <w:spacing w:after="0" w:line="240" w:lineRule="auto"/>
              <w:jc w:val="right"/>
              <w:rPr>
                <w:rFonts w:ascii="Times New Roman" w:eastAsia="Times New Roman" w:hAnsi="Times New Roman"/>
                <w:sz w:val="14"/>
                <w:szCs w:val="14"/>
              </w:rPr>
            </w:pPr>
            <w:r w:rsidRPr="0095102F">
              <w:rPr>
                <w:rFonts w:ascii="Times New Roman" w:eastAsia="Times New Roman" w:hAnsi="Times New Roman"/>
                <w:sz w:val="14"/>
                <w:szCs w:val="14"/>
              </w:rPr>
              <w:t>302 000,00</w:t>
            </w:r>
          </w:p>
        </w:tc>
      </w:tr>
      <w:tr w:rsidR="0095102F" w:rsidRPr="0095102F" w:rsidTr="0095102F">
        <w:trPr>
          <w:trHeight w:val="20"/>
          <w:jc w:val="center"/>
          <w:hidden/>
        </w:trPr>
        <w:tc>
          <w:tcPr>
            <w:tcW w:w="637"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765"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570"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16"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555"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650"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582"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568"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c>
          <w:tcPr>
            <w:tcW w:w="659" w:type="pct"/>
            <w:shd w:val="clear" w:color="000000" w:fill="FFFFFF"/>
            <w:noWrap/>
            <w:vAlign w:val="bottom"/>
            <w:hideMark/>
          </w:tcPr>
          <w:p w:rsidR="0095102F" w:rsidRPr="0095102F" w:rsidRDefault="0095102F" w:rsidP="0095102F">
            <w:pPr>
              <w:spacing w:after="0" w:line="240" w:lineRule="auto"/>
              <w:rPr>
                <w:rFonts w:ascii="Times New Roman" w:eastAsia="Times New Roman" w:hAnsi="Times New Roman"/>
                <w:vanish/>
                <w:sz w:val="14"/>
                <w:szCs w:val="14"/>
              </w:rPr>
            </w:pPr>
            <w:r w:rsidRPr="0095102F">
              <w:rPr>
                <w:rFonts w:ascii="Times New Roman" w:eastAsia="Times New Roman" w:hAnsi="Times New Roman"/>
                <w:vanish/>
                <w:sz w:val="14"/>
                <w:szCs w:val="14"/>
              </w:rPr>
              <w:t> </w:t>
            </w:r>
          </w:p>
        </w:tc>
      </w:tr>
      <w:tr w:rsidR="0095102F" w:rsidRPr="0095102F" w:rsidTr="0095102F">
        <w:trPr>
          <w:trHeight w:val="20"/>
          <w:jc w:val="center"/>
          <w:hidden/>
        </w:trPr>
        <w:tc>
          <w:tcPr>
            <w:tcW w:w="637"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765"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570"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16"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555"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650"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582"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568"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c>
          <w:tcPr>
            <w:tcW w:w="659" w:type="pct"/>
            <w:shd w:val="clear" w:color="000000" w:fill="FFFFFF"/>
            <w:vAlign w:val="center"/>
            <w:hideMark/>
          </w:tcPr>
          <w:p w:rsidR="0095102F" w:rsidRPr="0095102F" w:rsidRDefault="0095102F" w:rsidP="0095102F">
            <w:pPr>
              <w:spacing w:after="0" w:line="240" w:lineRule="auto"/>
              <w:rPr>
                <w:rFonts w:ascii="Times New Roman" w:eastAsia="Times New Roman" w:hAnsi="Times New Roman"/>
                <w:vanish/>
                <w:sz w:val="14"/>
                <w:szCs w:val="14"/>
              </w:rPr>
            </w:pPr>
          </w:p>
        </w:tc>
      </w:tr>
    </w:tbl>
    <w:p w:rsidR="0095102F" w:rsidRPr="00BE3156" w:rsidRDefault="0095102F" w:rsidP="0095102F">
      <w:pPr>
        <w:spacing w:after="0"/>
        <w:rPr>
          <w:rFonts w:ascii="Arial" w:eastAsia="Times New Roman" w:hAnsi="Arial" w:cs="Arial"/>
          <w:sz w:val="24"/>
          <w:szCs w:val="24"/>
        </w:rPr>
      </w:pPr>
    </w:p>
    <w:p w:rsidR="00B97985" w:rsidRDefault="00B97985" w:rsidP="00B97985">
      <w:pPr>
        <w:spacing w:after="0" w:line="240" w:lineRule="auto"/>
        <w:jc w:val="right"/>
        <w:rPr>
          <w:rFonts w:ascii="Times New Roman" w:hAnsi="Times New Roman"/>
          <w:sz w:val="18"/>
          <w:szCs w:val="18"/>
          <w:lang w:val="en-US"/>
        </w:rPr>
      </w:pPr>
      <w:r w:rsidRPr="00B97985">
        <w:rPr>
          <w:rFonts w:ascii="Times New Roman" w:hAnsi="Times New Roman"/>
          <w:sz w:val="18"/>
          <w:szCs w:val="18"/>
        </w:rPr>
        <w:t>Приложение № 3</w:t>
      </w:r>
    </w:p>
    <w:p w:rsidR="00B97985" w:rsidRPr="00B97985" w:rsidRDefault="00B97985" w:rsidP="00B97985">
      <w:pPr>
        <w:spacing w:after="0" w:line="240" w:lineRule="auto"/>
        <w:jc w:val="right"/>
        <w:rPr>
          <w:rFonts w:ascii="Times New Roman" w:hAnsi="Times New Roman"/>
          <w:sz w:val="18"/>
          <w:szCs w:val="18"/>
        </w:rPr>
      </w:pPr>
      <w:r w:rsidRPr="00B97985">
        <w:rPr>
          <w:rFonts w:ascii="Times New Roman" w:hAnsi="Times New Roman"/>
          <w:sz w:val="18"/>
          <w:szCs w:val="18"/>
        </w:rPr>
        <w:t xml:space="preserve"> к постановлению администрации</w:t>
      </w:r>
    </w:p>
    <w:p w:rsidR="00B97985" w:rsidRPr="00B97985" w:rsidRDefault="00B97985" w:rsidP="00B97985">
      <w:pPr>
        <w:spacing w:after="0" w:line="240" w:lineRule="auto"/>
        <w:jc w:val="right"/>
        <w:rPr>
          <w:rFonts w:ascii="Times New Roman" w:hAnsi="Times New Roman"/>
          <w:sz w:val="18"/>
          <w:szCs w:val="18"/>
        </w:rPr>
      </w:pPr>
      <w:r w:rsidRPr="00B97985">
        <w:rPr>
          <w:rFonts w:ascii="Times New Roman" w:hAnsi="Times New Roman"/>
          <w:sz w:val="18"/>
          <w:szCs w:val="18"/>
        </w:rPr>
        <w:t xml:space="preserve"> Богучанского района  от  "27"     05    2024г.   № 500-п</w:t>
      </w:r>
    </w:p>
    <w:p w:rsidR="00B97985" w:rsidRDefault="00B97985" w:rsidP="00B97985">
      <w:pPr>
        <w:spacing w:after="0" w:line="240" w:lineRule="auto"/>
        <w:jc w:val="right"/>
        <w:rPr>
          <w:rFonts w:ascii="Times New Roman" w:hAnsi="Times New Roman"/>
          <w:sz w:val="18"/>
          <w:szCs w:val="18"/>
          <w:lang w:val="en-US"/>
        </w:rPr>
      </w:pPr>
      <w:r w:rsidRPr="00B97985">
        <w:rPr>
          <w:rFonts w:ascii="Times New Roman" w:hAnsi="Times New Roman"/>
          <w:sz w:val="18"/>
          <w:szCs w:val="18"/>
        </w:rPr>
        <w:t xml:space="preserve">Приложение № 2 к подпрограмме </w:t>
      </w:r>
    </w:p>
    <w:p w:rsidR="00B97985" w:rsidRDefault="00B97985" w:rsidP="00B97985">
      <w:pPr>
        <w:spacing w:after="0" w:line="240" w:lineRule="auto"/>
        <w:jc w:val="right"/>
        <w:rPr>
          <w:rFonts w:ascii="Times New Roman" w:hAnsi="Times New Roman"/>
          <w:sz w:val="18"/>
          <w:szCs w:val="18"/>
          <w:lang w:val="en-US"/>
        </w:rPr>
      </w:pPr>
      <w:r w:rsidRPr="00B97985">
        <w:rPr>
          <w:rFonts w:ascii="Times New Roman" w:hAnsi="Times New Roman"/>
          <w:sz w:val="18"/>
          <w:szCs w:val="18"/>
        </w:rPr>
        <w:t xml:space="preserve"> "Вовлечение молодежи Богучанского района</w:t>
      </w:r>
    </w:p>
    <w:p w:rsidR="00B97985" w:rsidRDefault="00B97985" w:rsidP="00B97985">
      <w:pPr>
        <w:spacing w:after="0" w:line="240" w:lineRule="auto"/>
        <w:jc w:val="right"/>
        <w:rPr>
          <w:rFonts w:ascii="Times New Roman" w:hAnsi="Times New Roman"/>
          <w:sz w:val="18"/>
          <w:szCs w:val="18"/>
          <w:lang w:val="en-US"/>
        </w:rPr>
      </w:pPr>
      <w:r w:rsidRPr="00B97985">
        <w:rPr>
          <w:rFonts w:ascii="Times New Roman" w:hAnsi="Times New Roman"/>
          <w:sz w:val="18"/>
          <w:szCs w:val="18"/>
        </w:rPr>
        <w:t xml:space="preserve"> в социальную практику" муниципальной программы </w:t>
      </w:r>
    </w:p>
    <w:p w:rsidR="00B97985" w:rsidRPr="00B97985" w:rsidRDefault="00B97985" w:rsidP="00B97985">
      <w:pPr>
        <w:spacing w:after="0" w:line="240" w:lineRule="auto"/>
        <w:jc w:val="right"/>
        <w:rPr>
          <w:rFonts w:ascii="Times New Roman" w:hAnsi="Times New Roman"/>
          <w:sz w:val="18"/>
          <w:szCs w:val="18"/>
        </w:rPr>
      </w:pPr>
      <w:r w:rsidRPr="00B97985">
        <w:rPr>
          <w:rFonts w:ascii="Times New Roman" w:hAnsi="Times New Roman"/>
          <w:sz w:val="18"/>
          <w:szCs w:val="18"/>
        </w:rPr>
        <w:t xml:space="preserve"> Молодежь Приангарья</w:t>
      </w:r>
    </w:p>
    <w:p w:rsidR="00B97985" w:rsidRPr="00B97985" w:rsidRDefault="00B97985" w:rsidP="00B97985">
      <w:pPr>
        <w:spacing w:after="0"/>
        <w:jc w:val="right"/>
        <w:rPr>
          <w:rFonts w:ascii="Times New Roman" w:hAnsi="Times New Roman"/>
          <w:sz w:val="18"/>
          <w:szCs w:val="18"/>
        </w:rPr>
      </w:pPr>
    </w:p>
    <w:p w:rsidR="0095102F" w:rsidRPr="00B97985" w:rsidRDefault="00B97985" w:rsidP="00B97985">
      <w:pPr>
        <w:spacing w:after="0"/>
        <w:jc w:val="center"/>
        <w:rPr>
          <w:rFonts w:ascii="Times New Roman" w:hAnsi="Times New Roman"/>
          <w:sz w:val="20"/>
          <w:szCs w:val="18"/>
        </w:rPr>
      </w:pPr>
      <w:r w:rsidRPr="00B97985">
        <w:rPr>
          <w:rFonts w:ascii="Times New Roman" w:hAnsi="Times New Roman"/>
          <w:sz w:val="20"/>
          <w:szCs w:val="18"/>
        </w:rPr>
        <w:t>Перечень мероприятий подпрограммы с указанием объема средств на их реализацию и ожидаемых результатов</w:t>
      </w:r>
    </w:p>
    <w:p w:rsidR="0095102F" w:rsidRPr="0095102F" w:rsidRDefault="0095102F" w:rsidP="0095102F">
      <w:pPr>
        <w:spacing w:after="0" w:line="240" w:lineRule="auto"/>
        <w:ind w:firstLine="360"/>
        <w:jc w:val="both"/>
        <w:rPr>
          <w:rFonts w:ascii="Times New Roman" w:eastAsia="Times New Roman" w:hAnsi="Times New Roman"/>
          <w:sz w:val="24"/>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4A0"/>
      </w:tblPr>
      <w:tblGrid>
        <w:gridCol w:w="605"/>
        <w:gridCol w:w="2531"/>
        <w:gridCol w:w="854"/>
        <w:gridCol w:w="310"/>
        <w:gridCol w:w="34"/>
        <w:gridCol w:w="276"/>
        <w:gridCol w:w="505"/>
        <w:gridCol w:w="501"/>
        <w:gridCol w:w="501"/>
        <w:gridCol w:w="545"/>
        <w:gridCol w:w="501"/>
        <w:gridCol w:w="721"/>
        <w:gridCol w:w="1504"/>
      </w:tblGrid>
      <w:tr w:rsidR="00B97985" w:rsidRPr="007F05D3" w:rsidTr="007F05D3">
        <w:trPr>
          <w:trHeight w:val="20"/>
          <w:jc w:val="center"/>
        </w:trPr>
        <w:tc>
          <w:tcPr>
            <w:tcW w:w="322" w:type="pct"/>
            <w:vMerge w:val="restar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w:t>
            </w:r>
          </w:p>
        </w:tc>
        <w:tc>
          <w:tcPr>
            <w:tcW w:w="1348" w:type="pct"/>
            <w:vMerge w:val="restar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Наименование  подпрограммы</w:t>
            </w:r>
          </w:p>
        </w:tc>
        <w:tc>
          <w:tcPr>
            <w:tcW w:w="455" w:type="pct"/>
            <w:vMerge w:val="restart"/>
            <w:shd w:val="clear" w:color="auto" w:fill="auto"/>
            <w:noWrap/>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ГРБС</w:t>
            </w:r>
          </w:p>
        </w:tc>
        <w:tc>
          <w:tcPr>
            <w:tcW w:w="599" w:type="pct"/>
            <w:gridSpan w:val="4"/>
            <w:shd w:val="clear" w:color="auto" w:fill="auto"/>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xml:space="preserve">Код бюджетной </w:t>
            </w:r>
            <w:r w:rsidRPr="007F05D3">
              <w:rPr>
                <w:rFonts w:ascii="Times New Roman" w:hAnsi="Times New Roman"/>
                <w:sz w:val="16"/>
                <w:szCs w:val="16"/>
              </w:rPr>
              <w:lastRenderedPageBreak/>
              <w:t>классификации</w:t>
            </w:r>
          </w:p>
        </w:tc>
        <w:tc>
          <w:tcPr>
            <w:tcW w:w="1475" w:type="pct"/>
            <w:gridSpan w:val="5"/>
            <w:shd w:val="clear" w:color="auto" w:fill="auto"/>
            <w:noWrap/>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Расходы по годам реализации программы (рублей)</w:t>
            </w:r>
          </w:p>
        </w:tc>
        <w:tc>
          <w:tcPr>
            <w:tcW w:w="801" w:type="pct"/>
            <w:vMerge w:val="restar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xml:space="preserve">Ожидаемый результат от реализации </w:t>
            </w:r>
            <w:r w:rsidRPr="007F05D3">
              <w:rPr>
                <w:rFonts w:ascii="Times New Roman" w:hAnsi="Times New Roman"/>
                <w:sz w:val="16"/>
                <w:szCs w:val="16"/>
              </w:rPr>
              <w:lastRenderedPageBreak/>
              <w:t>подпрограммного мероприятия (в натуральном выражении)</w:t>
            </w:r>
          </w:p>
        </w:tc>
      </w:tr>
      <w:tr w:rsidR="00B97985" w:rsidRPr="007F05D3" w:rsidTr="007F05D3">
        <w:trPr>
          <w:trHeight w:val="20"/>
          <w:jc w:val="center"/>
        </w:trPr>
        <w:tc>
          <w:tcPr>
            <w:tcW w:w="322"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348"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65" w:type="pct"/>
            <w:vMerge w:val="restart"/>
            <w:shd w:val="clear" w:color="auto" w:fill="auto"/>
            <w:noWrap/>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ГРБС</w:t>
            </w:r>
          </w:p>
        </w:tc>
        <w:tc>
          <w:tcPr>
            <w:tcW w:w="165" w:type="pct"/>
            <w:gridSpan w:val="2"/>
            <w:vMerge w:val="restart"/>
            <w:shd w:val="clear" w:color="auto" w:fill="auto"/>
            <w:noWrap/>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РзПр</w:t>
            </w:r>
          </w:p>
        </w:tc>
        <w:tc>
          <w:tcPr>
            <w:tcW w:w="269" w:type="pct"/>
            <w:vMerge w:val="restart"/>
            <w:shd w:val="clear" w:color="auto" w:fill="auto"/>
            <w:noWrap/>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ЦСР</w:t>
            </w:r>
          </w:p>
        </w:tc>
        <w:tc>
          <w:tcPr>
            <w:tcW w:w="1475" w:type="pct"/>
            <w:gridSpan w:val="5"/>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801"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r>
      <w:tr w:rsidR="00B97985" w:rsidRPr="007F05D3" w:rsidTr="007F05D3">
        <w:trPr>
          <w:trHeight w:val="20"/>
          <w:jc w:val="center"/>
        </w:trPr>
        <w:tc>
          <w:tcPr>
            <w:tcW w:w="322"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348"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6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65" w:type="pct"/>
            <w:gridSpan w:val="2"/>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269"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267"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2023 год</w:t>
            </w:r>
          </w:p>
        </w:tc>
        <w:tc>
          <w:tcPr>
            <w:tcW w:w="267" w:type="pc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2024 год</w:t>
            </w:r>
          </w:p>
        </w:tc>
        <w:tc>
          <w:tcPr>
            <w:tcW w:w="290" w:type="pc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2025 год</w:t>
            </w:r>
          </w:p>
        </w:tc>
        <w:tc>
          <w:tcPr>
            <w:tcW w:w="267" w:type="pc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2026 год</w:t>
            </w:r>
          </w:p>
        </w:tc>
        <w:tc>
          <w:tcPr>
            <w:tcW w:w="384" w:type="pc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Итого на</w:t>
            </w:r>
            <w:r w:rsidRPr="007F05D3">
              <w:rPr>
                <w:rFonts w:ascii="Times New Roman" w:hAnsi="Times New Roman"/>
                <w:sz w:val="16"/>
                <w:szCs w:val="16"/>
              </w:rPr>
              <w:br/>
              <w:t>2023 - 2026 годы</w:t>
            </w:r>
          </w:p>
        </w:tc>
        <w:tc>
          <w:tcPr>
            <w:tcW w:w="801"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r>
      <w:tr w:rsidR="00B97985" w:rsidRPr="007F05D3" w:rsidTr="007F05D3">
        <w:trPr>
          <w:gridAfter w:val="3"/>
          <w:wAfter w:w="1452" w:type="pct"/>
          <w:trHeight w:val="20"/>
          <w:jc w:val="center"/>
        </w:trPr>
        <w:tc>
          <w:tcPr>
            <w:tcW w:w="3548" w:type="pct"/>
            <w:gridSpan w:val="10"/>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Подпрограмма 1 "Вовлечение молодежи Богучанского района в социальную практику" в рамках муниципальной программы "Молодежь Приангарья"</w:t>
            </w:r>
          </w:p>
        </w:tc>
      </w:tr>
      <w:tr w:rsidR="00B97985" w:rsidRPr="007F05D3" w:rsidTr="007F05D3">
        <w:trPr>
          <w:trHeight w:val="20"/>
          <w:jc w:val="center"/>
        </w:trPr>
        <w:tc>
          <w:tcPr>
            <w:tcW w:w="5000" w:type="pct"/>
            <w:gridSpan w:val="13"/>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Цель подпрограммы: создание условий успешной социализации и эффективной самореализации молодежи Богучанского районаподпрограммы: создание условий успешной социализации и эффективной самореализации молодежи Богучанского района</w:t>
            </w:r>
          </w:p>
        </w:tc>
      </w:tr>
      <w:tr w:rsidR="00B97985" w:rsidRPr="007F05D3" w:rsidTr="007F05D3">
        <w:trPr>
          <w:gridAfter w:val="11"/>
          <w:wAfter w:w="3330" w:type="pct"/>
          <w:trHeight w:val="20"/>
          <w:jc w:val="center"/>
        </w:trPr>
        <w:tc>
          <w:tcPr>
            <w:tcW w:w="1670" w:type="pct"/>
            <w:gridSpan w:val="2"/>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Задача 1 подпрограммы. Развитие молодежных общественных объединений, действующих на территории Богучанского района</w:t>
            </w:r>
          </w:p>
          <w:p w:rsidR="00B97985" w:rsidRPr="007F05D3" w:rsidRDefault="00B97985" w:rsidP="007F05D3">
            <w:pPr>
              <w:spacing w:line="240" w:lineRule="auto"/>
              <w:rPr>
                <w:rFonts w:ascii="Times New Roman" w:hAnsi="Times New Roman"/>
                <w:sz w:val="16"/>
                <w:szCs w:val="16"/>
              </w:rPr>
            </w:pP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p>
        </w:tc>
        <w:tc>
          <w:tcPr>
            <w:tcW w:w="1348" w:type="pct"/>
            <w:vMerge w:val="restar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xml:space="preserve">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856</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0610080000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801" w:type="pct"/>
            <w:vMerge w:val="restar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 2026 году не менее 2070  молодых людей будет вовлечено в приоритетные направления молодежной полититки; Будет поддержано не менее 28 межпоселенческих (кустовых) молодежных событий с участием не менее 1500 человек на базе 8 ресурсных площадок; обеспечено софинансирование краевой субсидии на поддержку молодежных центров)</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1.1.</w:t>
            </w:r>
          </w:p>
        </w:tc>
        <w:tc>
          <w:tcPr>
            <w:tcW w:w="1348"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856</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06100S4560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794 300,00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2 968 430,00</w:t>
            </w:r>
          </w:p>
        </w:tc>
        <w:tc>
          <w:tcPr>
            <w:tcW w:w="801"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1.2.</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Организация и проведение районных и межпоселенческих (кустовых) молодежных проектов, мероприятий, слетов, программ, форумов, конкурсов, семинаров, игр и пр. (софинансирование краевой субсидии на поддержку молодежных центров)</w:t>
            </w: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856</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06100S4560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272 900,00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300 900,00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300 900,00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300 900,00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1 175 600,00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 2026 году будет поддержано не менее 25 проектов, вовлечено в реализацию проектов не менее 100 человек</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1.3.</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Организация и проведение Молодежного образовательного форума</w:t>
            </w: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xml:space="preserve">Муниципальное казенное учреждение «Управление культуры, </w:t>
            </w:r>
            <w:r w:rsidRPr="007F05D3">
              <w:rPr>
                <w:rFonts w:ascii="Times New Roman" w:hAnsi="Times New Roman"/>
                <w:sz w:val="16"/>
                <w:szCs w:val="16"/>
              </w:rPr>
              <w:lastRenderedPageBreak/>
              <w:t>физической культуры, спорта и молодежной политики Богучанского района»</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856</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0610080010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511 750,00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511 750,00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511 750,00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511 750,00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2 047 000,00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 2026 году не менее 100 молодых людей примут участие в молодежном образовательном форуме</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1.4.</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Поддержка молодежных инициатив в рамках инфраструктурного проекта "Территория Красноярский край"</w:t>
            </w: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Муниципальное казенное учреждение «Управление культуры, физической культуры, спорта и молодежной политики Богучанского района»</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856</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06100S4560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28 000,00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28 000,00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 2026 году будет поддержано не менее 25 проектов, вовлечено в реализацию проектов не менее 100 человек</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455"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6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65"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2.1.</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Реализация мероприятий по трудовому воспитанию несовершеннолетних</w:t>
            </w:r>
          </w:p>
        </w:tc>
        <w:tc>
          <w:tcPr>
            <w:tcW w:w="455" w:type="pct"/>
            <w:vMerge w:val="restar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Финансовое управление администрации Богучанского района</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2 578 250,00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2 578 250,00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2 578 250,00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2 578 250,00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10 313 000,00</w:t>
            </w:r>
          </w:p>
        </w:tc>
        <w:tc>
          <w:tcPr>
            <w:tcW w:w="801" w:type="pct"/>
            <w:vMerge w:val="restar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Количество созданных временных рабочих мест для несовершеннолетних граждан, проживающих в Богучанском районе к концу 2026 года составит 576 мест, из них будет создано  временных рабочих мест, в том числе:   в 2023 г. –144 места, в 2024 г. –144 места, в 2025 году-144 места, в 2026 году- 144 местав том числе не менее 10 % для подростков, находящихся в ТЖС, СОП, группе риска.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в том числе:</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47"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auto" w:fill="auto"/>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90"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801"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Ангарского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Артюгинского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358 092,00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20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Белякинского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2022  будет создано не менее0временных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Богучанского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Говорковского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358 092,00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20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Красногорьевского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286 472,00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286 472,00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286 472,00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286 472,00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1 145 888,00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64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Манзенского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Невонского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Нижнетерянского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358 092,00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20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Новохайского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Октябрьского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572 944,00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32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xml:space="preserve">Администрация Осиновомысского </w:t>
            </w:r>
            <w:r w:rsidRPr="007F05D3">
              <w:rPr>
                <w:rFonts w:ascii="Times New Roman" w:hAnsi="Times New Roman"/>
                <w:sz w:val="16"/>
                <w:szCs w:val="16"/>
              </w:rPr>
              <w:lastRenderedPageBreak/>
              <w:t>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w:t>
            </w:r>
            <w:r w:rsidRPr="007F05D3">
              <w:rPr>
                <w:rFonts w:ascii="Times New Roman" w:hAnsi="Times New Roman"/>
                <w:sz w:val="16"/>
                <w:szCs w:val="16"/>
              </w:rPr>
              <w:lastRenderedPageBreak/>
              <w:t>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06100</w:t>
            </w:r>
            <w:r w:rsidRPr="007F05D3">
              <w:rPr>
                <w:rFonts w:ascii="Times New Roman" w:hAnsi="Times New Roman"/>
                <w:sz w:val="16"/>
                <w:szCs w:val="16"/>
              </w:rPr>
              <w:lastRenderedPageBreak/>
              <w:t>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89 </w:t>
            </w:r>
            <w:r w:rsidRPr="007F05D3">
              <w:rPr>
                <w:rFonts w:ascii="Times New Roman" w:hAnsi="Times New Roman"/>
                <w:sz w:val="16"/>
                <w:szCs w:val="16"/>
              </w:rPr>
              <w:lastRenderedPageBreak/>
              <w:t>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89 </w:t>
            </w:r>
            <w:r w:rsidRPr="007F05D3">
              <w:rPr>
                <w:rFonts w:ascii="Times New Roman" w:hAnsi="Times New Roman"/>
                <w:sz w:val="16"/>
                <w:szCs w:val="16"/>
              </w:rPr>
              <w:lastRenderedPageBreak/>
              <w:t>523,00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89 </w:t>
            </w:r>
            <w:r w:rsidRPr="007F05D3">
              <w:rPr>
                <w:rFonts w:ascii="Times New Roman" w:hAnsi="Times New Roman"/>
                <w:sz w:val="16"/>
                <w:szCs w:val="16"/>
              </w:rPr>
              <w:lastRenderedPageBreak/>
              <w:t>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89 </w:t>
            </w:r>
            <w:r w:rsidRPr="007F05D3">
              <w:rPr>
                <w:rFonts w:ascii="Times New Roman" w:hAnsi="Times New Roman"/>
                <w:sz w:val="16"/>
                <w:szCs w:val="16"/>
              </w:rPr>
              <w:lastRenderedPageBreak/>
              <w:t>523,00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358 </w:t>
            </w:r>
            <w:r w:rsidRPr="007F05D3">
              <w:rPr>
                <w:rFonts w:ascii="Times New Roman" w:hAnsi="Times New Roman"/>
                <w:sz w:val="16"/>
                <w:szCs w:val="16"/>
              </w:rPr>
              <w:lastRenderedPageBreak/>
              <w:t>092,00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xml:space="preserve">за период 2023-2026 будет создано не </w:t>
            </w:r>
            <w:r w:rsidRPr="007F05D3">
              <w:rPr>
                <w:rFonts w:ascii="Times New Roman" w:hAnsi="Times New Roman"/>
                <w:sz w:val="16"/>
                <w:szCs w:val="16"/>
              </w:rPr>
              <w:lastRenderedPageBreak/>
              <w:t>менее 20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Пинчугского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Таежнинского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Такучетского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89 523,00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358 092,00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20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Хребтовского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125 331,00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125 331,00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125 331,00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125 331,00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501 324,00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28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Чуноярского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179 045,00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716 180,00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40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Администрация Шиверского сельсовета</w:t>
            </w:r>
          </w:p>
        </w:tc>
        <w:tc>
          <w:tcPr>
            <w:tcW w:w="455" w:type="pct"/>
            <w:vMerge/>
            <w:shd w:val="clear" w:color="auto" w:fill="auto"/>
            <w:vAlign w:val="center"/>
            <w:hideMark/>
          </w:tcPr>
          <w:p w:rsidR="00B97985" w:rsidRPr="007F05D3" w:rsidRDefault="00B97985" w:rsidP="007F05D3">
            <w:pPr>
              <w:spacing w:line="240" w:lineRule="auto"/>
              <w:rPr>
                <w:rFonts w:ascii="Times New Roman" w:hAnsi="Times New Roman"/>
                <w:sz w:val="16"/>
                <w:szCs w:val="16"/>
              </w:rPr>
            </w:pP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890</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06100Ч0050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90"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267"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143 236,00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572 944,00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за период 2023-2026 будет создано не менее 32 временных рабочих мест для несовершеннолетних, проживающих на территории Богучанского района</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Мерпориятие 2.4. Организация мероприятий по трудовому воспитанию</w:t>
            </w:r>
          </w:p>
        </w:tc>
        <w:tc>
          <w:tcPr>
            <w:tcW w:w="455"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Муниципальное казенное учреждение «Управление культуры, физической культуры, спорта и молодежной политики Богучанско</w:t>
            </w:r>
            <w:r w:rsidRPr="007F05D3">
              <w:rPr>
                <w:rFonts w:ascii="Times New Roman" w:hAnsi="Times New Roman"/>
                <w:sz w:val="16"/>
                <w:szCs w:val="16"/>
              </w:rPr>
              <w:lastRenderedPageBreak/>
              <w:t>го района»</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856</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0707</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0610080000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0,00</w:t>
            </w:r>
          </w:p>
        </w:tc>
        <w:tc>
          <w:tcPr>
            <w:tcW w:w="801" w:type="pct"/>
            <w:shd w:val="clear" w:color="000000" w:fill="FFFFFF"/>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Все участники ТОС обеспечены униформой; обеспечено проведение не менее 12 районных мероприятий по трудовому воспитанию несовершеннолетних (не менее 500 участников)</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lastRenderedPageBreak/>
              <w:t> </w:t>
            </w:r>
          </w:p>
        </w:tc>
        <w:tc>
          <w:tcPr>
            <w:tcW w:w="1348"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Итого по подпрограмме:</w:t>
            </w:r>
          </w:p>
        </w:tc>
        <w:tc>
          <w:tcPr>
            <w:tcW w:w="45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4 185 200,00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4 115 610,00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4 115 610,00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4 115 610,00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16 532 030,00</w:t>
            </w:r>
          </w:p>
        </w:tc>
        <w:tc>
          <w:tcPr>
            <w:tcW w:w="801"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В том числе по источникам финансирования:</w:t>
            </w:r>
          </w:p>
        </w:tc>
        <w:tc>
          <w:tcPr>
            <w:tcW w:w="45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801"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Краевой бюджет</w:t>
            </w:r>
          </w:p>
        </w:tc>
        <w:tc>
          <w:tcPr>
            <w:tcW w:w="455"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794 300,00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724 710,00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2 968 430,00</w:t>
            </w:r>
          </w:p>
        </w:tc>
        <w:tc>
          <w:tcPr>
            <w:tcW w:w="801"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r>
      <w:tr w:rsidR="00B97985" w:rsidRPr="007F05D3" w:rsidTr="007F05D3">
        <w:trPr>
          <w:trHeight w:val="20"/>
          <w:jc w:val="center"/>
        </w:trPr>
        <w:tc>
          <w:tcPr>
            <w:tcW w:w="322" w:type="pct"/>
            <w:shd w:val="clear" w:color="auto" w:fill="auto"/>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348" w:type="pct"/>
            <w:shd w:val="clear" w:color="auto" w:fill="auto"/>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Районный бюджет</w:t>
            </w:r>
          </w:p>
        </w:tc>
        <w:tc>
          <w:tcPr>
            <w:tcW w:w="455"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83" w:type="pct"/>
            <w:gridSpan w:val="2"/>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14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9" w:type="pct"/>
            <w:shd w:val="clear" w:color="000000" w:fill="FFFFFF"/>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3 390 900,00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3 390 900,00</w:t>
            </w:r>
          </w:p>
        </w:tc>
        <w:tc>
          <w:tcPr>
            <w:tcW w:w="290"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3 390 900,00</w:t>
            </w:r>
          </w:p>
        </w:tc>
        <w:tc>
          <w:tcPr>
            <w:tcW w:w="267"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3 390 900,00</w:t>
            </w:r>
          </w:p>
        </w:tc>
        <w:tc>
          <w:tcPr>
            <w:tcW w:w="384" w:type="pct"/>
            <w:shd w:val="clear" w:color="000000" w:fill="FFFFFF"/>
            <w:noWrap/>
            <w:vAlign w:val="bottom"/>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13 563 600,00</w:t>
            </w:r>
          </w:p>
        </w:tc>
        <w:tc>
          <w:tcPr>
            <w:tcW w:w="801" w:type="pct"/>
            <w:shd w:val="clear" w:color="000000" w:fill="FFFFFF"/>
            <w:vAlign w:val="center"/>
            <w:hideMark/>
          </w:tcPr>
          <w:p w:rsidR="00B97985" w:rsidRPr="007F05D3" w:rsidRDefault="00B97985" w:rsidP="007F05D3">
            <w:pPr>
              <w:spacing w:line="240" w:lineRule="auto"/>
              <w:rPr>
                <w:rFonts w:ascii="Times New Roman" w:hAnsi="Times New Roman"/>
                <w:sz w:val="16"/>
                <w:szCs w:val="16"/>
              </w:rPr>
            </w:pPr>
            <w:r w:rsidRPr="007F05D3">
              <w:rPr>
                <w:rFonts w:ascii="Times New Roman" w:hAnsi="Times New Roman"/>
                <w:sz w:val="16"/>
                <w:szCs w:val="16"/>
              </w:rPr>
              <w:t> </w:t>
            </w:r>
          </w:p>
        </w:tc>
      </w:tr>
    </w:tbl>
    <w:p w:rsidR="00765022" w:rsidRDefault="00765022" w:rsidP="00EC2FB0">
      <w:pPr>
        <w:spacing w:after="0" w:line="240" w:lineRule="auto"/>
        <w:ind w:firstLine="360"/>
        <w:jc w:val="both"/>
        <w:rPr>
          <w:rFonts w:ascii="Times New Roman" w:eastAsia="Times New Roman" w:hAnsi="Times New Roman"/>
          <w:sz w:val="24"/>
          <w:szCs w:val="20"/>
          <w:lang w:val="en-US" w:eastAsia="ru-RU"/>
        </w:rPr>
      </w:pPr>
    </w:p>
    <w:p w:rsidR="00241942" w:rsidRPr="00241942" w:rsidRDefault="00241942" w:rsidP="00241942">
      <w:pPr>
        <w:spacing w:after="0" w:line="240" w:lineRule="auto"/>
        <w:ind w:firstLine="360"/>
        <w:jc w:val="both"/>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ab/>
        <w:t xml:space="preserve"> </w:t>
      </w:r>
      <w:r w:rsidRPr="00241942">
        <w:rPr>
          <w:rFonts w:ascii="Times New Roman" w:eastAsia="Times New Roman" w:hAnsi="Times New Roman"/>
          <w:sz w:val="18"/>
          <w:szCs w:val="18"/>
          <w:lang w:eastAsia="ru-RU"/>
        </w:rPr>
        <w:tab/>
        <w:t xml:space="preserve"> </w:t>
      </w:r>
      <w:r w:rsidRPr="00241942">
        <w:rPr>
          <w:rFonts w:ascii="Times New Roman" w:eastAsia="Times New Roman" w:hAnsi="Times New Roman"/>
          <w:sz w:val="18"/>
          <w:szCs w:val="18"/>
          <w:lang w:eastAsia="ru-RU"/>
        </w:rPr>
        <w:tab/>
        <w:t xml:space="preserve"> </w:t>
      </w:r>
      <w:r w:rsidRPr="00241942">
        <w:rPr>
          <w:rFonts w:ascii="Times New Roman" w:eastAsia="Times New Roman" w:hAnsi="Times New Roman"/>
          <w:sz w:val="18"/>
          <w:szCs w:val="18"/>
          <w:lang w:eastAsia="ru-RU"/>
        </w:rPr>
        <w:tab/>
        <w:t xml:space="preserve"> </w:t>
      </w:r>
      <w:r w:rsidRPr="00241942">
        <w:rPr>
          <w:rFonts w:ascii="Times New Roman" w:eastAsia="Times New Roman" w:hAnsi="Times New Roman"/>
          <w:sz w:val="18"/>
          <w:szCs w:val="18"/>
          <w:lang w:eastAsia="ru-RU"/>
        </w:rPr>
        <w:tab/>
        <w:t xml:space="preserve"> </w:t>
      </w:r>
      <w:r w:rsidRPr="00241942">
        <w:rPr>
          <w:rFonts w:ascii="Times New Roman" w:eastAsia="Times New Roman" w:hAnsi="Times New Roman"/>
          <w:sz w:val="18"/>
          <w:szCs w:val="18"/>
          <w:lang w:eastAsia="ru-RU"/>
        </w:rPr>
        <w:tab/>
        <w:t xml:space="preserve"> </w:t>
      </w:r>
    </w:p>
    <w:p w:rsidR="00241942" w:rsidRDefault="00241942" w:rsidP="00241942">
      <w:pPr>
        <w:spacing w:after="0" w:line="240" w:lineRule="auto"/>
        <w:ind w:firstLine="360"/>
        <w:jc w:val="right"/>
        <w:rPr>
          <w:rFonts w:ascii="Times New Roman" w:eastAsia="Times New Roman" w:hAnsi="Times New Roman"/>
          <w:sz w:val="18"/>
          <w:szCs w:val="18"/>
          <w:lang w:val="en-US" w:eastAsia="ru-RU"/>
        </w:rPr>
      </w:pPr>
      <w:r w:rsidRPr="00241942">
        <w:rPr>
          <w:rFonts w:ascii="Times New Roman" w:eastAsia="Times New Roman" w:hAnsi="Times New Roman"/>
          <w:sz w:val="18"/>
          <w:szCs w:val="18"/>
          <w:lang w:eastAsia="ru-RU"/>
        </w:rPr>
        <w:t xml:space="preserve"> Приложение № 4 </w:t>
      </w:r>
    </w:p>
    <w:p w:rsidR="00241942" w:rsidRPr="00241942" w:rsidRDefault="00241942" w:rsidP="00241942">
      <w:pPr>
        <w:spacing w:after="0" w:line="240" w:lineRule="auto"/>
        <w:ind w:firstLine="360"/>
        <w:jc w:val="right"/>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 xml:space="preserve">к постановлению администрации </w:t>
      </w:r>
    </w:p>
    <w:p w:rsidR="00241942" w:rsidRPr="00241942" w:rsidRDefault="00241942" w:rsidP="00241942">
      <w:pPr>
        <w:spacing w:after="0" w:line="240" w:lineRule="auto"/>
        <w:ind w:firstLine="360"/>
        <w:jc w:val="right"/>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 xml:space="preserve">Богучанского района  от   "27"      2024г.   № 500-п     </w:t>
      </w:r>
    </w:p>
    <w:p w:rsidR="00241942" w:rsidRDefault="00241942" w:rsidP="00241942">
      <w:pPr>
        <w:spacing w:after="0" w:line="240" w:lineRule="auto"/>
        <w:ind w:firstLine="360"/>
        <w:jc w:val="right"/>
        <w:rPr>
          <w:rFonts w:ascii="Times New Roman" w:eastAsia="Times New Roman" w:hAnsi="Times New Roman"/>
          <w:sz w:val="18"/>
          <w:szCs w:val="18"/>
          <w:lang w:val="en-US" w:eastAsia="ru-RU"/>
        </w:rPr>
      </w:pPr>
      <w:r w:rsidRPr="00241942">
        <w:rPr>
          <w:rFonts w:ascii="Times New Roman" w:eastAsia="Times New Roman" w:hAnsi="Times New Roman"/>
          <w:sz w:val="18"/>
          <w:szCs w:val="18"/>
          <w:lang w:eastAsia="ru-RU"/>
        </w:rPr>
        <w:t xml:space="preserve">Приложение № 2  к подпрограмме </w:t>
      </w:r>
    </w:p>
    <w:p w:rsidR="00241942" w:rsidRPr="00241942" w:rsidRDefault="00241942" w:rsidP="00241942">
      <w:pPr>
        <w:spacing w:after="0" w:line="240" w:lineRule="auto"/>
        <w:ind w:firstLine="360"/>
        <w:jc w:val="right"/>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 xml:space="preserve">"Обеспечение реализации муниципальной программы </w:t>
      </w:r>
    </w:p>
    <w:p w:rsidR="00241942" w:rsidRPr="00241942" w:rsidRDefault="00241942" w:rsidP="00241942">
      <w:pPr>
        <w:spacing w:after="0" w:line="240" w:lineRule="auto"/>
        <w:ind w:firstLine="360"/>
        <w:jc w:val="right"/>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и прочие мероприятия" муниципальной программы</w:t>
      </w:r>
    </w:p>
    <w:p w:rsidR="00241942" w:rsidRPr="00241942" w:rsidRDefault="00241942" w:rsidP="00241942">
      <w:pPr>
        <w:spacing w:after="0" w:line="240" w:lineRule="auto"/>
        <w:ind w:firstLine="360"/>
        <w:jc w:val="right"/>
        <w:rPr>
          <w:rFonts w:ascii="Times New Roman" w:eastAsia="Times New Roman" w:hAnsi="Times New Roman"/>
          <w:sz w:val="18"/>
          <w:szCs w:val="18"/>
          <w:lang w:eastAsia="ru-RU"/>
        </w:rPr>
      </w:pPr>
      <w:r w:rsidRPr="00241942">
        <w:rPr>
          <w:rFonts w:ascii="Times New Roman" w:eastAsia="Times New Roman" w:hAnsi="Times New Roman"/>
          <w:sz w:val="18"/>
          <w:szCs w:val="18"/>
          <w:lang w:eastAsia="ru-RU"/>
        </w:rPr>
        <w:t xml:space="preserve">  Молодежь Приангарья</w:t>
      </w:r>
    </w:p>
    <w:p w:rsidR="00241942" w:rsidRPr="00241942" w:rsidRDefault="00241942" w:rsidP="00241942">
      <w:pPr>
        <w:spacing w:after="0" w:line="240" w:lineRule="auto"/>
        <w:jc w:val="both"/>
        <w:rPr>
          <w:rFonts w:ascii="Times New Roman" w:eastAsia="Times New Roman" w:hAnsi="Times New Roman"/>
          <w:sz w:val="18"/>
          <w:szCs w:val="18"/>
          <w:lang w:val="en-US" w:eastAsia="ru-RU"/>
        </w:rPr>
      </w:pPr>
    </w:p>
    <w:p w:rsidR="00241942" w:rsidRPr="00241942" w:rsidRDefault="00241942" w:rsidP="00241942">
      <w:pPr>
        <w:spacing w:after="0" w:line="240" w:lineRule="auto"/>
        <w:ind w:firstLine="360"/>
        <w:jc w:val="center"/>
        <w:rPr>
          <w:rFonts w:ascii="Times New Roman" w:eastAsia="Times New Roman" w:hAnsi="Times New Roman"/>
          <w:sz w:val="20"/>
          <w:szCs w:val="18"/>
          <w:lang w:eastAsia="ru-RU"/>
        </w:rPr>
      </w:pPr>
      <w:r w:rsidRPr="00241942">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p w:rsidR="00B97985" w:rsidRPr="00241942" w:rsidRDefault="00B97985" w:rsidP="00EC2FB0">
      <w:pPr>
        <w:spacing w:after="0" w:line="240" w:lineRule="auto"/>
        <w:ind w:firstLine="360"/>
        <w:jc w:val="both"/>
        <w:rPr>
          <w:rFonts w:ascii="Times New Roman" w:eastAsia="Times New Roman" w:hAnsi="Times New Roman"/>
          <w:sz w:val="24"/>
          <w:szCs w:val="20"/>
          <w:lang w:eastAsia="ru-RU"/>
        </w:rPr>
      </w:pPr>
    </w:p>
    <w:p w:rsidR="000338A6" w:rsidRPr="00241942" w:rsidRDefault="000338A6" w:rsidP="00EC2FB0">
      <w:pPr>
        <w:spacing w:after="0" w:line="240" w:lineRule="auto"/>
        <w:ind w:firstLine="360"/>
        <w:jc w:val="both"/>
        <w:rPr>
          <w:rFonts w:ascii="Times New Roman" w:eastAsia="Times New Roman" w:hAnsi="Times New Roman"/>
          <w:sz w:val="24"/>
          <w:szCs w:val="20"/>
          <w:lang w:eastAsia="ru-RU"/>
        </w:rPr>
      </w:pPr>
    </w:p>
    <w:p w:rsidR="000338A6" w:rsidRPr="00241942" w:rsidRDefault="000338A6" w:rsidP="00EC2FB0">
      <w:pPr>
        <w:spacing w:after="0" w:line="240" w:lineRule="auto"/>
        <w:ind w:firstLine="360"/>
        <w:jc w:val="both"/>
        <w:rPr>
          <w:rFonts w:ascii="Times New Roman" w:eastAsia="Times New Roman" w:hAnsi="Times New Roman"/>
          <w:sz w:val="24"/>
          <w:szCs w:val="20"/>
          <w:lang w:eastAsia="ru-RU"/>
        </w:rPr>
      </w:pPr>
    </w:p>
    <w:p w:rsidR="000338A6" w:rsidRPr="00241942" w:rsidRDefault="000338A6" w:rsidP="00EC2FB0">
      <w:pPr>
        <w:spacing w:after="0" w:line="240" w:lineRule="auto"/>
        <w:ind w:firstLine="360"/>
        <w:jc w:val="both"/>
        <w:rPr>
          <w:rFonts w:ascii="Times New Roman" w:eastAsia="Times New Roman" w:hAnsi="Times New Roman"/>
          <w:sz w:val="24"/>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CellMar>
          <w:top w:w="17" w:type="dxa"/>
          <w:left w:w="17" w:type="dxa"/>
          <w:right w:w="17" w:type="dxa"/>
        </w:tblCellMar>
        <w:tblLook w:val="04A0"/>
      </w:tblPr>
      <w:tblGrid>
        <w:gridCol w:w="1509"/>
        <w:gridCol w:w="1007"/>
        <w:gridCol w:w="367"/>
        <w:gridCol w:w="340"/>
        <w:gridCol w:w="789"/>
        <w:gridCol w:w="852"/>
        <w:gridCol w:w="852"/>
        <w:gridCol w:w="856"/>
        <w:gridCol w:w="852"/>
        <w:gridCol w:w="852"/>
        <w:gridCol w:w="1112"/>
      </w:tblGrid>
      <w:tr w:rsidR="00241942" w:rsidRPr="00241942" w:rsidTr="00241942">
        <w:trPr>
          <w:trHeight w:val="20"/>
          <w:jc w:val="center"/>
        </w:trPr>
        <w:tc>
          <w:tcPr>
            <w:tcW w:w="803" w:type="pct"/>
            <w:vMerge w:val="restar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bCs/>
                <w:sz w:val="14"/>
                <w:szCs w:val="14"/>
              </w:rPr>
            </w:pPr>
            <w:r w:rsidRPr="00241942">
              <w:rPr>
                <w:rFonts w:ascii="Times New Roman" w:eastAsia="Times New Roman" w:hAnsi="Times New Roman"/>
                <w:bCs/>
                <w:sz w:val="14"/>
                <w:szCs w:val="14"/>
              </w:rPr>
              <w:t>Наименование  подпрограммы</w:t>
            </w:r>
          </w:p>
        </w:tc>
        <w:tc>
          <w:tcPr>
            <w:tcW w:w="536" w:type="pct"/>
            <w:vMerge w:val="restart"/>
            <w:shd w:val="clear" w:color="000000" w:fill="FFFFFF"/>
            <w:noWrap/>
            <w:vAlign w:val="center"/>
            <w:hideMark/>
          </w:tcPr>
          <w:p w:rsidR="00241942" w:rsidRPr="00241942" w:rsidRDefault="00241942" w:rsidP="00241942">
            <w:pPr>
              <w:spacing w:after="0" w:line="240" w:lineRule="auto"/>
              <w:jc w:val="center"/>
              <w:rPr>
                <w:rFonts w:ascii="Times New Roman" w:eastAsia="Times New Roman" w:hAnsi="Times New Roman"/>
                <w:bCs/>
                <w:sz w:val="14"/>
                <w:szCs w:val="14"/>
              </w:rPr>
            </w:pPr>
            <w:r w:rsidRPr="00241942">
              <w:rPr>
                <w:rFonts w:ascii="Times New Roman" w:eastAsia="Times New Roman" w:hAnsi="Times New Roman"/>
                <w:bCs/>
                <w:sz w:val="14"/>
                <w:szCs w:val="14"/>
              </w:rPr>
              <w:t>ГРБС</w:t>
            </w:r>
          </w:p>
        </w:tc>
        <w:tc>
          <w:tcPr>
            <w:tcW w:w="2160" w:type="pct"/>
            <w:gridSpan w:val="6"/>
            <w:shd w:val="clear" w:color="000000" w:fill="FFFFFF"/>
            <w:noWrap/>
            <w:vAlign w:val="center"/>
            <w:hideMark/>
          </w:tcPr>
          <w:p w:rsidR="00241942" w:rsidRPr="00241942" w:rsidRDefault="00241942" w:rsidP="00241942">
            <w:pPr>
              <w:spacing w:after="0" w:line="240" w:lineRule="auto"/>
              <w:jc w:val="center"/>
              <w:rPr>
                <w:rFonts w:ascii="Times New Roman" w:eastAsia="Times New Roman" w:hAnsi="Times New Roman"/>
                <w:bCs/>
                <w:sz w:val="14"/>
                <w:szCs w:val="14"/>
              </w:rPr>
            </w:pPr>
            <w:r w:rsidRPr="00241942">
              <w:rPr>
                <w:rFonts w:ascii="Times New Roman" w:eastAsia="Times New Roman" w:hAnsi="Times New Roman"/>
                <w:bCs/>
                <w:sz w:val="14"/>
                <w:szCs w:val="14"/>
              </w:rPr>
              <w:t>Расходы по годам реализации программы (рублей)</w:t>
            </w:r>
          </w:p>
        </w:tc>
        <w:tc>
          <w:tcPr>
            <w:tcW w:w="1500" w:type="pct"/>
            <w:gridSpan w:val="3"/>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bCs/>
                <w:sz w:val="14"/>
                <w:szCs w:val="14"/>
              </w:rPr>
            </w:pPr>
            <w:r w:rsidRPr="00241942">
              <w:rPr>
                <w:rFonts w:ascii="Times New Roman" w:eastAsia="Times New Roman" w:hAnsi="Times New Roman"/>
                <w:bCs/>
                <w:sz w:val="14"/>
                <w:szCs w:val="14"/>
              </w:rPr>
              <w:t>Ожидаемый результат от реализации подпрограммного мероприятия (в натуральном выражении)</w:t>
            </w: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bCs/>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bCs/>
                <w:sz w:val="14"/>
                <w:szCs w:val="14"/>
              </w:rPr>
            </w:pPr>
          </w:p>
        </w:tc>
        <w:tc>
          <w:tcPr>
            <w:tcW w:w="195" w:type="pct"/>
            <w:shd w:val="clear" w:color="000000" w:fill="FFFFFF"/>
            <w:noWrap/>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ГРБС</w:t>
            </w:r>
          </w:p>
        </w:tc>
        <w:tc>
          <w:tcPr>
            <w:tcW w:w="181" w:type="pct"/>
            <w:shd w:val="clear" w:color="000000" w:fill="FFFFFF"/>
            <w:noWrap/>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РзПр</w:t>
            </w:r>
          </w:p>
        </w:tc>
        <w:tc>
          <w:tcPr>
            <w:tcW w:w="420" w:type="pct"/>
            <w:shd w:val="clear" w:color="000000" w:fill="FFFFFF"/>
            <w:noWrap/>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ЦСР</w:t>
            </w:r>
          </w:p>
        </w:tc>
        <w:tc>
          <w:tcPr>
            <w:tcW w:w="454"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2023</w:t>
            </w:r>
          </w:p>
        </w:tc>
        <w:tc>
          <w:tcPr>
            <w:tcW w:w="454"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2024</w:t>
            </w:r>
          </w:p>
        </w:tc>
        <w:tc>
          <w:tcPr>
            <w:tcW w:w="455"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2025</w:t>
            </w:r>
          </w:p>
        </w:tc>
        <w:tc>
          <w:tcPr>
            <w:tcW w:w="454"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2026 год</w:t>
            </w:r>
          </w:p>
        </w:tc>
        <w:tc>
          <w:tcPr>
            <w:tcW w:w="454"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Итого на               2023-2026 годы</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bCs/>
                <w:sz w:val="14"/>
                <w:szCs w:val="14"/>
              </w:rPr>
            </w:pPr>
          </w:p>
        </w:tc>
      </w:tr>
      <w:tr w:rsidR="00241942" w:rsidRPr="00241942" w:rsidTr="00241942">
        <w:trPr>
          <w:trHeight w:val="20"/>
          <w:jc w:val="center"/>
        </w:trPr>
        <w:tc>
          <w:tcPr>
            <w:tcW w:w="803"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Мероприятие 1. 1. Выполнение муниципального задания (выполнение 4 работ)</w:t>
            </w:r>
          </w:p>
        </w:tc>
        <w:tc>
          <w:tcPr>
            <w:tcW w:w="536"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7 588 215,00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8 043 358,00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8 043 358,00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8 043 358,00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31 718 289,00</w:t>
            </w:r>
          </w:p>
        </w:tc>
        <w:tc>
          <w:tcPr>
            <w:tcW w:w="592"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Доля исполненных бюджетных ассигнований, предусмотренных в программном виде 100%</w:t>
            </w: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0640027242</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183 000,00</w:t>
            </w:r>
          </w:p>
        </w:tc>
        <w:tc>
          <w:tcPr>
            <w:tcW w:w="454"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800 000,00</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983 000,00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0640010320</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1 068 500,00</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1 068 500,00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064004Г000</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1 050 000,00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1 180 000,00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1 180 000,00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1 180 000,00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4 590 000,00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064004Э000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250 000,00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230 000,00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230 000,00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230 000,00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940 000,00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064004М000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74 440,80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284 440,80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0640041000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2 170 000,00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1 600 000,00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1 600 000,00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1 600 000,00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6 970 000,00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0640047000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6 584,00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96 584,00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hidden/>
        </w:trPr>
        <w:tc>
          <w:tcPr>
            <w:tcW w:w="803"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Услуга по организации летнего отдых детей и молодежи</w:t>
            </w:r>
          </w:p>
        </w:tc>
        <w:tc>
          <w:tcPr>
            <w:tcW w:w="536"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Будут направлены в краевые палаточные лагеря не менее 38 подростков в ТИМ «Юниор», обеспечены сопровождающими  молодежные группы  не менее 4 раз ежегодно;</w:t>
            </w:r>
          </w:p>
        </w:tc>
      </w:tr>
      <w:tr w:rsidR="00241942" w:rsidRPr="00241942" w:rsidTr="00241942">
        <w:trPr>
          <w:trHeight w:val="20"/>
          <w:jc w:val="center"/>
          <w:hidden/>
        </w:trPr>
        <w:tc>
          <w:tcPr>
            <w:tcW w:w="803"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Услуга по трудовому воспитанию молодежи</w:t>
            </w:r>
          </w:p>
        </w:tc>
        <w:tc>
          <w:tcPr>
            <w:tcW w:w="536"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Ежегодно не менее 122 человек будут вовлечены в мероприятия по трудовому воспитанию, в т.ч. находящихся в трудной жизненной ситуации и СОП, не менее 10%.</w:t>
            </w:r>
          </w:p>
        </w:tc>
      </w:tr>
      <w:tr w:rsidR="00241942" w:rsidRPr="00241942" w:rsidTr="00241942">
        <w:trPr>
          <w:trHeight w:val="20"/>
          <w:jc w:val="center"/>
          <w:hidden/>
        </w:trPr>
        <w:tc>
          <w:tcPr>
            <w:tcW w:w="803"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Работа по организации досуговой деятельности</w:t>
            </w:r>
          </w:p>
        </w:tc>
        <w:tc>
          <w:tcPr>
            <w:tcW w:w="536"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2022 году);                   Будет занято более 320 молодых людей на постоянной основе, в т.ч. находящихся в ТЖС и СОП (не менее 10%).</w:t>
            </w:r>
          </w:p>
        </w:tc>
      </w:tr>
      <w:tr w:rsidR="00241942" w:rsidRPr="00241942" w:rsidTr="00241942">
        <w:trPr>
          <w:trHeight w:val="20"/>
          <w:jc w:val="center"/>
          <w:hidden/>
        </w:trPr>
        <w:tc>
          <w:tcPr>
            <w:tcW w:w="803"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536"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Будет оказано содействие деятельности не менее 20 молодежных объединений, не менее 7 Клубов молодых семей, действующих в районе;</w:t>
            </w:r>
            <w:r w:rsidRPr="00241942">
              <w:rPr>
                <w:rFonts w:ascii="Times New Roman" w:eastAsia="Times New Roman" w:hAnsi="Times New Roman"/>
                <w:vanish/>
                <w:sz w:val="14"/>
                <w:szCs w:val="14"/>
              </w:rPr>
              <w:br/>
              <w:t>Будет поощрено более 20 молодежных лидеров и не менее 12 руководителей молодежных объединений.</w:t>
            </w:r>
          </w:p>
        </w:tc>
      </w:tr>
      <w:tr w:rsidR="00241942" w:rsidRPr="00241942" w:rsidTr="00241942">
        <w:trPr>
          <w:trHeight w:val="20"/>
          <w:jc w:val="center"/>
          <w:hidden/>
        </w:trPr>
        <w:tc>
          <w:tcPr>
            <w:tcW w:w="803"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536"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xml:space="preserve">Будет ежегодно проведено не менее  15 массовых районных мероприятий; </w:t>
            </w:r>
            <w:r w:rsidRPr="00241942">
              <w:rPr>
                <w:rFonts w:ascii="Times New Roman" w:eastAsia="Times New Roman" w:hAnsi="Times New Roman"/>
                <w:vanish/>
                <w:sz w:val="14"/>
                <w:szCs w:val="14"/>
              </w:rPr>
              <w:b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r w:rsidRPr="00241942">
              <w:rPr>
                <w:rFonts w:ascii="Times New Roman" w:eastAsia="Times New Roman" w:hAnsi="Times New Roman"/>
                <w:vanish/>
                <w:sz w:val="14"/>
                <w:szCs w:val="14"/>
              </w:rPr>
              <w:br/>
              <w:t>Количество молодых людей, будет вовлечено в подготовку мероприятий (ежегодно):                                                                                                                          - в возрасте от 14 до 18 лет включительно – не менее  460 чел.;                                                                         -в возрасте от 19 до 30 лет включительно – не менее 190 чел.</w:t>
            </w:r>
          </w:p>
        </w:tc>
      </w:tr>
      <w:tr w:rsidR="00241942" w:rsidRPr="00241942" w:rsidTr="00241942">
        <w:trPr>
          <w:trHeight w:val="20"/>
          <w:jc w:val="center"/>
          <w:hidden/>
        </w:trPr>
        <w:tc>
          <w:tcPr>
            <w:tcW w:w="803"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Выполнение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536"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Будет ежегодно поддержано 15 инициативных групп, участвующих в конкурсах различного уровня, грантовых программах.</w:t>
            </w:r>
            <w:r w:rsidRPr="00241942">
              <w:rPr>
                <w:rFonts w:ascii="Times New Roman" w:eastAsia="Times New Roman" w:hAnsi="Times New Roman"/>
                <w:vanish/>
                <w:sz w:val="14"/>
                <w:szCs w:val="14"/>
              </w:rPr>
              <w:br/>
              <w:t>Не менее 18 подростков примут участие в зональных и краевых мероприятиях краевого движения трудовых отрядов старшеклассников;</w:t>
            </w:r>
            <w:r w:rsidRPr="00241942">
              <w:rPr>
                <w:rFonts w:ascii="Times New Roman" w:eastAsia="Times New Roman" w:hAnsi="Times New Roman"/>
                <w:vanish/>
                <w:sz w:val="14"/>
                <w:szCs w:val="14"/>
              </w:rPr>
              <w:br/>
              <w:t xml:space="preserve">Примут участие не менее 100 одаренных молодых людей в проекте «Новый Фарватер», 40 участников в "ТИМ Бирюса" и др. конкурсах </w:t>
            </w:r>
          </w:p>
        </w:tc>
      </w:tr>
      <w:tr w:rsidR="00241942" w:rsidRPr="00241942" w:rsidTr="00241942">
        <w:trPr>
          <w:trHeight w:val="20"/>
          <w:jc w:val="center"/>
          <w:hidden/>
        </w:trPr>
        <w:tc>
          <w:tcPr>
            <w:tcW w:w="803"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xml:space="preserve">Мероприятие 1.2.  Капитальный ремонт и реконструкеция здания </w:t>
            </w:r>
          </w:p>
        </w:tc>
        <w:tc>
          <w:tcPr>
            <w:tcW w:w="536"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06400Ц0000</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vanish/>
                <w:sz w:val="14"/>
                <w:szCs w:val="14"/>
              </w:rPr>
            </w:pPr>
            <w:r w:rsidRPr="00241942">
              <w:rPr>
                <w:rFonts w:ascii="Times New Roman" w:eastAsia="Times New Roman" w:hAnsi="Times New Roman"/>
                <w:vanish/>
                <w:sz w:val="14"/>
                <w:szCs w:val="14"/>
              </w:rPr>
              <w:t>0,00</w:t>
            </w:r>
          </w:p>
        </w:tc>
        <w:tc>
          <w:tcPr>
            <w:tcW w:w="592"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vanish/>
                <w:sz w:val="14"/>
                <w:szCs w:val="14"/>
              </w:rPr>
            </w:pPr>
            <w:r w:rsidRPr="00241942">
              <w:rPr>
                <w:rFonts w:ascii="Times New Roman" w:eastAsia="Times New Roman" w:hAnsi="Times New Roman"/>
                <w:vanish/>
                <w:sz w:val="14"/>
                <w:szCs w:val="14"/>
              </w:rPr>
              <w:t>Капитальный ремонт</w:t>
            </w:r>
          </w:p>
        </w:tc>
      </w:tr>
      <w:tr w:rsidR="00241942" w:rsidRPr="00241942" w:rsidTr="00241942">
        <w:trPr>
          <w:trHeight w:val="20"/>
          <w:jc w:val="center"/>
          <w:hidden/>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Х</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Х</w:t>
            </w:r>
          </w:p>
        </w:tc>
        <w:tc>
          <w:tcPr>
            <w:tcW w:w="420"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Х</w:t>
            </w:r>
          </w:p>
        </w:tc>
        <w:tc>
          <w:tcPr>
            <w:tcW w:w="454"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bCs/>
                <w:vanish/>
                <w:sz w:val="14"/>
                <w:szCs w:val="14"/>
              </w:rPr>
            </w:pPr>
            <w:r w:rsidRPr="00241942">
              <w:rPr>
                <w:rFonts w:ascii="Times New Roman" w:eastAsia="Times New Roman" w:hAnsi="Times New Roman"/>
                <w:bCs/>
                <w:vanish/>
                <w:sz w:val="14"/>
                <w:szCs w:val="14"/>
              </w:rPr>
              <w:t>#ССЫЛКА!</w:t>
            </w:r>
          </w:p>
        </w:tc>
        <w:tc>
          <w:tcPr>
            <w:tcW w:w="454"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bCs/>
                <w:vanish/>
                <w:sz w:val="14"/>
                <w:szCs w:val="14"/>
              </w:rPr>
            </w:pPr>
            <w:r w:rsidRPr="00241942">
              <w:rPr>
                <w:rFonts w:ascii="Times New Roman" w:eastAsia="Times New Roman" w:hAnsi="Times New Roman"/>
                <w:bCs/>
                <w:vanish/>
                <w:sz w:val="14"/>
                <w:szCs w:val="14"/>
              </w:rPr>
              <w:t>#ССЫЛКА!</w:t>
            </w:r>
          </w:p>
        </w:tc>
        <w:tc>
          <w:tcPr>
            <w:tcW w:w="45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bCs/>
                <w:vanish/>
                <w:sz w:val="14"/>
                <w:szCs w:val="14"/>
              </w:rPr>
            </w:pPr>
            <w:r w:rsidRPr="00241942">
              <w:rPr>
                <w:rFonts w:ascii="Times New Roman" w:eastAsia="Times New Roman" w:hAnsi="Times New Roman"/>
                <w:bCs/>
                <w:vanish/>
                <w:sz w:val="14"/>
                <w:szCs w:val="14"/>
              </w:rPr>
              <w:t>#ССЫЛКА!</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bCs/>
                <w:vanish/>
                <w:sz w:val="14"/>
                <w:szCs w:val="14"/>
              </w:rPr>
            </w:pPr>
            <w:r w:rsidRPr="00241942">
              <w:rPr>
                <w:rFonts w:ascii="Times New Roman" w:eastAsia="Times New Roman" w:hAnsi="Times New Roman"/>
                <w:bCs/>
                <w:vanish/>
                <w:sz w:val="14"/>
                <w:szCs w:val="14"/>
              </w:rPr>
              <w:t> </w:t>
            </w:r>
          </w:p>
        </w:tc>
        <w:tc>
          <w:tcPr>
            <w:tcW w:w="454"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vanish/>
                <w:sz w:val="14"/>
                <w:szCs w:val="14"/>
              </w:rPr>
            </w:pPr>
            <w:r w:rsidRPr="00241942">
              <w:rPr>
                <w:rFonts w:ascii="Times New Roman" w:eastAsia="Times New Roman" w:hAnsi="Times New Roman"/>
                <w:vanish/>
                <w:sz w:val="14"/>
                <w:szCs w:val="14"/>
              </w:rPr>
              <w:t>#ССЫЛКА!</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r>
      <w:tr w:rsidR="00241942" w:rsidRPr="00241942" w:rsidTr="00241942">
        <w:trPr>
          <w:trHeight w:val="20"/>
          <w:jc w:val="center"/>
          <w:hidden/>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06400S4560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1 200 000,00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vanish/>
                <w:sz w:val="14"/>
                <w:szCs w:val="14"/>
              </w:rPr>
            </w:pPr>
          </w:p>
        </w:tc>
      </w:tr>
      <w:tr w:rsidR="00241942" w:rsidRPr="00241942" w:rsidTr="00241942">
        <w:trPr>
          <w:trHeight w:val="20"/>
          <w:jc w:val="center"/>
        </w:trPr>
        <w:tc>
          <w:tcPr>
            <w:tcW w:w="803"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Мероприятие 1.3. Получение краевой субсидии на поддержку муниципальных молодежных центров</w:t>
            </w:r>
          </w:p>
        </w:tc>
        <w:tc>
          <w:tcPr>
            <w:tcW w:w="536" w:type="pct"/>
            <w:vMerge w:val="restart"/>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06400S4560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76 000,00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76 000,00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76 000,00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76 000,00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304 000,00</w:t>
            </w:r>
          </w:p>
        </w:tc>
        <w:tc>
          <w:tcPr>
            <w:tcW w:w="592" w:type="pct"/>
            <w:vMerge w:val="restar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241942" w:rsidRPr="00241942" w:rsidTr="00241942">
        <w:trPr>
          <w:trHeight w:val="20"/>
          <w:jc w:val="center"/>
        </w:trPr>
        <w:tc>
          <w:tcPr>
            <w:tcW w:w="803"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536"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856</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0707</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06400S4560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150 000,00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150 000,00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150 000,00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150 000,00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600 000,00</w:t>
            </w:r>
          </w:p>
        </w:tc>
        <w:tc>
          <w:tcPr>
            <w:tcW w:w="592" w:type="pct"/>
            <w:vMerge/>
            <w:shd w:val="clear" w:color="000000" w:fill="FFFFFF"/>
            <w:vAlign w:val="center"/>
            <w:hideMark/>
          </w:tcPr>
          <w:p w:rsidR="00241942" w:rsidRPr="00241942" w:rsidRDefault="00241942" w:rsidP="00241942">
            <w:pPr>
              <w:spacing w:after="0" w:line="240" w:lineRule="auto"/>
              <w:rPr>
                <w:rFonts w:ascii="Times New Roman" w:eastAsia="Times New Roman" w:hAnsi="Times New Roman"/>
                <w:sz w:val="14"/>
                <w:szCs w:val="14"/>
              </w:rPr>
            </w:pPr>
          </w:p>
        </w:tc>
      </w:tr>
      <w:tr w:rsidR="00241942" w:rsidRPr="00241942" w:rsidTr="00241942">
        <w:trPr>
          <w:trHeight w:val="20"/>
          <w:jc w:val="center"/>
        </w:trPr>
        <w:tc>
          <w:tcPr>
            <w:tcW w:w="803"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bCs/>
                <w:sz w:val="14"/>
                <w:szCs w:val="14"/>
              </w:rPr>
            </w:pPr>
            <w:r w:rsidRPr="00241942">
              <w:rPr>
                <w:rFonts w:ascii="Times New Roman" w:eastAsia="Times New Roman" w:hAnsi="Times New Roman"/>
                <w:bCs/>
                <w:sz w:val="14"/>
                <w:szCs w:val="14"/>
              </w:rPr>
              <w:t>Итого по подпрограмме:</w:t>
            </w:r>
          </w:p>
        </w:tc>
        <w:tc>
          <w:tcPr>
            <w:tcW w:w="536"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20"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bCs/>
                <w:sz w:val="14"/>
                <w:szCs w:val="14"/>
              </w:rPr>
            </w:pPr>
            <w:r w:rsidRPr="00241942">
              <w:rPr>
                <w:rFonts w:ascii="Times New Roman" w:eastAsia="Times New Roman" w:hAnsi="Times New Roman"/>
                <w:bCs/>
                <w:sz w:val="14"/>
                <w:szCs w:val="14"/>
              </w:rPr>
              <w:t>11 848 239,80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bCs/>
                <w:sz w:val="14"/>
                <w:szCs w:val="14"/>
              </w:rPr>
            </w:pPr>
            <w:r w:rsidRPr="00241942">
              <w:rPr>
                <w:rFonts w:ascii="Times New Roman" w:eastAsia="Times New Roman" w:hAnsi="Times New Roman"/>
                <w:bCs/>
                <w:sz w:val="14"/>
                <w:szCs w:val="14"/>
              </w:rPr>
              <w:t>13 547 858,00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bCs/>
                <w:sz w:val="14"/>
                <w:szCs w:val="14"/>
              </w:rPr>
            </w:pPr>
            <w:r w:rsidRPr="00241942">
              <w:rPr>
                <w:rFonts w:ascii="Times New Roman" w:eastAsia="Times New Roman" w:hAnsi="Times New Roman"/>
                <w:bCs/>
                <w:sz w:val="14"/>
                <w:szCs w:val="14"/>
              </w:rPr>
              <w:t>11 679 358,00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bCs/>
                <w:sz w:val="14"/>
                <w:szCs w:val="14"/>
              </w:rPr>
            </w:pPr>
            <w:r w:rsidRPr="00241942">
              <w:rPr>
                <w:rFonts w:ascii="Times New Roman" w:eastAsia="Times New Roman" w:hAnsi="Times New Roman"/>
                <w:bCs/>
                <w:sz w:val="14"/>
                <w:szCs w:val="14"/>
              </w:rPr>
              <w:t>11 679 358,00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bCs/>
                <w:sz w:val="14"/>
                <w:szCs w:val="14"/>
              </w:rPr>
            </w:pPr>
            <w:r w:rsidRPr="00241942">
              <w:rPr>
                <w:rFonts w:ascii="Times New Roman" w:eastAsia="Times New Roman" w:hAnsi="Times New Roman"/>
                <w:bCs/>
                <w:sz w:val="14"/>
                <w:szCs w:val="14"/>
              </w:rPr>
              <w:t>48 754 813,80</w:t>
            </w:r>
          </w:p>
        </w:tc>
        <w:tc>
          <w:tcPr>
            <w:tcW w:w="592"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r>
      <w:tr w:rsidR="00241942" w:rsidRPr="00241942" w:rsidTr="00241942">
        <w:trPr>
          <w:trHeight w:val="20"/>
          <w:jc w:val="center"/>
        </w:trPr>
        <w:tc>
          <w:tcPr>
            <w:tcW w:w="803" w:type="pct"/>
            <w:shd w:val="clear" w:color="000000" w:fill="FFFFFF"/>
            <w:hideMark/>
          </w:tcPr>
          <w:p w:rsidR="00241942" w:rsidRPr="00241942" w:rsidRDefault="00241942" w:rsidP="00241942">
            <w:pPr>
              <w:spacing w:after="0" w:line="240" w:lineRule="auto"/>
              <w:rPr>
                <w:rFonts w:ascii="Times New Roman" w:eastAsia="Times New Roman" w:hAnsi="Times New Roman"/>
                <w:bCs/>
                <w:sz w:val="14"/>
                <w:szCs w:val="14"/>
              </w:rPr>
            </w:pPr>
            <w:r w:rsidRPr="00241942">
              <w:rPr>
                <w:rFonts w:ascii="Times New Roman" w:eastAsia="Times New Roman" w:hAnsi="Times New Roman"/>
                <w:bCs/>
                <w:sz w:val="14"/>
                <w:szCs w:val="14"/>
              </w:rPr>
              <w:t>в том числе по источникам финансирования:</w:t>
            </w:r>
          </w:p>
        </w:tc>
        <w:tc>
          <w:tcPr>
            <w:tcW w:w="536"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19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181"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20" w:type="pct"/>
            <w:shd w:val="clear" w:color="000000" w:fill="FFFFFF"/>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5"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454" w:type="pct"/>
            <w:shd w:val="clear" w:color="000000" w:fill="FFFFFF"/>
            <w:noWrap/>
            <w:vAlign w:val="bottom"/>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592" w:type="pct"/>
            <w:shd w:val="clear" w:color="000000" w:fill="FFFFFF"/>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r>
      <w:tr w:rsidR="00241942" w:rsidRPr="00241942" w:rsidTr="00241942">
        <w:trPr>
          <w:trHeight w:val="20"/>
          <w:jc w:val="center"/>
        </w:trPr>
        <w:tc>
          <w:tcPr>
            <w:tcW w:w="803" w:type="pc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краевой бюджет</w:t>
            </w:r>
          </w:p>
        </w:tc>
        <w:tc>
          <w:tcPr>
            <w:tcW w:w="536"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20" w:type="pct"/>
            <w:shd w:val="clear" w:color="000000" w:fill="FFFFFF"/>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709 000,00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2 394 500,00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526 000,00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526 000,00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4 155 500,00</w:t>
            </w:r>
          </w:p>
        </w:tc>
        <w:tc>
          <w:tcPr>
            <w:tcW w:w="592" w:type="pct"/>
            <w:shd w:val="clear" w:color="000000" w:fill="FFFFFF"/>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r>
      <w:tr w:rsidR="00241942" w:rsidRPr="00241942" w:rsidTr="00241942">
        <w:trPr>
          <w:trHeight w:val="20"/>
          <w:jc w:val="center"/>
        </w:trPr>
        <w:tc>
          <w:tcPr>
            <w:tcW w:w="803" w:type="pct"/>
            <w:shd w:val="clear" w:color="000000" w:fill="FFFFFF"/>
            <w:hideMark/>
          </w:tcPr>
          <w:p w:rsidR="00241942" w:rsidRPr="00241942" w:rsidRDefault="00241942" w:rsidP="00241942">
            <w:pPr>
              <w:spacing w:after="0" w:line="240" w:lineRule="auto"/>
              <w:rPr>
                <w:rFonts w:ascii="Times New Roman" w:eastAsia="Times New Roman" w:hAnsi="Times New Roman"/>
                <w:sz w:val="14"/>
                <w:szCs w:val="14"/>
              </w:rPr>
            </w:pPr>
            <w:r w:rsidRPr="00241942">
              <w:rPr>
                <w:rFonts w:ascii="Times New Roman" w:eastAsia="Times New Roman" w:hAnsi="Times New Roman"/>
                <w:sz w:val="14"/>
                <w:szCs w:val="14"/>
              </w:rPr>
              <w:t>районный бюджет</w:t>
            </w:r>
          </w:p>
        </w:tc>
        <w:tc>
          <w:tcPr>
            <w:tcW w:w="536" w:type="pct"/>
            <w:shd w:val="clear" w:color="000000" w:fill="FFFFFF"/>
            <w:vAlign w:val="center"/>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c>
          <w:tcPr>
            <w:tcW w:w="195"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181" w:type="pct"/>
            <w:shd w:val="clear" w:color="000000" w:fill="FFFFFF"/>
            <w:noWrap/>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20" w:type="pct"/>
            <w:shd w:val="clear" w:color="000000" w:fill="FFFFFF"/>
            <w:vAlign w:val="bottom"/>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Х</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11 139 239,80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11 153 358,00</w:t>
            </w:r>
          </w:p>
        </w:tc>
        <w:tc>
          <w:tcPr>
            <w:tcW w:w="455"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11 153 358,00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11 153 358,00</w:t>
            </w:r>
          </w:p>
        </w:tc>
        <w:tc>
          <w:tcPr>
            <w:tcW w:w="454" w:type="pct"/>
            <w:shd w:val="clear" w:color="000000" w:fill="FFFFFF"/>
            <w:noWrap/>
            <w:vAlign w:val="bottom"/>
            <w:hideMark/>
          </w:tcPr>
          <w:p w:rsidR="00241942" w:rsidRPr="00241942" w:rsidRDefault="00241942" w:rsidP="00241942">
            <w:pPr>
              <w:spacing w:after="0" w:line="240" w:lineRule="auto"/>
              <w:jc w:val="right"/>
              <w:rPr>
                <w:rFonts w:ascii="Times New Roman" w:eastAsia="Times New Roman" w:hAnsi="Times New Roman"/>
                <w:sz w:val="14"/>
                <w:szCs w:val="14"/>
              </w:rPr>
            </w:pPr>
            <w:r w:rsidRPr="00241942">
              <w:rPr>
                <w:rFonts w:ascii="Times New Roman" w:eastAsia="Times New Roman" w:hAnsi="Times New Roman"/>
                <w:sz w:val="14"/>
                <w:szCs w:val="14"/>
              </w:rPr>
              <w:t>44 599 313,80</w:t>
            </w:r>
          </w:p>
        </w:tc>
        <w:tc>
          <w:tcPr>
            <w:tcW w:w="592" w:type="pct"/>
            <w:shd w:val="clear" w:color="000000" w:fill="FFFFFF"/>
            <w:hideMark/>
          </w:tcPr>
          <w:p w:rsidR="00241942" w:rsidRPr="00241942" w:rsidRDefault="00241942" w:rsidP="00241942">
            <w:pPr>
              <w:spacing w:after="0" w:line="240" w:lineRule="auto"/>
              <w:jc w:val="center"/>
              <w:rPr>
                <w:rFonts w:ascii="Times New Roman" w:eastAsia="Times New Roman" w:hAnsi="Times New Roman"/>
                <w:sz w:val="14"/>
                <w:szCs w:val="14"/>
              </w:rPr>
            </w:pPr>
            <w:r w:rsidRPr="00241942">
              <w:rPr>
                <w:rFonts w:ascii="Times New Roman" w:eastAsia="Times New Roman" w:hAnsi="Times New Roman"/>
                <w:sz w:val="14"/>
                <w:szCs w:val="14"/>
              </w:rPr>
              <w:t> </w:t>
            </w:r>
          </w:p>
        </w:tc>
      </w:tr>
    </w:tbl>
    <w:p w:rsidR="00B97985" w:rsidRPr="00510990" w:rsidRDefault="00B97985" w:rsidP="00EC2FB0">
      <w:pPr>
        <w:spacing w:after="0" w:line="240" w:lineRule="auto"/>
        <w:ind w:firstLine="360"/>
        <w:jc w:val="both"/>
        <w:rPr>
          <w:rFonts w:ascii="Times New Roman" w:eastAsia="Times New Roman" w:hAnsi="Times New Roman"/>
          <w:sz w:val="18"/>
          <w:szCs w:val="18"/>
          <w:lang w:eastAsia="ru-RU"/>
        </w:rPr>
      </w:pPr>
    </w:p>
    <w:p w:rsidR="00510990" w:rsidRDefault="00510990" w:rsidP="00510990">
      <w:pPr>
        <w:spacing w:after="0" w:line="240" w:lineRule="auto"/>
        <w:ind w:firstLine="360"/>
        <w:jc w:val="right"/>
        <w:rPr>
          <w:rFonts w:ascii="Times New Roman" w:eastAsia="Times New Roman" w:hAnsi="Times New Roman"/>
          <w:sz w:val="18"/>
          <w:szCs w:val="18"/>
          <w:lang w:val="en-US" w:eastAsia="ru-RU"/>
        </w:rPr>
      </w:pPr>
      <w:r w:rsidRPr="00510990">
        <w:rPr>
          <w:rFonts w:ascii="Times New Roman" w:eastAsia="Times New Roman" w:hAnsi="Times New Roman"/>
          <w:sz w:val="18"/>
          <w:szCs w:val="18"/>
          <w:lang w:eastAsia="ru-RU"/>
        </w:rPr>
        <w:t>Приложение № 5</w:t>
      </w:r>
    </w:p>
    <w:p w:rsidR="00510990" w:rsidRDefault="00510990" w:rsidP="00510990">
      <w:pPr>
        <w:spacing w:after="0" w:line="240" w:lineRule="auto"/>
        <w:ind w:firstLine="360"/>
        <w:jc w:val="right"/>
        <w:rPr>
          <w:rFonts w:ascii="Times New Roman" w:eastAsia="Times New Roman" w:hAnsi="Times New Roman"/>
          <w:sz w:val="18"/>
          <w:szCs w:val="18"/>
          <w:lang w:val="en-US" w:eastAsia="ru-RU"/>
        </w:rPr>
      </w:pPr>
      <w:r w:rsidRPr="00510990">
        <w:rPr>
          <w:rFonts w:ascii="Times New Roman" w:eastAsia="Times New Roman" w:hAnsi="Times New Roman"/>
          <w:sz w:val="18"/>
          <w:szCs w:val="18"/>
          <w:lang w:eastAsia="ru-RU"/>
        </w:rPr>
        <w:t xml:space="preserve"> к постановлению администрации Богучанского района </w:t>
      </w:r>
    </w:p>
    <w:p w:rsidR="00510990" w:rsidRDefault="00510990" w:rsidP="00510990">
      <w:pPr>
        <w:spacing w:after="0" w:line="240" w:lineRule="auto"/>
        <w:ind w:firstLine="360"/>
        <w:jc w:val="right"/>
        <w:rPr>
          <w:rFonts w:ascii="Times New Roman" w:eastAsia="Times New Roman" w:hAnsi="Times New Roman"/>
          <w:sz w:val="18"/>
          <w:szCs w:val="18"/>
          <w:lang w:val="en-US" w:eastAsia="ru-RU"/>
        </w:rPr>
      </w:pPr>
      <w:r w:rsidRPr="00510990">
        <w:rPr>
          <w:rFonts w:ascii="Times New Roman" w:eastAsia="Times New Roman" w:hAnsi="Times New Roman"/>
          <w:sz w:val="18"/>
          <w:szCs w:val="18"/>
          <w:lang w:eastAsia="ru-RU"/>
        </w:rPr>
        <w:t xml:space="preserve"> от   "27"    05     2024г.   № 500-п      </w:t>
      </w:r>
    </w:p>
    <w:p w:rsidR="00510990" w:rsidRPr="00510990" w:rsidRDefault="00510990" w:rsidP="00510990">
      <w:pPr>
        <w:spacing w:after="0" w:line="240" w:lineRule="auto"/>
        <w:ind w:firstLine="360"/>
        <w:jc w:val="right"/>
        <w:rPr>
          <w:rFonts w:ascii="Times New Roman" w:eastAsia="Times New Roman" w:hAnsi="Times New Roman"/>
          <w:sz w:val="18"/>
          <w:szCs w:val="18"/>
          <w:lang w:eastAsia="ru-RU"/>
        </w:rPr>
      </w:pPr>
      <w:r w:rsidRPr="00510990">
        <w:rPr>
          <w:rFonts w:ascii="Times New Roman" w:eastAsia="Times New Roman" w:hAnsi="Times New Roman"/>
          <w:sz w:val="18"/>
          <w:szCs w:val="18"/>
          <w:lang w:eastAsia="ru-RU"/>
        </w:rPr>
        <w:t xml:space="preserve">  Приложение № 4</w:t>
      </w:r>
    </w:p>
    <w:p w:rsidR="00510990" w:rsidRPr="00510990" w:rsidRDefault="00510990" w:rsidP="00510990">
      <w:pPr>
        <w:spacing w:after="0" w:line="240" w:lineRule="auto"/>
        <w:ind w:firstLine="360"/>
        <w:jc w:val="right"/>
        <w:rPr>
          <w:rFonts w:ascii="Times New Roman" w:eastAsia="Times New Roman" w:hAnsi="Times New Roman"/>
          <w:sz w:val="18"/>
          <w:szCs w:val="18"/>
          <w:lang w:eastAsia="ru-RU"/>
        </w:rPr>
      </w:pPr>
      <w:r w:rsidRPr="00510990">
        <w:rPr>
          <w:rFonts w:ascii="Times New Roman" w:eastAsia="Times New Roman" w:hAnsi="Times New Roman"/>
          <w:sz w:val="18"/>
          <w:szCs w:val="18"/>
          <w:lang w:eastAsia="ru-RU"/>
        </w:rPr>
        <w:t xml:space="preserve"> к   муниципальной программе "Молодежь Приангарья"</w:t>
      </w:r>
    </w:p>
    <w:p w:rsidR="00510990" w:rsidRPr="00510990" w:rsidRDefault="00510990" w:rsidP="00510990">
      <w:pPr>
        <w:spacing w:after="0" w:line="240" w:lineRule="auto"/>
        <w:ind w:firstLine="360"/>
        <w:jc w:val="both"/>
        <w:rPr>
          <w:rFonts w:ascii="Times New Roman" w:eastAsia="Times New Roman" w:hAnsi="Times New Roman"/>
          <w:sz w:val="18"/>
          <w:szCs w:val="18"/>
          <w:lang w:eastAsia="ru-RU"/>
        </w:rPr>
      </w:pPr>
      <w:r w:rsidRPr="00510990">
        <w:rPr>
          <w:rFonts w:ascii="Times New Roman" w:eastAsia="Times New Roman" w:hAnsi="Times New Roman"/>
          <w:sz w:val="18"/>
          <w:szCs w:val="18"/>
          <w:lang w:eastAsia="ru-RU"/>
        </w:rPr>
        <w:lastRenderedPageBreak/>
        <w:tab/>
      </w:r>
      <w:r w:rsidRPr="00510990">
        <w:rPr>
          <w:rFonts w:ascii="Times New Roman" w:eastAsia="Times New Roman" w:hAnsi="Times New Roman"/>
          <w:sz w:val="18"/>
          <w:szCs w:val="18"/>
          <w:lang w:eastAsia="ru-RU"/>
        </w:rPr>
        <w:tab/>
      </w:r>
      <w:r w:rsidRPr="00510990">
        <w:rPr>
          <w:rFonts w:ascii="Times New Roman" w:eastAsia="Times New Roman" w:hAnsi="Times New Roman"/>
          <w:sz w:val="18"/>
          <w:szCs w:val="18"/>
          <w:lang w:eastAsia="ru-RU"/>
        </w:rPr>
        <w:tab/>
      </w:r>
    </w:p>
    <w:p w:rsidR="00B97985" w:rsidRPr="00510990" w:rsidRDefault="00510990" w:rsidP="00510990">
      <w:pPr>
        <w:spacing w:after="0" w:line="240" w:lineRule="auto"/>
        <w:ind w:firstLine="360"/>
        <w:jc w:val="center"/>
        <w:rPr>
          <w:rFonts w:ascii="Times New Roman" w:eastAsia="Times New Roman" w:hAnsi="Times New Roman"/>
          <w:sz w:val="20"/>
          <w:szCs w:val="18"/>
          <w:lang w:eastAsia="ru-RU"/>
        </w:rPr>
      </w:pPr>
      <w:r w:rsidRPr="00510990">
        <w:rPr>
          <w:rFonts w:ascii="Times New Roman" w:eastAsia="Times New Roman" w:hAnsi="Times New Roman"/>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p w:rsidR="00765022" w:rsidRPr="00510990" w:rsidRDefault="00765022" w:rsidP="00510990">
      <w:pPr>
        <w:spacing w:after="0" w:line="240" w:lineRule="auto"/>
        <w:ind w:firstLine="360"/>
        <w:jc w:val="center"/>
        <w:rPr>
          <w:rFonts w:ascii="Times New Roman" w:eastAsia="Times New Roman" w:hAnsi="Times New Roman"/>
          <w:szCs w:val="20"/>
          <w:lang w:val="en-US" w:eastAsia="ru-RU"/>
        </w:rPr>
      </w:pPr>
    </w:p>
    <w:tbl>
      <w:tblPr>
        <w:tblW w:w="5000" w:type="pct"/>
        <w:tblCellMar>
          <w:top w:w="17" w:type="dxa"/>
          <w:left w:w="17" w:type="dxa"/>
          <w:right w:w="17" w:type="dxa"/>
        </w:tblCellMar>
        <w:tblLook w:val="04A0"/>
      </w:tblPr>
      <w:tblGrid>
        <w:gridCol w:w="1430"/>
        <w:gridCol w:w="370"/>
        <w:gridCol w:w="368"/>
        <w:gridCol w:w="364"/>
        <w:gridCol w:w="393"/>
        <w:gridCol w:w="1240"/>
        <w:gridCol w:w="18"/>
        <w:gridCol w:w="1848"/>
        <w:gridCol w:w="1653"/>
        <w:gridCol w:w="1704"/>
      </w:tblGrid>
      <w:tr w:rsidR="00510990" w:rsidRPr="00510990" w:rsidTr="00510990">
        <w:trPr>
          <w:trHeight w:val="20"/>
        </w:trPr>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0990" w:rsidRPr="00510990" w:rsidRDefault="00510990" w:rsidP="00510990">
            <w:pPr>
              <w:spacing w:after="0" w:line="240" w:lineRule="auto"/>
              <w:jc w:val="center"/>
              <w:rPr>
                <w:rFonts w:ascii="Times New Roman" w:eastAsia="Times New Roman" w:hAnsi="Times New Roman"/>
                <w:sz w:val="14"/>
                <w:szCs w:val="14"/>
              </w:rPr>
            </w:pPr>
            <w:r w:rsidRPr="00510990">
              <w:rPr>
                <w:rFonts w:ascii="Times New Roman" w:eastAsia="Times New Roman" w:hAnsi="Times New Roman"/>
                <w:sz w:val="14"/>
                <w:szCs w:val="14"/>
              </w:rPr>
              <w:t>Наименование услуги (работы), показателя объема услуги (работы)</w:t>
            </w:r>
          </w:p>
        </w:tc>
        <w:tc>
          <w:tcPr>
            <w:tcW w:w="800" w:type="pct"/>
            <w:gridSpan w:val="4"/>
            <w:tcBorders>
              <w:top w:val="single" w:sz="4" w:space="0" w:color="auto"/>
              <w:left w:val="nil"/>
              <w:bottom w:val="single" w:sz="4" w:space="0" w:color="auto"/>
              <w:right w:val="single" w:sz="4" w:space="0" w:color="000000"/>
            </w:tcBorders>
            <w:shd w:val="clear" w:color="auto" w:fill="auto"/>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Значение показателя объема услуги (работы по годам</w:t>
            </w:r>
          </w:p>
        </w:tc>
        <w:tc>
          <w:tcPr>
            <w:tcW w:w="3445" w:type="pct"/>
            <w:gridSpan w:val="5"/>
            <w:tcBorders>
              <w:top w:val="single" w:sz="4" w:space="0" w:color="auto"/>
              <w:left w:val="nil"/>
              <w:bottom w:val="single" w:sz="4" w:space="0" w:color="auto"/>
              <w:right w:val="single" w:sz="4" w:space="0" w:color="000000"/>
            </w:tcBorders>
            <w:shd w:val="clear" w:color="auto" w:fill="auto"/>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Расходы районного бюджета на оказание (выполнение) муниципальной услуги (работы) по годам, рублей</w:t>
            </w:r>
          </w:p>
        </w:tc>
      </w:tr>
      <w:tr w:rsidR="00510990" w:rsidRPr="00510990" w:rsidTr="00510990">
        <w:trPr>
          <w:trHeight w:val="20"/>
        </w:trPr>
        <w:tc>
          <w:tcPr>
            <w:tcW w:w="7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sz w:val="14"/>
                <w:szCs w:val="14"/>
              </w:rPr>
            </w:pPr>
          </w:p>
        </w:tc>
        <w:tc>
          <w:tcPr>
            <w:tcW w:w="19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2023</w:t>
            </w:r>
          </w:p>
        </w:tc>
        <w:tc>
          <w:tcPr>
            <w:tcW w:w="197"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2024</w:t>
            </w:r>
          </w:p>
        </w:tc>
        <w:tc>
          <w:tcPr>
            <w:tcW w:w="195"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2025</w:t>
            </w:r>
          </w:p>
        </w:tc>
        <w:tc>
          <w:tcPr>
            <w:tcW w:w="210"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2026</w:t>
            </w:r>
          </w:p>
        </w:tc>
        <w:tc>
          <w:tcPr>
            <w:tcW w:w="661"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2023</w:t>
            </w:r>
          </w:p>
        </w:tc>
        <w:tc>
          <w:tcPr>
            <w:tcW w:w="995" w:type="pct"/>
            <w:gridSpan w:val="2"/>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2024</w:t>
            </w:r>
          </w:p>
        </w:tc>
        <w:tc>
          <w:tcPr>
            <w:tcW w:w="881"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2025</w:t>
            </w:r>
          </w:p>
        </w:tc>
        <w:tc>
          <w:tcPr>
            <w:tcW w:w="90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2026</w:t>
            </w:r>
          </w:p>
        </w:tc>
      </w:tr>
      <w:tr w:rsidR="00510990" w:rsidRPr="00510990" w:rsidTr="00510990">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510990" w:rsidRPr="00510990" w:rsidRDefault="00510990" w:rsidP="00510990">
            <w:pPr>
              <w:spacing w:after="0" w:line="240" w:lineRule="auto"/>
              <w:rPr>
                <w:rFonts w:ascii="Times New Roman" w:eastAsia="Times New Roman" w:hAnsi="Times New Roman"/>
                <w:sz w:val="14"/>
                <w:szCs w:val="14"/>
              </w:rPr>
            </w:pPr>
            <w:r w:rsidRPr="00510990">
              <w:rPr>
                <w:rFonts w:ascii="Times New Roman" w:eastAsia="Times New Roman" w:hAnsi="Times New Roman"/>
                <w:sz w:val="14"/>
                <w:szCs w:val="14"/>
              </w:rPr>
              <w:t xml:space="preserve">Наименование услуги (работы) и ее содержание:  </w:t>
            </w:r>
          </w:p>
        </w:tc>
      </w:tr>
      <w:tr w:rsidR="00510990" w:rsidRPr="00510990" w:rsidTr="00510990">
        <w:trPr>
          <w:trHeight w:val="20"/>
        </w:trPr>
        <w:tc>
          <w:tcPr>
            <w:tcW w:w="755" w:type="pct"/>
            <w:tcBorders>
              <w:top w:val="nil"/>
              <w:left w:val="single" w:sz="4" w:space="0" w:color="auto"/>
              <w:bottom w:val="single" w:sz="4" w:space="0" w:color="auto"/>
              <w:right w:val="single" w:sz="4" w:space="0" w:color="auto"/>
            </w:tcBorders>
            <w:shd w:val="clear" w:color="auto" w:fill="auto"/>
            <w:hideMark/>
          </w:tcPr>
          <w:p w:rsidR="00510990" w:rsidRPr="00510990" w:rsidRDefault="00510990" w:rsidP="00510990">
            <w:pPr>
              <w:spacing w:after="0" w:line="240" w:lineRule="auto"/>
              <w:rPr>
                <w:rFonts w:ascii="Times New Roman" w:eastAsia="Times New Roman" w:hAnsi="Times New Roman"/>
                <w:bCs/>
                <w:sz w:val="14"/>
                <w:szCs w:val="14"/>
              </w:rPr>
            </w:pPr>
            <w:r w:rsidRPr="00510990">
              <w:rPr>
                <w:rFonts w:ascii="Times New Roman" w:eastAsia="Times New Roman" w:hAnsi="Times New Roman"/>
                <w:bCs/>
                <w:sz w:val="14"/>
                <w:szCs w:val="14"/>
              </w:rPr>
              <w:t xml:space="preserve">Подпрограмма 4 «Обеспечение реализации муниципальной программы и прочие мероприятия». </w:t>
            </w:r>
          </w:p>
        </w:tc>
        <w:tc>
          <w:tcPr>
            <w:tcW w:w="4245" w:type="pct"/>
            <w:gridSpan w:val="9"/>
            <w:tcBorders>
              <w:top w:val="single" w:sz="4" w:space="0" w:color="auto"/>
              <w:left w:val="nil"/>
              <w:bottom w:val="single" w:sz="4" w:space="0" w:color="auto"/>
              <w:right w:val="single" w:sz="4" w:space="0" w:color="000000"/>
            </w:tcBorders>
            <w:shd w:val="clear" w:color="auto" w:fill="auto"/>
            <w:noWrap/>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 </w:t>
            </w:r>
          </w:p>
        </w:tc>
      </w:tr>
      <w:tr w:rsidR="00510990" w:rsidRPr="00510990" w:rsidTr="00510990">
        <w:trPr>
          <w:trHeight w:val="20"/>
        </w:trPr>
        <w:tc>
          <w:tcPr>
            <w:tcW w:w="755" w:type="pct"/>
            <w:tcBorders>
              <w:top w:val="nil"/>
              <w:left w:val="single" w:sz="4" w:space="0" w:color="auto"/>
              <w:bottom w:val="single" w:sz="4" w:space="0" w:color="auto"/>
              <w:right w:val="single" w:sz="4" w:space="0" w:color="auto"/>
            </w:tcBorders>
            <w:shd w:val="clear" w:color="auto" w:fill="auto"/>
            <w:hideMark/>
          </w:tcPr>
          <w:p w:rsidR="00510990" w:rsidRPr="00510990" w:rsidRDefault="00510990" w:rsidP="00510990">
            <w:pPr>
              <w:spacing w:after="0" w:line="240" w:lineRule="auto"/>
              <w:rPr>
                <w:rFonts w:ascii="Times New Roman" w:eastAsia="Times New Roman" w:hAnsi="Times New Roman"/>
                <w:sz w:val="14"/>
                <w:szCs w:val="14"/>
              </w:rPr>
            </w:pPr>
            <w:r w:rsidRPr="00510990">
              <w:rPr>
                <w:rFonts w:ascii="Times New Roman" w:eastAsia="Times New Roman" w:hAnsi="Times New Roman"/>
                <w:sz w:val="14"/>
                <w:szCs w:val="14"/>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9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12</w:t>
            </w:r>
          </w:p>
        </w:tc>
        <w:tc>
          <w:tcPr>
            <w:tcW w:w="197"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18</w:t>
            </w:r>
          </w:p>
        </w:tc>
        <w:tc>
          <w:tcPr>
            <w:tcW w:w="195"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18</w:t>
            </w:r>
          </w:p>
        </w:tc>
        <w:tc>
          <w:tcPr>
            <w:tcW w:w="210"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18</w:t>
            </w:r>
          </w:p>
        </w:tc>
        <w:tc>
          <w:tcPr>
            <w:tcW w:w="67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13 377 105,80</w:t>
            </w:r>
          </w:p>
        </w:tc>
        <w:tc>
          <w:tcPr>
            <w:tcW w:w="9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15 021 808,00</w:t>
            </w:r>
          </w:p>
        </w:tc>
        <w:tc>
          <w:tcPr>
            <w:tcW w:w="8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13 153 308,00</w:t>
            </w:r>
          </w:p>
        </w:tc>
        <w:tc>
          <w:tcPr>
            <w:tcW w:w="9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13 153 308,00</w:t>
            </w:r>
          </w:p>
        </w:tc>
      </w:tr>
      <w:tr w:rsidR="00510990" w:rsidRPr="00510990" w:rsidTr="00510990">
        <w:trPr>
          <w:trHeight w:val="20"/>
        </w:trPr>
        <w:tc>
          <w:tcPr>
            <w:tcW w:w="755" w:type="pct"/>
            <w:tcBorders>
              <w:top w:val="nil"/>
              <w:left w:val="single" w:sz="4" w:space="0" w:color="auto"/>
              <w:bottom w:val="single" w:sz="4" w:space="0" w:color="auto"/>
              <w:right w:val="single" w:sz="4" w:space="0" w:color="auto"/>
            </w:tcBorders>
            <w:shd w:val="clear" w:color="auto" w:fill="auto"/>
            <w:hideMark/>
          </w:tcPr>
          <w:p w:rsidR="00510990" w:rsidRPr="00510990" w:rsidRDefault="00510990" w:rsidP="00510990">
            <w:pPr>
              <w:spacing w:after="0" w:line="240" w:lineRule="auto"/>
              <w:rPr>
                <w:rFonts w:ascii="Times New Roman" w:eastAsia="Times New Roman" w:hAnsi="Times New Roman"/>
                <w:sz w:val="14"/>
                <w:szCs w:val="14"/>
              </w:rPr>
            </w:pPr>
            <w:r w:rsidRPr="00510990">
              <w:rPr>
                <w:rFonts w:ascii="Times New Roman" w:eastAsia="Times New Roman" w:hAnsi="Times New Roman"/>
                <w:sz w:val="14"/>
                <w:szCs w:val="14"/>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9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8</w:t>
            </w:r>
          </w:p>
        </w:tc>
        <w:tc>
          <w:tcPr>
            <w:tcW w:w="197"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w:t>
            </w:r>
          </w:p>
        </w:tc>
        <w:tc>
          <w:tcPr>
            <w:tcW w:w="195"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w:t>
            </w:r>
          </w:p>
        </w:tc>
        <w:tc>
          <w:tcPr>
            <w:tcW w:w="210"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w:t>
            </w:r>
          </w:p>
        </w:tc>
        <w:tc>
          <w:tcPr>
            <w:tcW w:w="671" w:type="pct"/>
            <w:gridSpan w:val="2"/>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85"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881"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08"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r>
      <w:tr w:rsidR="00510990" w:rsidRPr="00510990" w:rsidTr="00510990">
        <w:trPr>
          <w:trHeight w:val="20"/>
        </w:trPr>
        <w:tc>
          <w:tcPr>
            <w:tcW w:w="755" w:type="pct"/>
            <w:tcBorders>
              <w:top w:val="nil"/>
              <w:left w:val="single" w:sz="4" w:space="0" w:color="auto"/>
              <w:bottom w:val="single" w:sz="4" w:space="0" w:color="auto"/>
              <w:right w:val="single" w:sz="4" w:space="0" w:color="auto"/>
            </w:tcBorders>
            <w:shd w:val="clear" w:color="auto" w:fill="auto"/>
            <w:hideMark/>
          </w:tcPr>
          <w:p w:rsidR="00510990" w:rsidRPr="00510990" w:rsidRDefault="00510990" w:rsidP="00510990">
            <w:pPr>
              <w:spacing w:after="0" w:line="240" w:lineRule="auto"/>
              <w:rPr>
                <w:rFonts w:ascii="Times New Roman" w:eastAsia="Times New Roman" w:hAnsi="Times New Roman"/>
                <w:sz w:val="14"/>
                <w:szCs w:val="14"/>
              </w:rPr>
            </w:pPr>
            <w:r w:rsidRPr="00510990">
              <w:rPr>
                <w:rFonts w:ascii="Times New Roman" w:eastAsia="Times New Roman" w:hAnsi="Times New Roman"/>
                <w:sz w:val="14"/>
                <w:szCs w:val="14"/>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9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30</w:t>
            </w:r>
          </w:p>
        </w:tc>
        <w:tc>
          <w:tcPr>
            <w:tcW w:w="197"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30</w:t>
            </w:r>
          </w:p>
        </w:tc>
        <w:tc>
          <w:tcPr>
            <w:tcW w:w="195"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30</w:t>
            </w:r>
          </w:p>
        </w:tc>
        <w:tc>
          <w:tcPr>
            <w:tcW w:w="210"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30</w:t>
            </w:r>
          </w:p>
        </w:tc>
        <w:tc>
          <w:tcPr>
            <w:tcW w:w="671" w:type="pct"/>
            <w:gridSpan w:val="2"/>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85"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881"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08"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r>
      <w:tr w:rsidR="00510990" w:rsidRPr="00510990" w:rsidTr="00510990">
        <w:trPr>
          <w:trHeight w:val="20"/>
        </w:trPr>
        <w:tc>
          <w:tcPr>
            <w:tcW w:w="755" w:type="pct"/>
            <w:tcBorders>
              <w:top w:val="nil"/>
              <w:left w:val="single" w:sz="4" w:space="0" w:color="auto"/>
              <w:bottom w:val="single" w:sz="4" w:space="0" w:color="auto"/>
              <w:right w:val="single" w:sz="4" w:space="0" w:color="auto"/>
            </w:tcBorders>
            <w:shd w:val="clear" w:color="auto" w:fill="auto"/>
            <w:hideMark/>
          </w:tcPr>
          <w:p w:rsidR="00510990" w:rsidRPr="00510990" w:rsidRDefault="00510990" w:rsidP="00510990">
            <w:pPr>
              <w:spacing w:after="0" w:line="240" w:lineRule="auto"/>
              <w:rPr>
                <w:rFonts w:ascii="Times New Roman" w:eastAsia="Times New Roman" w:hAnsi="Times New Roman"/>
                <w:sz w:val="14"/>
                <w:szCs w:val="14"/>
              </w:rPr>
            </w:pPr>
            <w:r w:rsidRPr="00510990">
              <w:rPr>
                <w:rFonts w:ascii="Times New Roman" w:eastAsia="Times New Roman" w:hAnsi="Times New Roman"/>
                <w:sz w:val="14"/>
                <w:szCs w:val="14"/>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твк же на развитие гражданской активности молодежи и формирование здорового образа жизни</w:t>
            </w:r>
          </w:p>
        </w:tc>
        <w:tc>
          <w:tcPr>
            <w:tcW w:w="198"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26</w:t>
            </w:r>
          </w:p>
        </w:tc>
        <w:tc>
          <w:tcPr>
            <w:tcW w:w="197"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31</w:t>
            </w:r>
          </w:p>
        </w:tc>
        <w:tc>
          <w:tcPr>
            <w:tcW w:w="195"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31</w:t>
            </w:r>
          </w:p>
        </w:tc>
        <w:tc>
          <w:tcPr>
            <w:tcW w:w="210" w:type="pct"/>
            <w:tcBorders>
              <w:top w:val="nil"/>
              <w:left w:val="nil"/>
              <w:bottom w:val="single" w:sz="4" w:space="0" w:color="auto"/>
              <w:right w:val="single" w:sz="4" w:space="0" w:color="auto"/>
            </w:tcBorders>
            <w:shd w:val="clear" w:color="auto" w:fill="auto"/>
            <w:hideMark/>
          </w:tcPr>
          <w:p w:rsidR="00510990" w:rsidRPr="00510990" w:rsidRDefault="00510990" w:rsidP="00510990">
            <w:pPr>
              <w:spacing w:after="0" w:line="240" w:lineRule="auto"/>
              <w:jc w:val="center"/>
              <w:rPr>
                <w:rFonts w:ascii="Times New Roman" w:eastAsia="Times New Roman" w:hAnsi="Times New Roman"/>
                <w:color w:val="000000"/>
                <w:sz w:val="14"/>
                <w:szCs w:val="14"/>
              </w:rPr>
            </w:pPr>
            <w:r w:rsidRPr="00510990">
              <w:rPr>
                <w:rFonts w:ascii="Times New Roman" w:eastAsia="Times New Roman" w:hAnsi="Times New Roman"/>
                <w:color w:val="000000"/>
                <w:sz w:val="14"/>
                <w:szCs w:val="14"/>
              </w:rPr>
              <w:t>31</w:t>
            </w:r>
          </w:p>
        </w:tc>
        <w:tc>
          <w:tcPr>
            <w:tcW w:w="671" w:type="pct"/>
            <w:gridSpan w:val="2"/>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85"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881"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c>
          <w:tcPr>
            <w:tcW w:w="908" w:type="pct"/>
            <w:vMerge/>
            <w:tcBorders>
              <w:top w:val="nil"/>
              <w:left w:val="single" w:sz="4" w:space="0" w:color="auto"/>
              <w:bottom w:val="single" w:sz="4" w:space="0" w:color="auto"/>
              <w:right w:val="single" w:sz="4" w:space="0" w:color="auto"/>
            </w:tcBorders>
            <w:shd w:val="clear" w:color="auto" w:fill="auto"/>
            <w:vAlign w:val="center"/>
            <w:hideMark/>
          </w:tcPr>
          <w:p w:rsidR="00510990" w:rsidRPr="00510990" w:rsidRDefault="00510990" w:rsidP="00510990">
            <w:pPr>
              <w:spacing w:after="0" w:line="240" w:lineRule="auto"/>
              <w:rPr>
                <w:rFonts w:ascii="Times New Roman" w:eastAsia="Times New Roman" w:hAnsi="Times New Roman"/>
                <w:color w:val="000000"/>
                <w:sz w:val="14"/>
                <w:szCs w:val="14"/>
              </w:rPr>
            </w:pPr>
          </w:p>
        </w:tc>
      </w:tr>
    </w:tbl>
    <w:p w:rsidR="00510990" w:rsidRDefault="00510990" w:rsidP="00510990">
      <w:pPr>
        <w:spacing w:after="0"/>
      </w:pPr>
    </w:p>
    <w:p w:rsidR="008B3F0A" w:rsidRPr="008B3F0A" w:rsidRDefault="008B3F0A" w:rsidP="008B3F0A">
      <w:pPr>
        <w:keepNext/>
        <w:spacing w:after="0" w:line="240" w:lineRule="auto"/>
        <w:jc w:val="center"/>
        <w:outlineLvl w:val="0"/>
        <w:rPr>
          <w:rFonts w:ascii="Times New Roman" w:eastAsia="Times New Roman" w:hAnsi="Times New Roman"/>
          <w:b/>
          <w:bCs/>
          <w:kern w:val="32"/>
          <w:sz w:val="20"/>
          <w:szCs w:val="20"/>
          <w:lang w:eastAsia="ru-RU"/>
        </w:rPr>
      </w:pPr>
      <w:r w:rsidRPr="008B3F0A">
        <w:rPr>
          <w:rFonts w:ascii="Times New Roman" w:eastAsia="Times New Roman" w:hAnsi="Times New Roman"/>
          <w:b/>
          <w:bCs/>
          <w:noProof/>
          <w:kern w:val="32"/>
          <w:sz w:val="20"/>
          <w:szCs w:val="20"/>
          <w:lang w:eastAsia="ru-RU"/>
        </w:rPr>
        <w:lastRenderedPageBreak/>
        <w:drawing>
          <wp:inline distT="0" distB="0" distL="0" distR="0">
            <wp:extent cx="495300" cy="617220"/>
            <wp:effectExtent l="19050" t="0" r="0" b="0"/>
            <wp:docPr id="75" name="Рисунок 7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 снизу убран белый цвет"/>
                    <pic:cNvPicPr>
                      <a:picLocks noChangeAspect="1" noChangeArrowheads="1"/>
                    </pic:cNvPicPr>
                  </pic:nvPicPr>
                  <pic:blipFill>
                    <a:blip r:embed="rId38" cstate="print"/>
                    <a:srcRect/>
                    <a:stretch>
                      <a:fillRect/>
                    </a:stretch>
                  </pic:blipFill>
                  <pic:spPr bwMode="auto">
                    <a:xfrm>
                      <a:off x="0" y="0"/>
                      <a:ext cx="495300" cy="617220"/>
                    </a:xfrm>
                    <a:prstGeom prst="rect">
                      <a:avLst/>
                    </a:prstGeom>
                    <a:noFill/>
                    <a:ln w="9525">
                      <a:noFill/>
                      <a:miter lim="800000"/>
                      <a:headEnd/>
                      <a:tailEnd/>
                    </a:ln>
                  </pic:spPr>
                </pic:pic>
              </a:graphicData>
            </a:graphic>
          </wp:inline>
        </w:drawing>
      </w:r>
    </w:p>
    <w:p w:rsidR="008B3F0A" w:rsidRPr="008B3F0A" w:rsidRDefault="008B3F0A" w:rsidP="008B3F0A">
      <w:pPr>
        <w:spacing w:after="0" w:line="240" w:lineRule="auto"/>
        <w:rPr>
          <w:rFonts w:ascii="Times New Roman" w:eastAsia="Times New Roman" w:hAnsi="Times New Roman"/>
          <w:sz w:val="20"/>
          <w:szCs w:val="20"/>
          <w:lang w:eastAsia="ru-RU"/>
        </w:rPr>
      </w:pPr>
    </w:p>
    <w:p w:rsidR="008B3F0A" w:rsidRPr="008B3F0A" w:rsidRDefault="008B3F0A" w:rsidP="008B3F0A">
      <w:pPr>
        <w:spacing w:after="0" w:line="240" w:lineRule="auto"/>
        <w:jc w:val="center"/>
        <w:rPr>
          <w:rFonts w:ascii="Times New Roman" w:eastAsia="Times New Roman" w:hAnsi="Times New Roman"/>
          <w:sz w:val="18"/>
          <w:szCs w:val="20"/>
          <w:lang w:val="en-US" w:eastAsia="ru-RU"/>
        </w:rPr>
      </w:pPr>
      <w:r w:rsidRPr="008B3F0A">
        <w:rPr>
          <w:rFonts w:ascii="Times New Roman" w:eastAsia="Times New Roman" w:hAnsi="Times New Roman"/>
          <w:sz w:val="18"/>
          <w:szCs w:val="20"/>
          <w:lang w:eastAsia="ru-RU"/>
        </w:rPr>
        <w:t>АДМИНИСТРАЦИЯ БОГУЧАНСКОГО  РАЙОНА</w:t>
      </w:r>
    </w:p>
    <w:p w:rsidR="008B3F0A" w:rsidRPr="008B3F0A" w:rsidRDefault="008B3F0A" w:rsidP="008B3F0A">
      <w:pPr>
        <w:spacing w:after="0" w:line="240" w:lineRule="auto"/>
        <w:jc w:val="center"/>
        <w:rPr>
          <w:rFonts w:ascii="Times New Roman" w:eastAsia="Times New Roman" w:hAnsi="Times New Roman"/>
          <w:sz w:val="18"/>
          <w:szCs w:val="20"/>
          <w:lang w:val="en-US" w:eastAsia="ru-RU"/>
        </w:rPr>
      </w:pPr>
      <w:r w:rsidRPr="008B3F0A">
        <w:rPr>
          <w:rFonts w:ascii="Times New Roman" w:eastAsia="Times New Roman" w:hAnsi="Times New Roman"/>
          <w:sz w:val="18"/>
          <w:szCs w:val="20"/>
          <w:lang w:eastAsia="ru-RU"/>
        </w:rPr>
        <w:t>ПОСТАНОВЛЕНИЕ</w:t>
      </w:r>
    </w:p>
    <w:p w:rsidR="008B3F0A" w:rsidRPr="008B3F0A" w:rsidRDefault="008B3F0A" w:rsidP="008B3F0A">
      <w:pPr>
        <w:spacing w:after="0" w:line="240" w:lineRule="auto"/>
        <w:jc w:val="center"/>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27. 05. 2024                          </w:t>
      </w:r>
      <w:r>
        <w:rPr>
          <w:rFonts w:ascii="Times New Roman" w:eastAsia="Times New Roman" w:hAnsi="Times New Roman"/>
          <w:sz w:val="20"/>
          <w:szCs w:val="20"/>
          <w:lang w:val="en-US" w:eastAsia="ru-RU"/>
        </w:rPr>
        <w:t xml:space="preserve">     </w:t>
      </w:r>
      <w:r w:rsidRPr="008B3F0A">
        <w:rPr>
          <w:rFonts w:ascii="Times New Roman" w:eastAsia="Times New Roman" w:hAnsi="Times New Roman"/>
          <w:sz w:val="20"/>
          <w:szCs w:val="20"/>
          <w:lang w:eastAsia="ru-RU"/>
        </w:rPr>
        <w:t xml:space="preserve">      с. Богучаны                                            № 501-п</w:t>
      </w:r>
    </w:p>
    <w:p w:rsidR="008B3F0A" w:rsidRPr="008B3F0A" w:rsidRDefault="008B3F0A" w:rsidP="008B3F0A">
      <w:pPr>
        <w:spacing w:after="0" w:line="240" w:lineRule="auto"/>
        <w:jc w:val="center"/>
        <w:rPr>
          <w:rFonts w:ascii="Times New Roman" w:eastAsia="Times New Roman" w:hAnsi="Times New Roman"/>
          <w:sz w:val="20"/>
          <w:szCs w:val="20"/>
          <w:lang w:eastAsia="ru-RU"/>
        </w:rPr>
      </w:pPr>
    </w:p>
    <w:p w:rsidR="008B3F0A" w:rsidRPr="008B3F0A" w:rsidRDefault="008B3F0A" w:rsidP="008B3F0A">
      <w:pPr>
        <w:spacing w:after="0" w:line="240" w:lineRule="auto"/>
        <w:ind w:firstLine="708"/>
        <w:jc w:val="center"/>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8B3F0A" w:rsidRPr="008B3F0A" w:rsidRDefault="008B3F0A" w:rsidP="008B3F0A">
      <w:pPr>
        <w:spacing w:after="0" w:line="240" w:lineRule="auto"/>
        <w:jc w:val="center"/>
        <w:rPr>
          <w:rFonts w:ascii="Times New Roman" w:eastAsia="Times New Roman" w:hAnsi="Times New Roman"/>
          <w:sz w:val="20"/>
          <w:szCs w:val="20"/>
          <w:lang w:eastAsia="ru-RU"/>
        </w:rPr>
      </w:pPr>
    </w:p>
    <w:p w:rsidR="008B3F0A" w:rsidRPr="008B3F0A" w:rsidRDefault="008B3F0A" w:rsidP="008B3F0A">
      <w:pPr>
        <w:autoSpaceDE w:val="0"/>
        <w:spacing w:after="0" w:line="240" w:lineRule="auto"/>
        <w:ind w:firstLine="720"/>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   ПОСТАНОВЛЯЮ:</w:t>
      </w:r>
    </w:p>
    <w:p w:rsidR="008B3F0A" w:rsidRPr="008B3F0A" w:rsidRDefault="008B3F0A" w:rsidP="008B3F0A">
      <w:pPr>
        <w:spacing w:after="0" w:line="240" w:lineRule="auto"/>
        <w:ind w:firstLine="720"/>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8B3F0A" w:rsidRPr="008B3F0A" w:rsidRDefault="008B3F0A" w:rsidP="008B3F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1.1. В разделе 1. Паспорт муниципальной программы Богучанского района «Развитие физической культуры и спорта в Богучанском районе», </w:t>
      </w:r>
    </w:p>
    <w:p w:rsidR="008B3F0A" w:rsidRPr="008B3F0A" w:rsidRDefault="008B3F0A" w:rsidP="008B3F0A">
      <w:pPr>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строку «Ресурсное обеспечение муниципальной программы», читать в новой редакции:</w:t>
      </w:r>
    </w:p>
    <w:tbl>
      <w:tblPr>
        <w:tblpPr w:leftFromText="180" w:rightFromText="180" w:vertAnchor="text" w:horzAnchor="margin" w:tblpX="108"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6282"/>
      </w:tblGrid>
      <w:tr w:rsidR="008B3F0A" w:rsidRPr="008B3F0A" w:rsidTr="008B3F0A">
        <w:trPr>
          <w:trHeight w:val="80"/>
        </w:trPr>
        <w:tc>
          <w:tcPr>
            <w:tcW w:w="1718" w:type="pct"/>
          </w:tcPr>
          <w:p w:rsidR="008B3F0A" w:rsidRPr="008B3F0A" w:rsidRDefault="008B3F0A" w:rsidP="008B3F0A">
            <w:pPr>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Ресурсное обеспечение муниципальной программы</w:t>
            </w:r>
          </w:p>
        </w:tc>
        <w:tc>
          <w:tcPr>
            <w:tcW w:w="3282" w:type="pct"/>
          </w:tcPr>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Объем бюджетных ассигнований на реализацию программы составляет всего 201 314 907,33 рублей,  в т.ч. по годам:</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районного бюджета:</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2014 году –  2 420 500,00   рублей, </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2015 году –  2 570 000,00   рублей, </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2016 году –  2 570 000,00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2017 году  -  1 945 700,00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2018 году  -  8 347 880,00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2019 году  -  9 944 586,10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2020 году  -  14 942 447,95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2021 году  -  16 098 476,47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2022 году  -  18 199 844,06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2023 году  -  17 464 680,75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2024 году  -  17 401 166,00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2025 году  -  20 049 998,00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2026 году  -  20 049 998,00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бюджета  поселений: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2018 году – 563 000,00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2019 году  - 688 000,00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2020 году  - 935 200,00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2021 году  - 900 000,00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2022 году  - 939 000,00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2023 году  - 950 630,00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2024 году  - 1 209 554,00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2025 году  - 1 030 000,00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2026 году  - 1 030 000,00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краевого бюджета:</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2018 году – </w:t>
            </w:r>
            <w:r w:rsidRPr="008B3F0A">
              <w:rPr>
                <w:rFonts w:ascii="Times New Roman" w:eastAsia="Times New Roman" w:hAnsi="Times New Roman"/>
                <w:color w:val="000000"/>
                <w:sz w:val="14"/>
                <w:szCs w:val="14"/>
                <w:lang w:eastAsia="ru-RU"/>
              </w:rPr>
              <w:t xml:space="preserve">500 000,00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2019 году – </w:t>
            </w:r>
            <w:r w:rsidRPr="008B3F0A">
              <w:rPr>
                <w:rFonts w:ascii="Times New Roman" w:eastAsia="Times New Roman" w:hAnsi="Times New Roman"/>
                <w:color w:val="000000"/>
                <w:sz w:val="14"/>
                <w:szCs w:val="14"/>
                <w:lang w:eastAsia="ru-RU"/>
              </w:rPr>
              <w:t xml:space="preserve">525 002,36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2021 году – </w:t>
            </w:r>
            <w:r w:rsidRPr="008B3F0A">
              <w:rPr>
                <w:rFonts w:ascii="Times New Roman" w:eastAsia="Times New Roman" w:hAnsi="Times New Roman"/>
                <w:color w:val="000000"/>
                <w:sz w:val="14"/>
                <w:szCs w:val="14"/>
                <w:lang w:eastAsia="ru-RU"/>
              </w:rPr>
              <w:t xml:space="preserve">973 100,00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2022 году – </w:t>
            </w:r>
            <w:r w:rsidRPr="008B3F0A">
              <w:rPr>
                <w:rFonts w:ascii="Times New Roman" w:eastAsia="Times New Roman" w:hAnsi="Times New Roman"/>
                <w:color w:val="000000"/>
                <w:sz w:val="14"/>
                <w:szCs w:val="14"/>
                <w:lang w:eastAsia="ru-RU"/>
              </w:rPr>
              <w:t xml:space="preserve">12 497 521,00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в 2023 году –11 </w:t>
            </w:r>
            <w:r w:rsidRPr="008B3F0A">
              <w:rPr>
                <w:rFonts w:ascii="Times New Roman" w:eastAsia="Times New Roman" w:hAnsi="Times New Roman"/>
                <w:color w:val="000000"/>
                <w:sz w:val="14"/>
                <w:szCs w:val="14"/>
                <w:lang w:eastAsia="ru-RU"/>
              </w:rPr>
              <w:t xml:space="preserve">508 600,00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2024 году –11 925 025,00</w:t>
            </w:r>
            <w:r w:rsidRPr="008B3F0A">
              <w:rPr>
                <w:rFonts w:ascii="Times New Roman" w:eastAsia="Times New Roman" w:hAnsi="Times New Roman"/>
                <w:color w:val="000000"/>
                <w:sz w:val="14"/>
                <w:szCs w:val="14"/>
                <w:lang w:eastAsia="ru-RU"/>
              </w:rPr>
              <w:t xml:space="preserve"> </w:t>
            </w:r>
            <w:r w:rsidRPr="008B3F0A">
              <w:rPr>
                <w:rFonts w:ascii="Times New Roman" w:eastAsia="Times New Roman" w:hAnsi="Times New Roman"/>
                <w:sz w:val="14"/>
                <w:szCs w:val="14"/>
                <w:lang w:eastAsia="ru-RU"/>
              </w:rPr>
              <w:t>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федерального бюджета:</w:t>
            </w:r>
          </w:p>
          <w:p w:rsidR="008B3F0A" w:rsidRPr="008B3F0A" w:rsidRDefault="008B3F0A" w:rsidP="008B3F0A">
            <w:pPr>
              <w:snapToGrid w:val="0"/>
              <w:spacing w:after="0" w:line="240" w:lineRule="auto"/>
              <w:rPr>
                <w:rFonts w:ascii="Times New Roman" w:eastAsia="Times New Roman" w:hAnsi="Times New Roman"/>
                <w:color w:val="000000"/>
                <w:sz w:val="14"/>
                <w:szCs w:val="14"/>
                <w:lang w:eastAsia="ru-RU"/>
              </w:rPr>
            </w:pPr>
            <w:r w:rsidRPr="008B3F0A">
              <w:rPr>
                <w:rFonts w:ascii="Times New Roman" w:eastAsia="Times New Roman" w:hAnsi="Times New Roman"/>
                <w:sz w:val="14"/>
                <w:szCs w:val="14"/>
                <w:lang w:eastAsia="ru-RU"/>
              </w:rPr>
              <w:t xml:space="preserve">в 2019 году – </w:t>
            </w:r>
            <w:r w:rsidRPr="008B3F0A">
              <w:rPr>
                <w:rFonts w:ascii="Times New Roman" w:eastAsia="Times New Roman" w:hAnsi="Times New Roman"/>
                <w:color w:val="000000"/>
                <w:sz w:val="14"/>
                <w:szCs w:val="14"/>
                <w:lang w:eastAsia="ru-RU"/>
              </w:rPr>
              <w:t xml:space="preserve">3 134 997,64 </w:t>
            </w:r>
            <w:r w:rsidRPr="008B3F0A">
              <w:rPr>
                <w:rFonts w:ascii="Times New Roman" w:eastAsia="Times New Roman" w:hAnsi="Times New Roman"/>
                <w:sz w:val="14"/>
                <w:szCs w:val="14"/>
                <w:lang w:eastAsia="ru-RU"/>
              </w:rPr>
              <w:t>рублей.</w:t>
            </w:r>
          </w:p>
        </w:tc>
      </w:tr>
    </w:tbl>
    <w:p w:rsidR="008B3F0A" w:rsidRPr="008B3F0A" w:rsidRDefault="008B3F0A" w:rsidP="008B3F0A">
      <w:pPr>
        <w:spacing w:after="0" w:line="240" w:lineRule="auto"/>
        <w:ind w:firstLine="709"/>
        <w:jc w:val="both"/>
        <w:rPr>
          <w:rFonts w:ascii="Times New Roman" w:eastAsia="Times New Roman" w:hAnsi="Times New Roman"/>
          <w:color w:val="000000"/>
          <w:sz w:val="20"/>
          <w:szCs w:val="20"/>
          <w:lang w:eastAsia="ru-RU"/>
        </w:rPr>
      </w:pPr>
      <w:r w:rsidRPr="008B3F0A">
        <w:rPr>
          <w:rFonts w:ascii="Times New Roman" w:eastAsia="Times New Roman" w:hAnsi="Times New Roman"/>
          <w:sz w:val="20"/>
          <w:szCs w:val="20"/>
          <w:lang w:eastAsia="ru-RU"/>
        </w:rPr>
        <w:t>В  Разделе 6 « Перечень подпрограмм с указанием сроков их реализации и ожидаемых результатов», цифру 71 заменить на цифру 62, цифру 15 тысяч, заменить на цифру 7 323.</w:t>
      </w:r>
    </w:p>
    <w:p w:rsidR="008B3F0A" w:rsidRPr="008B3F0A" w:rsidRDefault="008B3F0A" w:rsidP="008B3F0A">
      <w:pPr>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1.2. Приложение № 5 к подпрограмме «Развитие массовой физической культуры и спорта» реализуемой в рамках муниципальной программы Богучанского района, строку «Показатели результативности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69"/>
        <w:gridCol w:w="6835"/>
      </w:tblGrid>
      <w:tr w:rsidR="008B3F0A" w:rsidRPr="008B3F0A" w:rsidTr="008B3F0A">
        <w:trPr>
          <w:trHeight w:val="800"/>
        </w:trPr>
        <w:tc>
          <w:tcPr>
            <w:tcW w:w="1404" w:type="pct"/>
            <w:tcBorders>
              <w:top w:val="single" w:sz="4" w:space="0" w:color="auto"/>
              <w:left w:val="single" w:sz="4" w:space="0" w:color="auto"/>
              <w:bottom w:val="single" w:sz="4" w:space="0" w:color="auto"/>
              <w:right w:val="single" w:sz="4" w:space="0" w:color="auto"/>
            </w:tcBorders>
          </w:tcPr>
          <w:p w:rsidR="008B3F0A" w:rsidRPr="008B3F0A" w:rsidRDefault="008B3F0A" w:rsidP="008B3F0A">
            <w:pPr>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 xml:space="preserve">Показатели результативности подпрограммы                </w:t>
            </w:r>
          </w:p>
        </w:tc>
        <w:tc>
          <w:tcPr>
            <w:tcW w:w="3596" w:type="pct"/>
            <w:tcBorders>
              <w:top w:val="single" w:sz="4" w:space="0" w:color="auto"/>
              <w:left w:val="single" w:sz="4" w:space="0" w:color="auto"/>
              <w:bottom w:val="single" w:sz="4" w:space="0" w:color="auto"/>
              <w:right w:val="single" w:sz="4" w:space="0" w:color="auto"/>
            </w:tcBorders>
          </w:tcPr>
          <w:p w:rsidR="008B3F0A" w:rsidRPr="008B3F0A" w:rsidRDefault="008B3F0A" w:rsidP="008B3F0A">
            <w:pPr>
              <w:tabs>
                <w:tab w:val="left" w:pos="2806"/>
              </w:tabs>
              <w:snapToGrid w:val="0"/>
              <w:spacing w:after="0" w:line="240" w:lineRule="auto"/>
              <w:ind w:left="74"/>
              <w:rPr>
                <w:rFonts w:ascii="Times New Roman" w:eastAsia="Times New Roman" w:hAnsi="Times New Roman"/>
                <w:color w:val="000000"/>
                <w:sz w:val="14"/>
                <w:szCs w:val="14"/>
                <w:lang w:eastAsia="ru-RU"/>
              </w:rPr>
            </w:pPr>
            <w:r w:rsidRPr="008B3F0A">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r w:rsidRPr="008B3F0A">
              <w:rPr>
                <w:rFonts w:ascii="Times New Roman" w:eastAsia="Times New Roman" w:hAnsi="Times New Roman"/>
                <w:color w:val="FF0000"/>
                <w:sz w:val="14"/>
                <w:szCs w:val="14"/>
                <w:lang w:eastAsia="ru-RU"/>
              </w:rPr>
              <w:t xml:space="preserve">  </w:t>
            </w:r>
            <w:r w:rsidRPr="008B3F0A">
              <w:rPr>
                <w:rFonts w:ascii="Times New Roman" w:eastAsia="Times New Roman" w:hAnsi="Times New Roman"/>
                <w:sz w:val="14"/>
                <w:szCs w:val="14"/>
                <w:lang w:eastAsia="ru-RU"/>
              </w:rPr>
              <w:t>(увеличение до 35,18 % к 2025 году)</w:t>
            </w:r>
            <w:r w:rsidRPr="008B3F0A">
              <w:rPr>
                <w:rFonts w:ascii="Times New Roman" w:eastAsia="Times New Roman" w:hAnsi="Times New Roman"/>
                <w:color w:val="000000"/>
                <w:sz w:val="14"/>
                <w:szCs w:val="14"/>
                <w:lang w:eastAsia="ru-RU"/>
              </w:rPr>
              <w:t>;</w:t>
            </w:r>
          </w:p>
          <w:p w:rsidR="008B3F0A" w:rsidRPr="008B3F0A" w:rsidRDefault="008B3F0A" w:rsidP="008B3F0A">
            <w:pPr>
              <w:tabs>
                <w:tab w:val="left" w:pos="2806"/>
              </w:tabs>
              <w:snapToGrid w:val="0"/>
              <w:spacing w:after="0" w:line="240" w:lineRule="auto"/>
              <w:ind w:left="74"/>
              <w:rPr>
                <w:rFonts w:ascii="Times New Roman" w:eastAsia="Times New Roman" w:hAnsi="Times New Roman"/>
                <w:bCs/>
                <w:color w:val="000000"/>
                <w:sz w:val="14"/>
                <w:szCs w:val="14"/>
                <w:lang w:eastAsia="ru-RU"/>
              </w:rPr>
            </w:pPr>
            <w:r w:rsidRPr="008B3F0A">
              <w:rPr>
                <w:rFonts w:ascii="Times New Roman" w:eastAsia="Times New Roman" w:hAnsi="Times New Roman"/>
                <w:bCs/>
                <w:color w:val="000000"/>
                <w:sz w:val="14"/>
                <w:szCs w:val="14"/>
                <w:lang w:eastAsia="ru-RU"/>
              </w:rPr>
              <w:t>Доля учащихся и студентов, систематически занимающихся физической культурой и спортом, в общей численности учащихся (увеличение до 41,88 % к 2025 году);</w:t>
            </w:r>
          </w:p>
          <w:p w:rsidR="008B3F0A" w:rsidRPr="008B3F0A" w:rsidRDefault="008B3F0A" w:rsidP="008B3F0A">
            <w:pPr>
              <w:tabs>
                <w:tab w:val="left" w:pos="2806"/>
              </w:tabs>
              <w:snapToGrid w:val="0"/>
              <w:spacing w:after="0" w:line="240" w:lineRule="auto"/>
              <w:ind w:left="74"/>
              <w:rPr>
                <w:rFonts w:ascii="Times New Roman" w:eastAsia="Times New Roman" w:hAnsi="Times New Roman"/>
                <w:color w:val="000000"/>
                <w:sz w:val="14"/>
                <w:szCs w:val="14"/>
                <w:lang w:eastAsia="ru-RU"/>
              </w:rPr>
            </w:pPr>
            <w:r w:rsidRPr="008B3F0A">
              <w:rPr>
                <w:rFonts w:ascii="Times New Roman" w:eastAsia="Times New Roman" w:hAnsi="Times New Roman"/>
                <w:bCs/>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2025 году);</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14"/>
                <w:szCs w:val="14"/>
                <w:lang w:eastAsia="ru-RU"/>
              </w:rPr>
            </w:pPr>
            <w:r w:rsidRPr="008B3F0A">
              <w:rPr>
                <w:rFonts w:ascii="Times New Roman" w:eastAsia="Times New Roman" w:hAnsi="Times New Roman"/>
                <w:color w:val="000000"/>
                <w:sz w:val="14"/>
                <w:szCs w:val="14"/>
                <w:lang w:eastAsia="ru-RU"/>
              </w:rPr>
              <w:t>Количество жителей Богучанского района, проинформированных о мероприятиях в области физической культуры и</w:t>
            </w:r>
            <w:r w:rsidRPr="008B3F0A">
              <w:rPr>
                <w:rFonts w:ascii="Times New Roman" w:eastAsia="Times New Roman" w:hAnsi="Times New Roman"/>
                <w:sz w:val="14"/>
                <w:szCs w:val="14"/>
                <w:lang w:eastAsia="ru-RU"/>
              </w:rPr>
              <w:t xml:space="preserve"> спорта за период с 2022 по 2025 год составит 102 тысячи человек;</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 за период 2022 года  2380 штук;</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lastRenderedPageBreak/>
              <w:t>Организация физкультурно-спортивной работы по месту жительства граждан с  2023 по 2026 год составит 10710 штуки;</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Организация и проведение официальных спортивных мероприятий за период с 2023 по 2026 год составит 206 штук.</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Обеспечение участия в официальных физкультурных (физкультурно-оздоровительных мероприятиях) за период 2023 по 2026 год составит 51 штука.</w:t>
            </w:r>
          </w:p>
        </w:tc>
      </w:tr>
    </w:tbl>
    <w:p w:rsidR="008B3F0A" w:rsidRPr="008B3F0A" w:rsidRDefault="008B3F0A" w:rsidP="008B3F0A">
      <w:pPr>
        <w:spacing w:after="0" w:line="240" w:lineRule="auto"/>
        <w:jc w:val="both"/>
        <w:rPr>
          <w:rFonts w:ascii="Times New Roman" w:eastAsia="Times New Roman" w:hAnsi="Times New Roman"/>
          <w:sz w:val="20"/>
          <w:szCs w:val="20"/>
          <w:lang w:eastAsia="ru-RU"/>
        </w:rPr>
      </w:pPr>
    </w:p>
    <w:p w:rsidR="008B3F0A" w:rsidRPr="008B3F0A" w:rsidRDefault="008B3F0A" w:rsidP="008B3F0A">
      <w:pPr>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4"/>
        <w:gridCol w:w="6366"/>
      </w:tblGrid>
      <w:tr w:rsidR="008B3F0A" w:rsidRPr="008B3F0A" w:rsidTr="008B3F0A">
        <w:tc>
          <w:tcPr>
            <w:tcW w:w="1674" w:type="pct"/>
          </w:tcPr>
          <w:p w:rsidR="008B3F0A" w:rsidRPr="008B3F0A" w:rsidRDefault="008B3F0A" w:rsidP="008B3F0A">
            <w:pPr>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Объемы и источники финансирования подпрограммы</w:t>
            </w:r>
          </w:p>
        </w:tc>
        <w:tc>
          <w:tcPr>
            <w:tcW w:w="3326" w:type="pct"/>
          </w:tcPr>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bCs/>
                <w:sz w:val="14"/>
                <w:szCs w:val="14"/>
                <w:lang w:eastAsia="ru-RU"/>
              </w:rPr>
              <w:t xml:space="preserve">Объем финансирования подпрограммы на период  2023 - 2026 годы  составит – 102 419 651,75 рублей, </w:t>
            </w:r>
            <w:r w:rsidRPr="008B3F0A">
              <w:rPr>
                <w:rFonts w:ascii="Times New Roman" w:eastAsia="Times New Roman" w:hAnsi="Times New Roman"/>
                <w:sz w:val="14"/>
                <w:szCs w:val="14"/>
                <w:lang w:eastAsia="ru-RU"/>
              </w:rPr>
              <w:t xml:space="preserve"> в т.ч. по годам:</w:t>
            </w:r>
          </w:p>
          <w:p w:rsidR="008B3F0A" w:rsidRPr="008B3F0A" w:rsidRDefault="008B3F0A" w:rsidP="008B3F0A">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8B3F0A">
              <w:rPr>
                <w:rFonts w:ascii="Times New Roman" w:eastAsia="Times New Roman" w:hAnsi="Times New Roman"/>
                <w:bCs/>
                <w:sz w:val="14"/>
                <w:szCs w:val="14"/>
                <w:lang w:eastAsia="ru-RU"/>
              </w:rPr>
              <w:t xml:space="preserve">средства районного бюджета, </w:t>
            </w:r>
          </w:p>
          <w:p w:rsidR="008B3F0A" w:rsidRPr="008B3F0A" w:rsidRDefault="008B3F0A" w:rsidP="008B3F0A">
            <w:pPr>
              <w:widowControl w:val="0"/>
              <w:suppressAutoHyphens/>
              <w:spacing w:after="0" w:line="240" w:lineRule="auto"/>
              <w:rPr>
                <w:rFonts w:ascii="Times New Roman" w:eastAsia="SimSun" w:hAnsi="Times New Roman"/>
                <w:kern w:val="1"/>
                <w:sz w:val="14"/>
                <w:szCs w:val="14"/>
                <w:lang w:eastAsia="ar-SA"/>
              </w:rPr>
            </w:pPr>
            <w:r w:rsidRPr="008B3F0A">
              <w:rPr>
                <w:rFonts w:ascii="Times New Roman" w:eastAsia="SimSun" w:hAnsi="Times New Roman"/>
                <w:kern w:val="1"/>
                <w:sz w:val="14"/>
                <w:szCs w:val="14"/>
                <w:lang w:eastAsia="ar-SA"/>
              </w:rPr>
              <w:t>в  2023 году -  17 414 680,75 рублей;</w:t>
            </w:r>
          </w:p>
          <w:p w:rsidR="008B3F0A" w:rsidRPr="008B3F0A" w:rsidRDefault="008B3F0A" w:rsidP="008B3F0A">
            <w:pPr>
              <w:widowControl w:val="0"/>
              <w:suppressAutoHyphens/>
              <w:spacing w:after="0" w:line="240" w:lineRule="auto"/>
              <w:rPr>
                <w:rFonts w:ascii="Times New Roman" w:eastAsia="SimSun" w:hAnsi="Times New Roman"/>
                <w:kern w:val="1"/>
                <w:sz w:val="14"/>
                <w:szCs w:val="14"/>
                <w:lang w:eastAsia="ar-SA"/>
              </w:rPr>
            </w:pPr>
            <w:r w:rsidRPr="008B3F0A">
              <w:rPr>
                <w:rFonts w:ascii="Times New Roman" w:eastAsia="SimSun" w:hAnsi="Times New Roman"/>
                <w:kern w:val="1"/>
                <w:sz w:val="14"/>
                <w:szCs w:val="14"/>
                <w:lang w:eastAsia="ar-SA"/>
              </w:rPr>
              <w:t>в  2024году -   17 351 166,00  рублей;</w:t>
            </w:r>
          </w:p>
          <w:p w:rsidR="008B3F0A" w:rsidRPr="008B3F0A" w:rsidRDefault="008B3F0A" w:rsidP="008B3F0A">
            <w:pPr>
              <w:widowControl w:val="0"/>
              <w:suppressAutoHyphens/>
              <w:spacing w:after="0" w:line="240" w:lineRule="auto"/>
              <w:rPr>
                <w:rFonts w:ascii="Times New Roman" w:eastAsia="SimSun" w:hAnsi="Times New Roman"/>
                <w:kern w:val="1"/>
                <w:sz w:val="14"/>
                <w:szCs w:val="14"/>
                <w:lang w:eastAsia="ar-SA"/>
              </w:rPr>
            </w:pPr>
            <w:r w:rsidRPr="008B3F0A">
              <w:rPr>
                <w:rFonts w:ascii="Times New Roman" w:eastAsia="SimSun" w:hAnsi="Times New Roman"/>
                <w:kern w:val="1"/>
                <w:sz w:val="14"/>
                <w:szCs w:val="14"/>
                <w:lang w:eastAsia="ar-SA"/>
              </w:rPr>
              <w:t>в  2025 году -  19 999 998,00 рублей;</w:t>
            </w:r>
          </w:p>
          <w:p w:rsidR="008B3F0A" w:rsidRPr="008B3F0A" w:rsidRDefault="008B3F0A" w:rsidP="008B3F0A">
            <w:pPr>
              <w:widowControl w:val="0"/>
              <w:suppressAutoHyphens/>
              <w:spacing w:after="0" w:line="240" w:lineRule="auto"/>
              <w:rPr>
                <w:rFonts w:ascii="Times New Roman" w:eastAsia="SimSun" w:hAnsi="Times New Roman"/>
                <w:kern w:val="1"/>
                <w:sz w:val="14"/>
                <w:szCs w:val="14"/>
                <w:lang w:eastAsia="ar-SA"/>
              </w:rPr>
            </w:pPr>
            <w:r w:rsidRPr="008B3F0A">
              <w:rPr>
                <w:rFonts w:ascii="Times New Roman" w:eastAsia="SimSun" w:hAnsi="Times New Roman"/>
                <w:kern w:val="1"/>
                <w:sz w:val="14"/>
                <w:szCs w:val="14"/>
                <w:lang w:eastAsia="ar-SA"/>
              </w:rPr>
              <w:t>в  2026 году -  19 999 998,00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бюджета  поселений: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2023 году -  950 630,00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2024 году -   1 209 554,00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2025 году -   1 030 000,00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2026 году -   1 030 000,00рублей.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средства краевого бюджета:</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2023 году -  11 508 600,00  рублей;</w:t>
            </w:r>
          </w:p>
          <w:p w:rsidR="008B3F0A" w:rsidRPr="008B3F0A" w:rsidRDefault="008B3F0A" w:rsidP="008B3F0A">
            <w:pPr>
              <w:snapToGrid w:val="0"/>
              <w:spacing w:after="0" w:line="240" w:lineRule="auto"/>
              <w:rPr>
                <w:rFonts w:ascii="Times New Roman" w:eastAsia="Times New Roman" w:hAnsi="Times New Roman"/>
                <w:sz w:val="14"/>
                <w:szCs w:val="14"/>
                <w:lang w:eastAsia="ru-RU"/>
              </w:rPr>
            </w:pPr>
            <w:r w:rsidRPr="008B3F0A">
              <w:rPr>
                <w:rFonts w:ascii="Times New Roman" w:eastAsia="Times New Roman" w:hAnsi="Times New Roman"/>
                <w:sz w:val="14"/>
                <w:szCs w:val="14"/>
                <w:lang w:eastAsia="ru-RU"/>
              </w:rPr>
              <w:t>в  2024 году -  11 925 025,00</w:t>
            </w:r>
            <w:r w:rsidRPr="008B3F0A">
              <w:rPr>
                <w:rFonts w:ascii="Times New Roman" w:eastAsia="Times New Roman" w:hAnsi="Times New Roman"/>
                <w:color w:val="000000"/>
                <w:sz w:val="14"/>
                <w:szCs w:val="14"/>
                <w:lang w:eastAsia="ru-RU"/>
              </w:rPr>
              <w:t xml:space="preserve"> </w:t>
            </w:r>
            <w:r w:rsidRPr="008B3F0A">
              <w:rPr>
                <w:rFonts w:ascii="Times New Roman" w:eastAsia="Times New Roman" w:hAnsi="Times New Roman"/>
                <w:sz w:val="14"/>
                <w:szCs w:val="14"/>
                <w:lang w:eastAsia="ru-RU"/>
              </w:rPr>
              <w:t>рублей.</w:t>
            </w:r>
          </w:p>
        </w:tc>
      </w:tr>
    </w:tbl>
    <w:p w:rsidR="008B3F0A" w:rsidRPr="008B3F0A" w:rsidRDefault="008B3F0A" w:rsidP="008B3F0A">
      <w:pPr>
        <w:widowControl w:val="0"/>
        <w:suppressAutoHyphens/>
        <w:spacing w:after="0" w:line="240" w:lineRule="auto"/>
        <w:ind w:firstLine="540"/>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 раздел 2 «Основные разделы подпрограммы», подраздел  2.1. «Постановка общерайонной проблемы и обоснование необходимости разработки подпрограммы», конечные социально-экономические результаты  читать в новой редакции:</w:t>
      </w:r>
    </w:p>
    <w:p w:rsidR="008B3F0A" w:rsidRPr="008B3F0A" w:rsidRDefault="008B3F0A" w:rsidP="008B3F0A">
      <w:pPr>
        <w:tabs>
          <w:tab w:val="left" w:pos="2806"/>
        </w:tabs>
        <w:snapToGrid w:val="0"/>
        <w:spacing w:after="0" w:line="240" w:lineRule="auto"/>
        <w:ind w:left="74"/>
        <w:rPr>
          <w:rFonts w:ascii="Times New Roman" w:eastAsia="Times New Roman" w:hAnsi="Times New Roman"/>
          <w:color w:val="000000"/>
          <w:sz w:val="20"/>
          <w:szCs w:val="20"/>
          <w:lang w:eastAsia="ru-RU"/>
        </w:rPr>
      </w:pPr>
      <w:r w:rsidRPr="008B3F0A">
        <w:rPr>
          <w:rFonts w:ascii="Times New Roman" w:eastAsia="Times New Roman" w:hAnsi="Times New Roman"/>
          <w:sz w:val="20"/>
          <w:szCs w:val="20"/>
          <w:lang w:eastAsia="ru-RU"/>
        </w:rPr>
        <w:t xml:space="preserve">          Доля взрослых жителей района, занимающихся физической культурой и спортом, в общей численности взрослого населения</w:t>
      </w:r>
      <w:r w:rsidRPr="008B3F0A">
        <w:rPr>
          <w:rFonts w:ascii="Times New Roman" w:eastAsia="Times New Roman" w:hAnsi="Times New Roman"/>
          <w:color w:val="FF0000"/>
          <w:sz w:val="20"/>
          <w:szCs w:val="20"/>
          <w:lang w:eastAsia="ru-RU"/>
        </w:rPr>
        <w:t xml:space="preserve">  </w:t>
      </w:r>
      <w:r w:rsidRPr="008B3F0A">
        <w:rPr>
          <w:rFonts w:ascii="Times New Roman" w:eastAsia="Times New Roman" w:hAnsi="Times New Roman"/>
          <w:sz w:val="20"/>
          <w:szCs w:val="20"/>
          <w:lang w:eastAsia="ru-RU"/>
        </w:rPr>
        <w:t>(увеличение до 35,18 % к 2026 году)</w:t>
      </w:r>
      <w:r w:rsidRPr="008B3F0A">
        <w:rPr>
          <w:rFonts w:ascii="Times New Roman" w:eastAsia="Times New Roman" w:hAnsi="Times New Roman"/>
          <w:color w:val="000000"/>
          <w:sz w:val="20"/>
          <w:szCs w:val="20"/>
          <w:lang w:eastAsia="ru-RU"/>
        </w:rPr>
        <w:t>;</w:t>
      </w:r>
    </w:p>
    <w:p w:rsidR="008B3F0A" w:rsidRPr="008B3F0A" w:rsidRDefault="008B3F0A" w:rsidP="008B3F0A">
      <w:pPr>
        <w:tabs>
          <w:tab w:val="left" w:pos="2806"/>
        </w:tabs>
        <w:snapToGrid w:val="0"/>
        <w:spacing w:after="0" w:line="240" w:lineRule="auto"/>
        <w:ind w:left="74"/>
        <w:rPr>
          <w:rFonts w:ascii="Times New Roman" w:eastAsia="Times New Roman" w:hAnsi="Times New Roman"/>
          <w:bCs/>
          <w:color w:val="000000"/>
          <w:sz w:val="20"/>
          <w:szCs w:val="20"/>
          <w:lang w:eastAsia="ru-RU"/>
        </w:rPr>
      </w:pPr>
      <w:r w:rsidRPr="008B3F0A">
        <w:rPr>
          <w:rFonts w:ascii="Times New Roman" w:eastAsia="Times New Roman" w:hAnsi="Times New Roman"/>
          <w:bCs/>
          <w:color w:val="000000"/>
          <w:sz w:val="20"/>
          <w:szCs w:val="20"/>
          <w:lang w:eastAsia="ru-RU"/>
        </w:rPr>
        <w:t>Доля учащихся и студентов, систематически занимающихся физической культурой и спортом, в общей численности учащихся (увеличение до 41,88 % к 2026 году);</w:t>
      </w:r>
    </w:p>
    <w:p w:rsidR="008B3F0A" w:rsidRPr="008B3F0A" w:rsidRDefault="008B3F0A" w:rsidP="008B3F0A">
      <w:pPr>
        <w:tabs>
          <w:tab w:val="left" w:pos="2806"/>
        </w:tabs>
        <w:snapToGrid w:val="0"/>
        <w:spacing w:after="0" w:line="240" w:lineRule="auto"/>
        <w:ind w:left="74"/>
        <w:rPr>
          <w:rFonts w:ascii="Times New Roman" w:eastAsia="Times New Roman" w:hAnsi="Times New Roman"/>
          <w:color w:val="000000"/>
          <w:sz w:val="20"/>
          <w:szCs w:val="20"/>
          <w:lang w:eastAsia="ru-RU"/>
        </w:rPr>
      </w:pPr>
      <w:r w:rsidRPr="008B3F0A">
        <w:rPr>
          <w:rFonts w:ascii="Times New Roman" w:eastAsia="Times New Roman" w:hAnsi="Times New Roman"/>
          <w:bCs/>
          <w:color w:val="000000"/>
          <w:sz w:val="20"/>
          <w:szCs w:val="20"/>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2026 году);</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20"/>
          <w:szCs w:val="20"/>
          <w:lang w:eastAsia="ru-RU"/>
        </w:rPr>
      </w:pPr>
      <w:r w:rsidRPr="008B3F0A">
        <w:rPr>
          <w:rFonts w:ascii="Times New Roman" w:eastAsia="Times New Roman" w:hAnsi="Times New Roman"/>
          <w:color w:val="000000"/>
          <w:sz w:val="20"/>
          <w:szCs w:val="20"/>
          <w:lang w:eastAsia="ru-RU"/>
        </w:rPr>
        <w:t xml:space="preserve">      - Количество жителей Богучанского района, проинформированных о мероприятиях в области физической культуры и</w:t>
      </w:r>
      <w:r w:rsidRPr="008B3F0A">
        <w:rPr>
          <w:rFonts w:ascii="Times New Roman" w:eastAsia="Times New Roman" w:hAnsi="Times New Roman"/>
          <w:sz w:val="20"/>
          <w:szCs w:val="20"/>
          <w:lang w:eastAsia="ru-RU"/>
        </w:rPr>
        <w:t xml:space="preserve"> спорта за период с 2022 по 2025 год составит 102 тысячи человек;</w:t>
      </w:r>
    </w:p>
    <w:p w:rsidR="008B3F0A" w:rsidRPr="008B3F0A" w:rsidRDefault="008B3F0A" w:rsidP="008B3F0A">
      <w:pPr>
        <w:tabs>
          <w:tab w:val="left" w:pos="2806"/>
        </w:tabs>
        <w:snapToGrid w:val="0"/>
        <w:spacing w:after="0" w:line="240" w:lineRule="auto"/>
        <w:ind w:left="74"/>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    - Проведение занятий физкультурно-спортивной направленности по месту проживания граждан за период  2022  года  2380 штук;</w:t>
      </w:r>
    </w:p>
    <w:p w:rsidR="008B3F0A" w:rsidRPr="008B3F0A" w:rsidRDefault="008B3F0A" w:rsidP="008B3F0A">
      <w:pPr>
        <w:tabs>
          <w:tab w:val="left" w:pos="2806"/>
        </w:tabs>
        <w:snapToGrid w:val="0"/>
        <w:spacing w:after="0" w:line="240" w:lineRule="auto"/>
        <w:ind w:left="74"/>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       - Организация физкультурно-спортивной работы по месту жительства граждан с  2023 по 2026 год составит 10 710 штук;</w:t>
      </w:r>
    </w:p>
    <w:p w:rsidR="008B3F0A" w:rsidRPr="008B3F0A" w:rsidRDefault="008B3F0A" w:rsidP="008B3F0A">
      <w:pPr>
        <w:widowControl w:val="0"/>
        <w:suppressAutoHyphens/>
        <w:spacing w:after="0" w:line="240" w:lineRule="auto"/>
        <w:ind w:firstLine="540"/>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Организация и проведение официальных спортивных мероприятий за период с 2023 по 2026 год составит 206 штук;</w:t>
      </w:r>
    </w:p>
    <w:p w:rsidR="008B3F0A" w:rsidRPr="008B3F0A" w:rsidRDefault="008B3F0A" w:rsidP="008B3F0A">
      <w:pPr>
        <w:widowControl w:val="0"/>
        <w:spacing w:after="0" w:line="240" w:lineRule="auto"/>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        - Обеспечение участия в официальных физкультурных (физкультурно-оздоровительных мероприятиях) за период 2023 по 2026 год составит 51 штука.</w:t>
      </w: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1.3.  Приложение № 2 к муниципальной программе «Развитие физической культуры и спорта в Богучанском районе», «Распределение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изложить в новой редакции согласно приложению № 1.</w:t>
      </w: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1.4. Приложение № 3 к  муниципальной программе "Развитие физической культуры и спорта в Богучанском районе, «Ресурсное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 изложить в новой редакции согласно приложению № 2.</w:t>
      </w: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1.5. Приложение № 2 к подпрограмме  «Развитие массовой  физической культуры и спорта»,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3.</w:t>
      </w: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1.6. Приложение № 4 к муниципальной программе ««Развитие физкультуры и спорта в Богучанском районе»,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изложить в новой редакции согласно приложению № 4.</w:t>
      </w:r>
    </w:p>
    <w:p w:rsidR="008B3F0A" w:rsidRPr="008B3F0A" w:rsidRDefault="008B3F0A" w:rsidP="008B3F0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1.7.    Приложение № 1 к паспорту муниципальной программы «Развитие физкультуры и спорта в Богучанском районе», «Перечень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согласно приложению № 5.   </w:t>
      </w:r>
    </w:p>
    <w:p w:rsidR="008B3F0A" w:rsidRPr="008B3F0A" w:rsidRDefault="008B3F0A" w:rsidP="009F238A">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1.8. Приложение № 1 к подпрограмме "Развитие массовой физической культуры и спорта  в Богучанском районе", «Перечень показателей результативности подпрограммы», изложить в новой </w:t>
      </w:r>
      <w:r w:rsidRPr="008B3F0A">
        <w:rPr>
          <w:rFonts w:ascii="Times New Roman" w:eastAsia="Times New Roman" w:hAnsi="Times New Roman"/>
          <w:sz w:val="20"/>
          <w:szCs w:val="20"/>
          <w:lang w:eastAsia="ru-RU"/>
        </w:rPr>
        <w:lastRenderedPageBreak/>
        <w:t xml:space="preserve">редакции согласно приложению №6.                                                                                                              </w:t>
      </w:r>
    </w:p>
    <w:p w:rsidR="008B3F0A" w:rsidRPr="008B3F0A" w:rsidRDefault="008B3F0A" w:rsidP="008B3F0A">
      <w:pPr>
        <w:spacing w:after="0" w:line="240" w:lineRule="auto"/>
        <w:ind w:firstLine="708"/>
        <w:jc w:val="both"/>
        <w:rPr>
          <w:rFonts w:ascii="Times New Roman" w:eastAsia="Times New Roman" w:hAnsi="Times New Roman"/>
          <w:sz w:val="20"/>
          <w:szCs w:val="20"/>
          <w:lang w:eastAsia="ru-RU"/>
        </w:rPr>
      </w:pPr>
      <w:r w:rsidRPr="008B3F0A">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по социальным вопросам    И.М. Брюханова.          </w:t>
      </w:r>
    </w:p>
    <w:p w:rsidR="008B3F0A" w:rsidRPr="008B3F0A" w:rsidRDefault="008B3F0A" w:rsidP="008B3F0A">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8B3F0A">
        <w:rPr>
          <w:rFonts w:ascii="Times New Roman" w:eastAsia="Times New Roman" w:hAnsi="Times New Roman"/>
          <w:color w:val="000000"/>
          <w:sz w:val="20"/>
          <w:szCs w:val="20"/>
          <w:lang w:eastAsia="ru-RU"/>
        </w:rPr>
        <w:t xml:space="preserve">             3. </w:t>
      </w:r>
      <w:r w:rsidRPr="008B3F0A">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8B3F0A" w:rsidRPr="008B3F0A" w:rsidRDefault="008B3F0A" w:rsidP="008B3F0A">
      <w:pPr>
        <w:autoSpaceDE w:val="0"/>
        <w:spacing w:after="0" w:line="240" w:lineRule="auto"/>
        <w:rPr>
          <w:rFonts w:ascii="Times New Roman" w:eastAsia="Times New Roman" w:hAnsi="Times New Roman"/>
          <w:sz w:val="20"/>
          <w:szCs w:val="20"/>
          <w:lang w:val="en-US" w:eastAsia="ru-RU"/>
        </w:rPr>
      </w:pPr>
    </w:p>
    <w:p w:rsidR="000363C8" w:rsidRPr="008B3F0A" w:rsidRDefault="008B3F0A" w:rsidP="008B3F0A">
      <w:pPr>
        <w:spacing w:after="0" w:line="240" w:lineRule="auto"/>
        <w:rPr>
          <w:rFonts w:ascii="Times New Roman" w:hAnsi="Times New Roman"/>
          <w:sz w:val="20"/>
          <w:szCs w:val="20"/>
        </w:rPr>
      </w:pPr>
      <w:r w:rsidRPr="008B3F0A">
        <w:rPr>
          <w:rFonts w:ascii="Times New Roman" w:eastAsia="Times New Roman" w:hAnsi="Times New Roman"/>
          <w:sz w:val="20"/>
          <w:szCs w:val="20"/>
          <w:lang w:eastAsia="ru-RU"/>
        </w:rPr>
        <w:t xml:space="preserve">Глава Богучанского района </w:t>
      </w:r>
      <w:r w:rsidRPr="008B3F0A">
        <w:rPr>
          <w:rFonts w:ascii="Times New Roman" w:eastAsia="Times New Roman" w:hAnsi="Times New Roman"/>
          <w:sz w:val="20"/>
          <w:szCs w:val="20"/>
          <w:lang w:eastAsia="ru-RU"/>
        </w:rPr>
        <w:tab/>
      </w:r>
      <w:r w:rsidRPr="008B3F0A">
        <w:rPr>
          <w:rFonts w:ascii="Times New Roman" w:eastAsia="Times New Roman" w:hAnsi="Times New Roman"/>
          <w:sz w:val="20"/>
          <w:szCs w:val="20"/>
          <w:lang w:eastAsia="ru-RU"/>
        </w:rPr>
        <w:tab/>
        <w:t xml:space="preserve">                                                А.С. Медведев</w:t>
      </w:r>
    </w:p>
    <w:p w:rsidR="00510990" w:rsidRDefault="00510990" w:rsidP="008B3F0A">
      <w:pPr>
        <w:spacing w:after="0" w:line="240" w:lineRule="auto"/>
        <w:ind w:firstLine="360"/>
        <w:jc w:val="center"/>
        <w:rPr>
          <w:rFonts w:ascii="Times New Roman" w:eastAsia="Times New Roman" w:hAnsi="Times New Roman"/>
          <w:sz w:val="28"/>
          <w:szCs w:val="20"/>
          <w:lang w:val="en-US" w:eastAsia="ru-RU"/>
        </w:rPr>
      </w:pPr>
    </w:p>
    <w:p w:rsidR="005246AE" w:rsidRPr="005246AE" w:rsidRDefault="005246AE" w:rsidP="005246AE">
      <w:pPr>
        <w:spacing w:after="0" w:line="240" w:lineRule="auto"/>
        <w:ind w:firstLine="360"/>
        <w:jc w:val="center"/>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p>
    <w:p w:rsidR="005246AE" w:rsidRDefault="005246AE" w:rsidP="005246AE">
      <w:pPr>
        <w:spacing w:after="0" w:line="240" w:lineRule="auto"/>
        <w:ind w:firstLine="360"/>
        <w:jc w:val="right"/>
        <w:rPr>
          <w:rFonts w:ascii="Times New Roman" w:eastAsia="Times New Roman" w:hAnsi="Times New Roman"/>
          <w:sz w:val="18"/>
          <w:szCs w:val="18"/>
          <w:lang w:val="en-US" w:eastAsia="ru-RU"/>
        </w:rPr>
      </w:pPr>
      <w:r w:rsidRPr="005246AE">
        <w:rPr>
          <w:rFonts w:ascii="Times New Roman" w:eastAsia="Times New Roman" w:hAnsi="Times New Roman"/>
          <w:sz w:val="18"/>
          <w:szCs w:val="18"/>
          <w:lang w:eastAsia="ru-RU"/>
        </w:rPr>
        <w:t xml:space="preserve">Приложение № 1 </w:t>
      </w:r>
    </w:p>
    <w:p w:rsidR="005246AE" w:rsidRPr="005246AE" w:rsidRDefault="005246AE" w:rsidP="005246AE">
      <w:pPr>
        <w:spacing w:after="0" w:line="240" w:lineRule="auto"/>
        <w:ind w:firstLine="360"/>
        <w:jc w:val="right"/>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 xml:space="preserve"> к постановлению администрации</w:t>
      </w:r>
    </w:p>
    <w:p w:rsidR="005246AE" w:rsidRPr="005246AE" w:rsidRDefault="005246AE" w:rsidP="005246AE">
      <w:pPr>
        <w:spacing w:after="0" w:line="240" w:lineRule="auto"/>
        <w:ind w:firstLine="360"/>
        <w:jc w:val="right"/>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 xml:space="preserve"> Богучанского района от      "27"   05    2024  г.      №501-п</w:t>
      </w:r>
    </w:p>
    <w:p w:rsidR="005246AE" w:rsidRDefault="005246AE" w:rsidP="005246AE">
      <w:pPr>
        <w:spacing w:after="0" w:line="240" w:lineRule="auto"/>
        <w:ind w:firstLine="360"/>
        <w:jc w:val="right"/>
        <w:rPr>
          <w:rFonts w:ascii="Times New Roman" w:eastAsia="Times New Roman" w:hAnsi="Times New Roman"/>
          <w:sz w:val="18"/>
          <w:szCs w:val="18"/>
          <w:lang w:val="en-US" w:eastAsia="ru-RU"/>
        </w:rPr>
      </w:pPr>
      <w:r w:rsidRPr="005246AE">
        <w:rPr>
          <w:rFonts w:ascii="Times New Roman" w:eastAsia="Times New Roman" w:hAnsi="Times New Roman"/>
          <w:sz w:val="18"/>
          <w:szCs w:val="18"/>
          <w:lang w:eastAsia="ru-RU"/>
        </w:rPr>
        <w:t>Приложение № 2</w:t>
      </w:r>
    </w:p>
    <w:p w:rsidR="005246AE" w:rsidRDefault="005246AE" w:rsidP="005246AE">
      <w:pPr>
        <w:spacing w:after="0" w:line="240" w:lineRule="auto"/>
        <w:ind w:firstLine="360"/>
        <w:jc w:val="right"/>
        <w:rPr>
          <w:rFonts w:ascii="Times New Roman" w:eastAsia="Times New Roman" w:hAnsi="Times New Roman"/>
          <w:sz w:val="18"/>
          <w:szCs w:val="18"/>
          <w:lang w:val="en-US" w:eastAsia="ru-RU"/>
        </w:rPr>
      </w:pPr>
      <w:r w:rsidRPr="005246AE">
        <w:rPr>
          <w:rFonts w:ascii="Times New Roman" w:eastAsia="Times New Roman" w:hAnsi="Times New Roman"/>
          <w:sz w:val="18"/>
          <w:szCs w:val="18"/>
          <w:lang w:eastAsia="ru-RU"/>
        </w:rPr>
        <w:t xml:space="preserve"> к  муниципальной программе </w:t>
      </w:r>
    </w:p>
    <w:p w:rsidR="005246AE" w:rsidRPr="005246AE" w:rsidRDefault="005246AE" w:rsidP="005246AE">
      <w:pPr>
        <w:spacing w:after="0" w:line="240" w:lineRule="auto"/>
        <w:ind w:firstLine="360"/>
        <w:jc w:val="right"/>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 xml:space="preserve">"Развитие физической культуры и </w:t>
      </w:r>
    </w:p>
    <w:p w:rsidR="005246AE" w:rsidRPr="005246AE" w:rsidRDefault="005246AE" w:rsidP="005246AE">
      <w:pPr>
        <w:spacing w:after="0" w:line="240" w:lineRule="auto"/>
        <w:ind w:firstLine="360"/>
        <w:jc w:val="right"/>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спорта в Богучанском районе"</w:t>
      </w:r>
    </w:p>
    <w:p w:rsidR="005246AE" w:rsidRPr="005246AE" w:rsidRDefault="005246AE" w:rsidP="005246AE">
      <w:pPr>
        <w:spacing w:after="0" w:line="240" w:lineRule="auto"/>
        <w:ind w:firstLine="360"/>
        <w:jc w:val="center"/>
        <w:rPr>
          <w:rFonts w:ascii="Times New Roman" w:eastAsia="Times New Roman" w:hAnsi="Times New Roman"/>
          <w:sz w:val="18"/>
          <w:szCs w:val="18"/>
          <w:lang w:eastAsia="ru-RU"/>
        </w:rPr>
      </w:pP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r w:rsidRPr="005246AE">
        <w:rPr>
          <w:rFonts w:ascii="Times New Roman" w:eastAsia="Times New Roman" w:hAnsi="Times New Roman"/>
          <w:sz w:val="18"/>
          <w:szCs w:val="18"/>
          <w:lang w:eastAsia="ru-RU"/>
        </w:rPr>
        <w:tab/>
      </w:r>
    </w:p>
    <w:p w:rsidR="009F238A" w:rsidRPr="005246AE" w:rsidRDefault="005246AE" w:rsidP="005246AE">
      <w:pPr>
        <w:spacing w:after="0" w:line="240" w:lineRule="auto"/>
        <w:ind w:firstLine="360"/>
        <w:jc w:val="center"/>
        <w:rPr>
          <w:rFonts w:ascii="Times New Roman" w:eastAsia="Times New Roman" w:hAnsi="Times New Roman"/>
          <w:sz w:val="20"/>
          <w:szCs w:val="18"/>
          <w:lang w:eastAsia="ru-RU"/>
        </w:rPr>
      </w:pPr>
      <w:r w:rsidRPr="005246AE">
        <w:rPr>
          <w:rFonts w:ascii="Times New Roman" w:eastAsia="Times New Roman" w:hAnsi="Times New Roman"/>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p w:rsidR="009F238A" w:rsidRPr="005246AE" w:rsidRDefault="009F238A" w:rsidP="008B3F0A">
      <w:pPr>
        <w:spacing w:after="0" w:line="240" w:lineRule="auto"/>
        <w:ind w:firstLine="360"/>
        <w:jc w:val="center"/>
        <w:rPr>
          <w:rFonts w:ascii="Times New Roman" w:eastAsia="Times New Roman" w:hAnsi="Times New Roman"/>
          <w:sz w:val="18"/>
          <w:szCs w:val="1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right w:w="17" w:type="dxa"/>
        </w:tblCellMar>
        <w:tblLook w:val="04A0"/>
      </w:tblPr>
      <w:tblGrid>
        <w:gridCol w:w="1012"/>
        <w:gridCol w:w="1435"/>
        <w:gridCol w:w="1138"/>
        <w:gridCol w:w="954"/>
        <w:gridCol w:w="896"/>
        <w:gridCol w:w="896"/>
        <w:gridCol w:w="972"/>
        <w:gridCol w:w="974"/>
        <w:gridCol w:w="1111"/>
      </w:tblGrid>
      <w:tr w:rsidR="005246AE" w:rsidRPr="005246AE" w:rsidTr="005246AE">
        <w:trPr>
          <w:trHeight w:val="20"/>
          <w:jc w:val="center"/>
        </w:trPr>
        <w:tc>
          <w:tcPr>
            <w:tcW w:w="531" w:type="pct"/>
            <w:vMerge w:val="restar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Статус (муниципальная  программа, подпрограмма)</w:t>
            </w:r>
          </w:p>
        </w:tc>
        <w:tc>
          <w:tcPr>
            <w:tcW w:w="772" w:type="pct"/>
            <w:vMerge w:val="restar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Наименование программы, подпрограммы</w:t>
            </w:r>
          </w:p>
        </w:tc>
        <w:tc>
          <w:tcPr>
            <w:tcW w:w="574" w:type="pct"/>
            <w:vMerge w:val="restar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Наименование ГРБС</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Код бюджетной классификации</w:t>
            </w:r>
          </w:p>
        </w:tc>
        <w:tc>
          <w:tcPr>
            <w:tcW w:w="2620" w:type="pct"/>
            <w:gridSpan w:val="5"/>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Расходы (руб.), годы</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ГРБС</w:t>
            </w:r>
          </w:p>
        </w:tc>
        <w:tc>
          <w:tcPr>
            <w:tcW w:w="485"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2023год</w:t>
            </w:r>
          </w:p>
        </w:tc>
        <w:tc>
          <w:tcPr>
            <w:tcW w:w="485"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2024год</w:t>
            </w:r>
          </w:p>
        </w:tc>
        <w:tc>
          <w:tcPr>
            <w:tcW w:w="525"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2025 год</w:t>
            </w:r>
          </w:p>
        </w:tc>
        <w:tc>
          <w:tcPr>
            <w:tcW w:w="526"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2026 год</w:t>
            </w:r>
          </w:p>
        </w:tc>
        <w:tc>
          <w:tcPr>
            <w:tcW w:w="599"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Итого на период 2023-2026 гг.</w:t>
            </w:r>
          </w:p>
        </w:tc>
      </w:tr>
      <w:tr w:rsidR="005246AE" w:rsidRPr="005246AE" w:rsidTr="005246AE">
        <w:trPr>
          <w:trHeight w:val="20"/>
          <w:jc w:val="center"/>
        </w:trPr>
        <w:tc>
          <w:tcPr>
            <w:tcW w:w="531" w:type="pct"/>
            <w:vMerge w:val="restart"/>
            <w:shd w:val="clear" w:color="000000" w:fill="FFFFFF"/>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Муниципальная программа</w:t>
            </w:r>
          </w:p>
        </w:tc>
        <w:tc>
          <w:tcPr>
            <w:tcW w:w="772" w:type="pct"/>
            <w:vMerge w:val="restar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 xml:space="preserve"> "Развитие физической  культуры и спорта в Богучанском районе" </w:t>
            </w: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всего расходные обязательства</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х</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29 923 910,75</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30 535 745,00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21 079 998,00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21 079 998,00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102 619 651,75</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в том числе по ГРБС </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 </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 </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 </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bCs/>
                <w:sz w:val="14"/>
                <w:szCs w:val="14"/>
              </w:rPr>
            </w:pPr>
            <w:r w:rsidRPr="005246AE">
              <w:rPr>
                <w:rFonts w:ascii="Times New Roman" w:eastAsia="Times New Roman" w:hAnsi="Times New Roman"/>
                <w:bCs/>
                <w:sz w:val="14"/>
                <w:szCs w:val="14"/>
              </w:rPr>
              <w:t> </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Финансовое управление администрации Богучанского района</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890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216 800,00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53 100,00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269 900,00</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Управление образования администрации Богучанского района</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875</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444 042,55</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444 042,55</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Муниципальное казенное учреждение «Муниципальная служба Заказчика»;</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830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10 102 000,00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10 102 000,00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20 204 000,00</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МКУ«Управление  культуры, физической культуры, спорта и молодежной политики  Богучанского района»</w:t>
            </w:r>
          </w:p>
        </w:tc>
        <w:tc>
          <w:tcPr>
            <w:tcW w:w="503" w:type="pct"/>
            <w:shd w:val="clear" w:color="auto" w:fill="auto"/>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856</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19 161 068,20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20 380 645,00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21 079 998,00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21 079 998,00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81 701 709,20</w:t>
            </w:r>
          </w:p>
        </w:tc>
      </w:tr>
      <w:tr w:rsidR="005246AE" w:rsidRPr="005246AE" w:rsidTr="005246AE">
        <w:trPr>
          <w:trHeight w:val="20"/>
          <w:jc w:val="center"/>
        </w:trPr>
        <w:tc>
          <w:tcPr>
            <w:tcW w:w="531" w:type="pct"/>
            <w:vMerge w:val="restart"/>
            <w:shd w:val="clear" w:color="000000" w:fill="FFFFFF"/>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Подпрограмма 1</w:t>
            </w:r>
          </w:p>
        </w:tc>
        <w:tc>
          <w:tcPr>
            <w:tcW w:w="772" w:type="pct"/>
            <w:vMerge w:val="restart"/>
            <w:shd w:val="clear" w:color="000000" w:fill="FFFFFF"/>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 xml:space="preserve">«Развитие массовой физической культуры и спорта"   </w:t>
            </w: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всего расходные обязательства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х</w:t>
            </w:r>
          </w:p>
        </w:tc>
        <w:tc>
          <w:tcPr>
            <w:tcW w:w="48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29 873 910,75</w:t>
            </w:r>
          </w:p>
        </w:tc>
        <w:tc>
          <w:tcPr>
            <w:tcW w:w="48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30 485 745,00</w:t>
            </w:r>
          </w:p>
        </w:tc>
        <w:tc>
          <w:tcPr>
            <w:tcW w:w="52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21 029 998,00</w:t>
            </w:r>
          </w:p>
        </w:tc>
        <w:tc>
          <w:tcPr>
            <w:tcW w:w="526"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21 029 998,00</w:t>
            </w:r>
          </w:p>
        </w:tc>
        <w:tc>
          <w:tcPr>
            <w:tcW w:w="599"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102 419 651,75</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в том числе по ГРБС </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48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48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2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26"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Финансовое управление администрации Богучанского района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890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216 800,00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53 100,00</w:t>
            </w:r>
          </w:p>
        </w:tc>
        <w:tc>
          <w:tcPr>
            <w:tcW w:w="525"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26" w:type="pct"/>
            <w:shd w:val="clear" w:color="000000" w:fill="FFFFFF"/>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269 900,00</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Управление образования администрации Богучанского района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875</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444 042,6</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444 042,55</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856</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19 111 068,20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20 330 645,00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21 029 998,00</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21 029 998,00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81 501 709,20</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Муниципальное казенное учреждение «Муниципальная служба Заказчика»;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830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10 102 000,0</w:t>
            </w:r>
          </w:p>
        </w:tc>
        <w:tc>
          <w:tcPr>
            <w:tcW w:w="48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10 102 000,0</w:t>
            </w:r>
          </w:p>
        </w:tc>
        <w:tc>
          <w:tcPr>
            <w:tcW w:w="525"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26"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20 204 000,00</w:t>
            </w:r>
          </w:p>
        </w:tc>
      </w:tr>
      <w:tr w:rsidR="005246AE" w:rsidRPr="005246AE" w:rsidTr="005246AE">
        <w:trPr>
          <w:trHeight w:val="20"/>
          <w:jc w:val="center"/>
        </w:trPr>
        <w:tc>
          <w:tcPr>
            <w:tcW w:w="531" w:type="pct"/>
            <w:vMerge w:val="restart"/>
            <w:shd w:val="clear" w:color="000000" w:fill="FFFFFF"/>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Подпрограмма 2</w:t>
            </w:r>
          </w:p>
        </w:tc>
        <w:tc>
          <w:tcPr>
            <w:tcW w:w="772" w:type="pct"/>
            <w:vMerge w:val="restart"/>
            <w:shd w:val="clear" w:color="000000" w:fill="FFFFFF"/>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"Формирование культуры здорового образа жизни"</w:t>
            </w: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всего расходные обязательства </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х</w:t>
            </w:r>
          </w:p>
        </w:tc>
        <w:tc>
          <w:tcPr>
            <w:tcW w:w="48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50 000,00</w:t>
            </w:r>
          </w:p>
        </w:tc>
        <w:tc>
          <w:tcPr>
            <w:tcW w:w="48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50 000,00</w:t>
            </w:r>
          </w:p>
        </w:tc>
        <w:tc>
          <w:tcPr>
            <w:tcW w:w="52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50 000,00</w:t>
            </w:r>
          </w:p>
        </w:tc>
        <w:tc>
          <w:tcPr>
            <w:tcW w:w="526"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50 000,00</w:t>
            </w:r>
          </w:p>
        </w:tc>
        <w:tc>
          <w:tcPr>
            <w:tcW w:w="599"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200000,00</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в том числе по ГРБС </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 </w:t>
            </w:r>
          </w:p>
        </w:tc>
        <w:tc>
          <w:tcPr>
            <w:tcW w:w="485" w:type="pct"/>
            <w:shd w:val="clear" w:color="auto" w:fill="auto"/>
            <w:noWrap/>
            <w:vAlign w:val="bottom"/>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 </w:t>
            </w:r>
          </w:p>
        </w:tc>
        <w:tc>
          <w:tcPr>
            <w:tcW w:w="485" w:type="pct"/>
            <w:shd w:val="clear" w:color="auto" w:fill="auto"/>
            <w:noWrap/>
            <w:vAlign w:val="bottom"/>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 </w:t>
            </w:r>
          </w:p>
        </w:tc>
        <w:tc>
          <w:tcPr>
            <w:tcW w:w="525" w:type="pct"/>
            <w:shd w:val="clear" w:color="auto" w:fill="auto"/>
            <w:noWrap/>
            <w:vAlign w:val="bottom"/>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 </w:t>
            </w:r>
          </w:p>
        </w:tc>
        <w:tc>
          <w:tcPr>
            <w:tcW w:w="526" w:type="pct"/>
            <w:shd w:val="clear" w:color="auto" w:fill="auto"/>
            <w:noWrap/>
            <w:vAlign w:val="bottom"/>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 </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 </w:t>
            </w:r>
          </w:p>
        </w:tc>
      </w:tr>
      <w:tr w:rsidR="005246AE" w:rsidRPr="005246AE" w:rsidTr="005246AE">
        <w:trPr>
          <w:trHeight w:val="20"/>
          <w:jc w:val="center"/>
        </w:trPr>
        <w:tc>
          <w:tcPr>
            <w:tcW w:w="531"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772" w:type="pct"/>
            <w:vMerge/>
            <w:shd w:val="clear" w:color="auto" w:fill="auto"/>
            <w:vAlign w:val="center"/>
            <w:hideMark/>
          </w:tcPr>
          <w:p w:rsidR="005246AE" w:rsidRPr="005246AE" w:rsidRDefault="005246AE" w:rsidP="005246AE">
            <w:pPr>
              <w:spacing w:after="0" w:line="240" w:lineRule="auto"/>
              <w:rPr>
                <w:rFonts w:ascii="Times New Roman" w:eastAsia="Times New Roman" w:hAnsi="Times New Roman"/>
                <w:sz w:val="14"/>
                <w:szCs w:val="14"/>
              </w:rPr>
            </w:pPr>
          </w:p>
        </w:tc>
        <w:tc>
          <w:tcPr>
            <w:tcW w:w="574" w:type="pct"/>
            <w:shd w:val="clear" w:color="000000" w:fill="FFFFFF"/>
            <w:hideMark/>
          </w:tcPr>
          <w:p w:rsidR="005246AE" w:rsidRPr="005246AE" w:rsidRDefault="005246AE" w:rsidP="005246AE">
            <w:pPr>
              <w:spacing w:after="0" w:line="240" w:lineRule="auto"/>
              <w:rPr>
                <w:rFonts w:ascii="Times New Roman" w:eastAsia="Times New Roman" w:hAnsi="Times New Roman"/>
                <w:sz w:val="14"/>
                <w:szCs w:val="14"/>
              </w:rPr>
            </w:pPr>
            <w:r w:rsidRPr="005246AE">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503" w:type="pct"/>
            <w:shd w:val="clear" w:color="000000" w:fill="FFFFFF"/>
            <w:vAlign w:val="center"/>
            <w:hideMark/>
          </w:tcPr>
          <w:p w:rsidR="005246AE" w:rsidRPr="005246AE" w:rsidRDefault="005246AE" w:rsidP="005246AE">
            <w:pPr>
              <w:spacing w:after="0" w:line="240" w:lineRule="auto"/>
              <w:jc w:val="center"/>
              <w:rPr>
                <w:rFonts w:ascii="Times New Roman" w:eastAsia="Times New Roman" w:hAnsi="Times New Roman"/>
                <w:sz w:val="14"/>
                <w:szCs w:val="14"/>
              </w:rPr>
            </w:pPr>
            <w:r w:rsidRPr="005246AE">
              <w:rPr>
                <w:rFonts w:ascii="Times New Roman" w:eastAsia="Times New Roman" w:hAnsi="Times New Roman"/>
                <w:sz w:val="14"/>
                <w:szCs w:val="14"/>
              </w:rPr>
              <w:t>856</w:t>
            </w:r>
          </w:p>
        </w:tc>
        <w:tc>
          <w:tcPr>
            <w:tcW w:w="48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50000,00</w:t>
            </w:r>
          </w:p>
        </w:tc>
        <w:tc>
          <w:tcPr>
            <w:tcW w:w="48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50000,00</w:t>
            </w:r>
          </w:p>
        </w:tc>
        <w:tc>
          <w:tcPr>
            <w:tcW w:w="525"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50000,00</w:t>
            </w:r>
          </w:p>
        </w:tc>
        <w:tc>
          <w:tcPr>
            <w:tcW w:w="526" w:type="pct"/>
            <w:shd w:val="clear" w:color="auto" w:fill="auto"/>
            <w:noWrap/>
            <w:vAlign w:val="center"/>
            <w:hideMark/>
          </w:tcPr>
          <w:p w:rsidR="005246AE" w:rsidRPr="005246AE" w:rsidRDefault="005246AE" w:rsidP="005246AE">
            <w:pPr>
              <w:spacing w:after="0" w:line="240" w:lineRule="auto"/>
              <w:jc w:val="right"/>
              <w:rPr>
                <w:rFonts w:ascii="Times New Roman" w:eastAsia="Times New Roman" w:hAnsi="Times New Roman"/>
                <w:color w:val="000000"/>
                <w:sz w:val="14"/>
                <w:szCs w:val="14"/>
              </w:rPr>
            </w:pPr>
            <w:r w:rsidRPr="005246AE">
              <w:rPr>
                <w:rFonts w:ascii="Times New Roman" w:eastAsia="Times New Roman" w:hAnsi="Times New Roman"/>
                <w:color w:val="000000"/>
                <w:sz w:val="14"/>
                <w:szCs w:val="14"/>
              </w:rPr>
              <w:t>50000,00</w:t>
            </w:r>
          </w:p>
        </w:tc>
        <w:tc>
          <w:tcPr>
            <w:tcW w:w="599" w:type="pct"/>
            <w:shd w:val="clear" w:color="000000" w:fill="FFFFFF"/>
            <w:vAlign w:val="center"/>
            <w:hideMark/>
          </w:tcPr>
          <w:p w:rsidR="005246AE" w:rsidRPr="005246AE" w:rsidRDefault="005246AE" w:rsidP="005246AE">
            <w:pPr>
              <w:spacing w:after="0" w:line="240" w:lineRule="auto"/>
              <w:jc w:val="right"/>
              <w:rPr>
                <w:rFonts w:ascii="Times New Roman" w:eastAsia="Times New Roman" w:hAnsi="Times New Roman"/>
                <w:sz w:val="14"/>
                <w:szCs w:val="14"/>
              </w:rPr>
            </w:pPr>
            <w:r w:rsidRPr="005246AE">
              <w:rPr>
                <w:rFonts w:ascii="Times New Roman" w:eastAsia="Times New Roman" w:hAnsi="Times New Roman"/>
                <w:sz w:val="14"/>
                <w:szCs w:val="14"/>
              </w:rPr>
              <w:t>200 000,00</w:t>
            </w:r>
          </w:p>
        </w:tc>
      </w:tr>
    </w:tbl>
    <w:p w:rsidR="00765022" w:rsidRDefault="00765022" w:rsidP="00EC2FB0">
      <w:pPr>
        <w:spacing w:after="0" w:line="240" w:lineRule="auto"/>
        <w:ind w:firstLine="360"/>
        <w:jc w:val="both"/>
        <w:rPr>
          <w:rFonts w:ascii="Times New Roman" w:eastAsia="Times New Roman" w:hAnsi="Times New Roman"/>
          <w:sz w:val="18"/>
          <w:szCs w:val="18"/>
          <w:lang w:val="en-US" w:eastAsia="ru-RU"/>
        </w:rPr>
      </w:pPr>
    </w:p>
    <w:p w:rsidR="00CF5F7A" w:rsidRPr="00CF5F7A" w:rsidRDefault="00CF5F7A" w:rsidP="00CF5F7A">
      <w:pPr>
        <w:spacing w:after="0" w:line="240" w:lineRule="auto"/>
        <w:ind w:firstLine="360"/>
        <w:jc w:val="both"/>
        <w:rPr>
          <w:rFonts w:ascii="Times New Roman" w:eastAsia="Times New Roman" w:hAnsi="Times New Roman"/>
          <w:sz w:val="18"/>
          <w:szCs w:val="18"/>
          <w:lang w:eastAsia="ru-RU"/>
        </w:rPr>
      </w:pPr>
    </w:p>
    <w:p w:rsidR="00CF5F7A" w:rsidRDefault="00CF5F7A" w:rsidP="00CF5F7A">
      <w:pPr>
        <w:spacing w:after="0" w:line="240" w:lineRule="auto"/>
        <w:ind w:firstLine="360"/>
        <w:jc w:val="right"/>
        <w:rPr>
          <w:rFonts w:ascii="Times New Roman" w:eastAsia="Times New Roman" w:hAnsi="Times New Roman"/>
          <w:sz w:val="18"/>
          <w:szCs w:val="18"/>
          <w:lang w:val="en-US" w:eastAsia="ru-RU"/>
        </w:rPr>
      </w:pPr>
      <w:r w:rsidRPr="00CF5F7A">
        <w:rPr>
          <w:rFonts w:ascii="Times New Roman" w:eastAsia="Times New Roman" w:hAnsi="Times New Roman"/>
          <w:sz w:val="18"/>
          <w:szCs w:val="18"/>
          <w:lang w:eastAsia="ru-RU"/>
        </w:rPr>
        <w:t xml:space="preserve">Приложение №  2 </w:t>
      </w:r>
    </w:p>
    <w:p w:rsidR="00CF5F7A" w:rsidRPr="00CF5F7A" w:rsidRDefault="00CF5F7A" w:rsidP="00CF5F7A">
      <w:pPr>
        <w:spacing w:after="0" w:line="240" w:lineRule="auto"/>
        <w:ind w:firstLine="360"/>
        <w:jc w:val="right"/>
        <w:rPr>
          <w:rFonts w:ascii="Times New Roman" w:eastAsia="Times New Roman" w:hAnsi="Times New Roman"/>
          <w:sz w:val="18"/>
          <w:szCs w:val="18"/>
          <w:lang w:eastAsia="ru-RU"/>
        </w:rPr>
      </w:pPr>
      <w:r w:rsidRPr="00CF5F7A">
        <w:rPr>
          <w:rFonts w:ascii="Times New Roman" w:eastAsia="Times New Roman" w:hAnsi="Times New Roman"/>
          <w:sz w:val="18"/>
          <w:szCs w:val="18"/>
          <w:lang w:eastAsia="ru-RU"/>
        </w:rPr>
        <w:t xml:space="preserve"> к постановлению администрации </w:t>
      </w:r>
    </w:p>
    <w:p w:rsidR="00CF5F7A" w:rsidRPr="00CF5F7A" w:rsidRDefault="00CF5F7A" w:rsidP="00CF5F7A">
      <w:pPr>
        <w:spacing w:after="0" w:line="240" w:lineRule="auto"/>
        <w:ind w:firstLine="360"/>
        <w:jc w:val="right"/>
        <w:rPr>
          <w:rFonts w:ascii="Times New Roman" w:eastAsia="Times New Roman" w:hAnsi="Times New Roman"/>
          <w:sz w:val="18"/>
          <w:szCs w:val="18"/>
          <w:lang w:eastAsia="ru-RU"/>
        </w:rPr>
      </w:pPr>
      <w:r w:rsidRPr="00CF5F7A">
        <w:rPr>
          <w:rFonts w:ascii="Times New Roman" w:eastAsia="Times New Roman" w:hAnsi="Times New Roman"/>
          <w:sz w:val="18"/>
          <w:szCs w:val="18"/>
          <w:lang w:eastAsia="ru-RU"/>
        </w:rPr>
        <w:t>Богучанского района от      "27 "  05   2024  г.      №501-п</w:t>
      </w:r>
    </w:p>
    <w:p w:rsidR="00CF5F7A" w:rsidRDefault="00CF5F7A" w:rsidP="00CF5F7A">
      <w:pPr>
        <w:spacing w:after="0" w:line="240" w:lineRule="auto"/>
        <w:ind w:firstLine="360"/>
        <w:jc w:val="right"/>
        <w:rPr>
          <w:rFonts w:ascii="Times New Roman" w:eastAsia="Times New Roman" w:hAnsi="Times New Roman"/>
          <w:sz w:val="18"/>
          <w:szCs w:val="18"/>
          <w:lang w:val="en-US" w:eastAsia="ru-RU"/>
        </w:rPr>
      </w:pPr>
      <w:r w:rsidRPr="00CF5F7A">
        <w:rPr>
          <w:rFonts w:ascii="Times New Roman" w:eastAsia="Times New Roman" w:hAnsi="Times New Roman"/>
          <w:sz w:val="18"/>
          <w:szCs w:val="18"/>
          <w:lang w:eastAsia="ru-RU"/>
        </w:rPr>
        <w:t>Приложение № 3</w:t>
      </w:r>
    </w:p>
    <w:p w:rsidR="00CF5F7A" w:rsidRDefault="00CF5F7A" w:rsidP="00CF5F7A">
      <w:pPr>
        <w:spacing w:after="0" w:line="240" w:lineRule="auto"/>
        <w:ind w:firstLine="360"/>
        <w:jc w:val="right"/>
        <w:rPr>
          <w:rFonts w:ascii="Times New Roman" w:eastAsia="Times New Roman" w:hAnsi="Times New Roman"/>
          <w:sz w:val="18"/>
          <w:szCs w:val="18"/>
          <w:lang w:val="en-US" w:eastAsia="ru-RU"/>
        </w:rPr>
      </w:pPr>
      <w:r w:rsidRPr="00CF5F7A">
        <w:rPr>
          <w:rFonts w:ascii="Times New Roman" w:eastAsia="Times New Roman" w:hAnsi="Times New Roman"/>
          <w:sz w:val="18"/>
          <w:szCs w:val="18"/>
          <w:lang w:eastAsia="ru-RU"/>
        </w:rPr>
        <w:t xml:space="preserve"> к  муниципальной программе</w:t>
      </w:r>
    </w:p>
    <w:p w:rsidR="00CF5F7A" w:rsidRPr="00CF5F7A" w:rsidRDefault="00CF5F7A" w:rsidP="00CF5F7A">
      <w:pPr>
        <w:spacing w:after="0" w:line="240" w:lineRule="auto"/>
        <w:ind w:firstLine="360"/>
        <w:jc w:val="right"/>
        <w:rPr>
          <w:rFonts w:ascii="Times New Roman" w:eastAsia="Times New Roman" w:hAnsi="Times New Roman"/>
          <w:sz w:val="18"/>
          <w:szCs w:val="18"/>
          <w:lang w:eastAsia="ru-RU"/>
        </w:rPr>
      </w:pPr>
      <w:r w:rsidRPr="00CF5F7A">
        <w:rPr>
          <w:rFonts w:ascii="Times New Roman" w:eastAsia="Times New Roman" w:hAnsi="Times New Roman"/>
          <w:sz w:val="18"/>
          <w:szCs w:val="18"/>
          <w:lang w:eastAsia="ru-RU"/>
        </w:rPr>
        <w:t xml:space="preserve"> "Развитие физической культуры и спорта</w:t>
      </w:r>
    </w:p>
    <w:p w:rsidR="00CF5F7A" w:rsidRPr="00CF5F7A" w:rsidRDefault="00CF5F7A" w:rsidP="00CF5F7A">
      <w:pPr>
        <w:spacing w:after="0" w:line="240" w:lineRule="auto"/>
        <w:ind w:firstLine="360"/>
        <w:jc w:val="right"/>
        <w:rPr>
          <w:rFonts w:ascii="Times New Roman" w:eastAsia="Times New Roman" w:hAnsi="Times New Roman"/>
          <w:sz w:val="18"/>
          <w:szCs w:val="18"/>
          <w:lang w:eastAsia="ru-RU"/>
        </w:rPr>
      </w:pPr>
      <w:r w:rsidRPr="00CF5F7A">
        <w:rPr>
          <w:rFonts w:ascii="Times New Roman" w:eastAsia="Times New Roman" w:hAnsi="Times New Roman"/>
          <w:sz w:val="18"/>
          <w:szCs w:val="18"/>
          <w:lang w:eastAsia="ru-RU"/>
        </w:rPr>
        <w:t xml:space="preserve"> в Богучанском районе"</w:t>
      </w:r>
    </w:p>
    <w:p w:rsidR="00CF5F7A" w:rsidRPr="00CF5F7A" w:rsidRDefault="00CF5F7A" w:rsidP="00CF5F7A">
      <w:pPr>
        <w:spacing w:after="0" w:line="240" w:lineRule="auto"/>
        <w:ind w:firstLine="360"/>
        <w:jc w:val="both"/>
        <w:rPr>
          <w:rFonts w:ascii="Times New Roman" w:eastAsia="Times New Roman" w:hAnsi="Times New Roman"/>
          <w:sz w:val="18"/>
          <w:szCs w:val="18"/>
          <w:lang w:val="en-US" w:eastAsia="ru-RU"/>
        </w:rPr>
      </w:pPr>
    </w:p>
    <w:p w:rsidR="005246AE" w:rsidRPr="00CF5F7A" w:rsidRDefault="00CF5F7A" w:rsidP="00CF5F7A">
      <w:pPr>
        <w:spacing w:after="0" w:line="240" w:lineRule="auto"/>
        <w:ind w:firstLine="360"/>
        <w:jc w:val="center"/>
        <w:rPr>
          <w:rFonts w:ascii="Times New Roman" w:eastAsia="Times New Roman" w:hAnsi="Times New Roman"/>
          <w:sz w:val="20"/>
          <w:szCs w:val="18"/>
          <w:lang w:eastAsia="ru-RU"/>
        </w:rPr>
      </w:pPr>
      <w:r w:rsidRPr="00CF5F7A">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средств краевого бюджета и районного бюджета</w:t>
      </w:r>
    </w:p>
    <w:p w:rsidR="005246AE" w:rsidRPr="00CF5F7A" w:rsidRDefault="005246AE" w:rsidP="00EC2FB0">
      <w:pPr>
        <w:spacing w:after="0" w:line="240" w:lineRule="auto"/>
        <w:ind w:firstLine="360"/>
        <w:jc w:val="both"/>
        <w:rPr>
          <w:rFonts w:ascii="Times New Roman" w:eastAsia="Times New Roman" w:hAnsi="Times New Roman"/>
          <w:sz w:val="18"/>
          <w:szCs w:val="18"/>
          <w:lang w:eastAsia="ru-RU"/>
        </w:rPr>
      </w:pPr>
    </w:p>
    <w:tbl>
      <w:tblPr>
        <w:tblW w:w="5000" w:type="pct"/>
        <w:tblCellMar>
          <w:top w:w="17" w:type="dxa"/>
          <w:left w:w="17" w:type="dxa"/>
          <w:right w:w="17" w:type="dxa"/>
        </w:tblCellMar>
        <w:tblLook w:val="04A0"/>
      </w:tblPr>
      <w:tblGrid>
        <w:gridCol w:w="1231"/>
        <w:gridCol w:w="1566"/>
        <w:gridCol w:w="1153"/>
        <w:gridCol w:w="1147"/>
        <w:gridCol w:w="989"/>
        <w:gridCol w:w="989"/>
        <w:gridCol w:w="989"/>
        <w:gridCol w:w="1324"/>
      </w:tblGrid>
      <w:tr w:rsidR="00CF5F7A" w:rsidRPr="00CF5F7A" w:rsidTr="00CF5F7A">
        <w:trPr>
          <w:trHeight w:val="20"/>
        </w:trPr>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Статус</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Наименование муниципальной  программы, подпрограммы муниципальной программы</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Источники финансирования</w:t>
            </w:r>
          </w:p>
        </w:tc>
        <w:tc>
          <w:tcPr>
            <w:tcW w:w="2897" w:type="pct"/>
            <w:gridSpan w:val="5"/>
            <w:tcBorders>
              <w:top w:val="single" w:sz="4" w:space="0" w:color="auto"/>
              <w:left w:val="nil"/>
              <w:bottom w:val="single" w:sz="4" w:space="0" w:color="auto"/>
              <w:right w:val="single" w:sz="4" w:space="0" w:color="000000"/>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Оценка расходов (руб.), годы</w:t>
            </w:r>
          </w:p>
        </w:tc>
      </w:tr>
      <w:tr w:rsidR="00CF5F7A" w:rsidRPr="00CF5F7A" w:rsidTr="00CF5F7A">
        <w:trPr>
          <w:trHeight w:val="20"/>
        </w:trPr>
        <w:tc>
          <w:tcPr>
            <w:tcW w:w="6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1" w:type="pct"/>
            <w:tcBorders>
              <w:top w:val="nil"/>
              <w:left w:val="nil"/>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2023 год</w:t>
            </w:r>
          </w:p>
        </w:tc>
        <w:tc>
          <w:tcPr>
            <w:tcW w:w="527" w:type="pct"/>
            <w:tcBorders>
              <w:top w:val="nil"/>
              <w:left w:val="nil"/>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2024 год</w:t>
            </w:r>
          </w:p>
        </w:tc>
        <w:tc>
          <w:tcPr>
            <w:tcW w:w="527" w:type="pct"/>
            <w:tcBorders>
              <w:top w:val="nil"/>
              <w:left w:val="nil"/>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2025 год</w:t>
            </w:r>
          </w:p>
        </w:tc>
        <w:tc>
          <w:tcPr>
            <w:tcW w:w="527" w:type="pct"/>
            <w:tcBorders>
              <w:top w:val="nil"/>
              <w:left w:val="nil"/>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2026 год</w:t>
            </w:r>
          </w:p>
        </w:tc>
        <w:tc>
          <w:tcPr>
            <w:tcW w:w="706" w:type="pct"/>
            <w:tcBorders>
              <w:top w:val="nil"/>
              <w:left w:val="nil"/>
              <w:bottom w:val="single" w:sz="4" w:space="0" w:color="auto"/>
              <w:right w:val="single" w:sz="4" w:space="0" w:color="auto"/>
            </w:tcBorders>
            <w:shd w:val="clear" w:color="auto" w:fill="auto"/>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 xml:space="preserve">Итого на период                                 </w:t>
            </w:r>
            <w:r w:rsidRPr="00CF5F7A">
              <w:rPr>
                <w:rFonts w:ascii="Times New Roman" w:eastAsia="Times New Roman" w:hAnsi="Times New Roman"/>
                <w:sz w:val="14"/>
                <w:szCs w:val="14"/>
              </w:rPr>
              <w:br/>
              <w:t>2023-2026гг.</w:t>
            </w:r>
          </w:p>
        </w:tc>
      </w:tr>
      <w:tr w:rsidR="00CF5F7A" w:rsidRPr="00CF5F7A" w:rsidTr="00CF5F7A">
        <w:trPr>
          <w:trHeight w:val="20"/>
        </w:trPr>
        <w:tc>
          <w:tcPr>
            <w:tcW w:w="655" w:type="pct"/>
            <w:vMerge w:val="restart"/>
            <w:tcBorders>
              <w:top w:val="nil"/>
              <w:left w:val="single" w:sz="4" w:space="0" w:color="auto"/>
              <w:bottom w:val="nil"/>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Муниципальная программа</w:t>
            </w:r>
          </w:p>
        </w:tc>
        <w:tc>
          <w:tcPr>
            <w:tcW w:w="834" w:type="pct"/>
            <w:vMerge w:val="restart"/>
            <w:tcBorders>
              <w:top w:val="nil"/>
              <w:left w:val="single" w:sz="4" w:space="0" w:color="auto"/>
              <w:bottom w:val="nil"/>
              <w:right w:val="single" w:sz="4" w:space="0" w:color="auto"/>
            </w:tcBorders>
            <w:shd w:val="clear" w:color="auto" w:fill="auto"/>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 "Развитие физической  культуры и спорта в Богучанском районе"  </w:t>
            </w: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Всего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29 923 910,75</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30 535 745,00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21 079 998,00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21 079 998,00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102 619 651,75</w:t>
            </w:r>
          </w:p>
        </w:tc>
      </w:tr>
      <w:tr w:rsidR="00CF5F7A" w:rsidRPr="00CF5F7A" w:rsidTr="00CF5F7A">
        <w:trPr>
          <w:trHeight w:val="20"/>
        </w:trPr>
        <w:tc>
          <w:tcPr>
            <w:tcW w:w="655"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в том числе: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 </w:t>
            </w:r>
          </w:p>
        </w:tc>
      </w:tr>
      <w:tr w:rsidR="00CF5F7A" w:rsidRPr="00CF5F7A" w:rsidTr="00CF5F7A">
        <w:trPr>
          <w:trHeight w:val="20"/>
        </w:trPr>
        <w:tc>
          <w:tcPr>
            <w:tcW w:w="655"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федеральный бюджет</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 </w:t>
            </w:r>
          </w:p>
        </w:tc>
      </w:tr>
      <w:tr w:rsidR="00CF5F7A" w:rsidRPr="00CF5F7A" w:rsidTr="00CF5F7A">
        <w:trPr>
          <w:trHeight w:val="20"/>
        </w:trPr>
        <w:tc>
          <w:tcPr>
            <w:tcW w:w="655"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краевой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11 508 600,00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11 925 025,00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23 433 625,00</w:t>
            </w:r>
          </w:p>
        </w:tc>
      </w:tr>
      <w:tr w:rsidR="00CF5F7A" w:rsidRPr="00CF5F7A" w:rsidTr="00CF5F7A">
        <w:trPr>
          <w:trHeight w:val="20"/>
        </w:trPr>
        <w:tc>
          <w:tcPr>
            <w:tcW w:w="655"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бюджет поселений</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950 630,00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1 209 554,00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1 030 000,00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1 030 000,00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4 220 184,00</w:t>
            </w:r>
          </w:p>
        </w:tc>
      </w:tr>
      <w:tr w:rsidR="00CF5F7A" w:rsidRPr="00CF5F7A" w:rsidTr="00CF5F7A">
        <w:trPr>
          <w:trHeight w:val="20"/>
        </w:trPr>
        <w:tc>
          <w:tcPr>
            <w:tcW w:w="655"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nil"/>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районный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17 464 680,75</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17 401 166,00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20 049 998,00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20 049 998,00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74 965 842,75</w:t>
            </w:r>
          </w:p>
        </w:tc>
      </w:tr>
      <w:tr w:rsidR="00CF5F7A" w:rsidRPr="00CF5F7A" w:rsidTr="00CF5F7A">
        <w:trPr>
          <w:trHeight w:val="20"/>
        </w:trPr>
        <w:tc>
          <w:tcPr>
            <w:tcW w:w="655" w:type="pct"/>
            <w:vMerge w:val="restart"/>
            <w:tcBorders>
              <w:top w:val="single" w:sz="4" w:space="0" w:color="auto"/>
              <w:left w:val="single" w:sz="4" w:space="0" w:color="auto"/>
              <w:bottom w:val="nil"/>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Подпрограмма 1</w:t>
            </w:r>
          </w:p>
        </w:tc>
        <w:tc>
          <w:tcPr>
            <w:tcW w:w="83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«Развитие массовой физической культуры и спорта" </w:t>
            </w: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0,00</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bCs/>
                <w:vanish/>
                <w:sz w:val="14"/>
                <w:szCs w:val="14"/>
              </w:rPr>
            </w:pPr>
            <w:r w:rsidRPr="00CF5F7A">
              <w:rPr>
                <w:rFonts w:ascii="Times New Roman" w:eastAsia="Times New Roman" w:hAnsi="Times New Roman"/>
                <w:bCs/>
                <w:vanish/>
                <w:sz w:val="14"/>
                <w:szCs w:val="14"/>
              </w:rPr>
              <w:t>Администрация Богучанского района</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vanish/>
                <w:sz w:val="14"/>
                <w:szCs w:val="14"/>
              </w:rPr>
            </w:pPr>
            <w:r w:rsidRPr="00CF5F7A">
              <w:rPr>
                <w:rFonts w:ascii="Times New Roman" w:eastAsia="Times New Roman" w:hAnsi="Times New Roman"/>
                <w:bCs/>
                <w:vanish/>
                <w:sz w:val="14"/>
                <w:szCs w:val="14"/>
              </w:rPr>
              <w:t>0,00</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Всего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29 873 910,75</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30 485 745,00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21 029 998,00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21 029 998,00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102 419 651,75</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в том числе: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 </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федеральный бюджет</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 </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краевой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11 508 600,00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11 925 025,00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23 433 625,00</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бюджет поселений</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950 630,00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1 209 554,00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1 030 000,00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1 030 000,00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4 220 184,00</w:t>
            </w:r>
          </w:p>
        </w:tc>
      </w:tr>
      <w:tr w:rsidR="00CF5F7A" w:rsidRPr="00CF5F7A" w:rsidTr="00CF5F7A">
        <w:trPr>
          <w:trHeight w:val="20"/>
        </w:trPr>
        <w:tc>
          <w:tcPr>
            <w:tcW w:w="655" w:type="pct"/>
            <w:vMerge/>
            <w:tcBorders>
              <w:top w:val="single" w:sz="4" w:space="0" w:color="auto"/>
              <w:left w:val="single" w:sz="4" w:space="0" w:color="auto"/>
              <w:bottom w:val="nil"/>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8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sz w:val="14"/>
                <w:szCs w:val="14"/>
              </w:rPr>
            </w:pPr>
            <w:r w:rsidRPr="00CF5F7A">
              <w:rPr>
                <w:rFonts w:ascii="Times New Roman" w:eastAsia="Times New Roman" w:hAnsi="Times New Roman"/>
                <w:sz w:val="14"/>
                <w:szCs w:val="14"/>
              </w:rPr>
              <w:t xml:space="preserve">районный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17 414 680,75</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17 351 166,00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19 999 998,00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19 999 998,00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74 765 842,75</w:t>
            </w:r>
          </w:p>
        </w:tc>
      </w:tr>
      <w:tr w:rsidR="00CF5F7A" w:rsidRPr="00CF5F7A" w:rsidTr="00CF5F7A">
        <w:trPr>
          <w:trHeight w:val="20"/>
          <w:hidden/>
        </w:trPr>
        <w:tc>
          <w:tcPr>
            <w:tcW w:w="65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Подпрограмма 2</w:t>
            </w:r>
          </w:p>
        </w:tc>
        <w:tc>
          <w:tcPr>
            <w:tcW w:w="834" w:type="pct"/>
            <w:vMerge w:val="restart"/>
            <w:tcBorders>
              <w:top w:val="nil"/>
              <w:left w:val="single" w:sz="4" w:space="0" w:color="auto"/>
              <w:bottom w:val="single" w:sz="4" w:space="0" w:color="auto"/>
              <w:right w:val="single" w:sz="4" w:space="0" w:color="auto"/>
            </w:tcBorders>
            <w:shd w:val="clear" w:color="000000" w:fill="FFFFFF"/>
            <w:hideMark/>
          </w:tcPr>
          <w:p w:rsidR="00CF5F7A" w:rsidRPr="00CF5F7A" w:rsidRDefault="00CF5F7A" w:rsidP="00CF5F7A">
            <w:pPr>
              <w:spacing w:after="0" w:line="240" w:lineRule="auto"/>
              <w:rPr>
                <w:rFonts w:ascii="Times New Roman" w:eastAsia="Times New Roman" w:hAnsi="Times New Roman"/>
                <w:vanish/>
                <w:sz w:val="14"/>
                <w:szCs w:val="14"/>
              </w:rPr>
            </w:pPr>
            <w:r w:rsidRPr="00CF5F7A">
              <w:rPr>
                <w:rFonts w:ascii="Times New Roman" w:eastAsia="Times New Roman" w:hAnsi="Times New Roman"/>
                <w:vanish/>
                <w:sz w:val="14"/>
                <w:szCs w:val="14"/>
              </w:rPr>
              <w:t>"Формирование культуры здорового образа жизни"</w:t>
            </w: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center"/>
              <w:rPr>
                <w:rFonts w:ascii="Times New Roman" w:eastAsia="Times New Roman" w:hAnsi="Times New Roman"/>
                <w:bCs/>
                <w:vanish/>
                <w:sz w:val="14"/>
                <w:szCs w:val="14"/>
              </w:rPr>
            </w:pPr>
            <w:r w:rsidRPr="00CF5F7A">
              <w:rPr>
                <w:rFonts w:ascii="Times New Roman" w:eastAsia="Times New Roman" w:hAnsi="Times New Roman"/>
                <w:bCs/>
                <w:vanish/>
                <w:sz w:val="14"/>
                <w:szCs w:val="14"/>
              </w:rPr>
              <w:t>Администрация Богучанского района</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vanish/>
                <w:sz w:val="14"/>
                <w:szCs w:val="14"/>
              </w:rPr>
            </w:pPr>
            <w:r w:rsidRPr="00CF5F7A">
              <w:rPr>
                <w:rFonts w:ascii="Times New Roman" w:eastAsia="Times New Roman" w:hAnsi="Times New Roman"/>
                <w:vanish/>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vanish/>
                <w:sz w:val="14"/>
                <w:szCs w:val="14"/>
              </w:rPr>
            </w:pPr>
            <w:r w:rsidRPr="00CF5F7A">
              <w:rPr>
                <w:rFonts w:ascii="Times New Roman" w:eastAsia="Times New Roman" w:hAnsi="Times New Roman"/>
                <w:bCs/>
                <w:vanish/>
                <w:sz w:val="14"/>
                <w:szCs w:val="14"/>
              </w:rPr>
              <w:t>0,00</w:t>
            </w:r>
          </w:p>
        </w:tc>
      </w:tr>
      <w:tr w:rsidR="00CF5F7A" w:rsidRPr="00CF5F7A" w:rsidTr="00CF5F7A">
        <w:trPr>
          <w:trHeight w:val="20"/>
          <w:hidden/>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834" w:type="pct"/>
            <w:vMerge/>
            <w:tcBorders>
              <w:top w:val="nil"/>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 xml:space="preserve">Всего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200 000,00</w:t>
            </w:r>
          </w:p>
        </w:tc>
      </w:tr>
      <w:tr w:rsidR="00CF5F7A" w:rsidRPr="00CF5F7A" w:rsidTr="00CF5F7A">
        <w:trPr>
          <w:trHeight w:val="20"/>
          <w:hidden/>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834" w:type="pct"/>
            <w:vMerge/>
            <w:tcBorders>
              <w:top w:val="nil"/>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 xml:space="preserve">в том числе: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 </w:t>
            </w:r>
          </w:p>
        </w:tc>
      </w:tr>
      <w:tr w:rsidR="00CF5F7A" w:rsidRPr="00CF5F7A" w:rsidTr="00CF5F7A">
        <w:trPr>
          <w:trHeight w:val="20"/>
          <w:hidden/>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834" w:type="pct"/>
            <w:vMerge/>
            <w:tcBorders>
              <w:top w:val="nil"/>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 xml:space="preserve">краевой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 </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0,00</w:t>
            </w:r>
          </w:p>
        </w:tc>
      </w:tr>
      <w:tr w:rsidR="00CF5F7A" w:rsidRPr="00CF5F7A" w:rsidTr="00CF5F7A">
        <w:trPr>
          <w:trHeight w:val="20"/>
          <w:hidden/>
        </w:trPr>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834" w:type="pct"/>
            <w:vMerge/>
            <w:tcBorders>
              <w:top w:val="nil"/>
              <w:left w:val="single" w:sz="4" w:space="0" w:color="auto"/>
              <w:bottom w:val="single" w:sz="4" w:space="0" w:color="auto"/>
              <w:right w:val="single" w:sz="4" w:space="0" w:color="auto"/>
            </w:tcBorders>
            <w:shd w:val="clear" w:color="auto" w:fill="auto"/>
            <w:vAlign w:val="center"/>
            <w:hideMark/>
          </w:tcPr>
          <w:p w:rsidR="00CF5F7A" w:rsidRPr="00CF5F7A" w:rsidRDefault="00CF5F7A" w:rsidP="00CF5F7A">
            <w:pPr>
              <w:spacing w:after="0" w:line="240" w:lineRule="auto"/>
              <w:rPr>
                <w:rFonts w:ascii="Times New Roman" w:eastAsia="Times New Roman" w:hAnsi="Times New Roman"/>
                <w:vanish/>
                <w:sz w:val="14"/>
                <w:szCs w:val="14"/>
              </w:rPr>
            </w:pPr>
          </w:p>
        </w:tc>
        <w:tc>
          <w:tcPr>
            <w:tcW w:w="614"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center"/>
              <w:rPr>
                <w:rFonts w:ascii="Times New Roman" w:eastAsia="Times New Roman" w:hAnsi="Times New Roman"/>
                <w:sz w:val="14"/>
                <w:szCs w:val="14"/>
              </w:rPr>
            </w:pPr>
            <w:r w:rsidRPr="00CF5F7A">
              <w:rPr>
                <w:rFonts w:ascii="Times New Roman" w:eastAsia="Times New Roman" w:hAnsi="Times New Roman"/>
                <w:sz w:val="14"/>
                <w:szCs w:val="14"/>
              </w:rPr>
              <w:t xml:space="preserve">районный бюджет   </w:t>
            </w:r>
          </w:p>
        </w:tc>
        <w:tc>
          <w:tcPr>
            <w:tcW w:w="611"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527"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sz w:val="14"/>
                <w:szCs w:val="14"/>
              </w:rPr>
            </w:pPr>
            <w:r w:rsidRPr="00CF5F7A">
              <w:rPr>
                <w:rFonts w:ascii="Times New Roman" w:eastAsia="Times New Roman" w:hAnsi="Times New Roman"/>
                <w:sz w:val="14"/>
                <w:szCs w:val="14"/>
              </w:rPr>
              <w:t>50 000,00</w:t>
            </w:r>
          </w:p>
        </w:tc>
        <w:tc>
          <w:tcPr>
            <w:tcW w:w="706" w:type="pct"/>
            <w:tcBorders>
              <w:top w:val="nil"/>
              <w:left w:val="nil"/>
              <w:bottom w:val="single" w:sz="4" w:space="0" w:color="auto"/>
              <w:right w:val="single" w:sz="4" w:space="0" w:color="auto"/>
            </w:tcBorders>
            <w:shd w:val="clear" w:color="000000" w:fill="FFFFFF"/>
            <w:hideMark/>
          </w:tcPr>
          <w:p w:rsidR="00CF5F7A" w:rsidRPr="00CF5F7A" w:rsidRDefault="00CF5F7A" w:rsidP="00CF5F7A">
            <w:pPr>
              <w:spacing w:after="0" w:line="240" w:lineRule="auto"/>
              <w:jc w:val="right"/>
              <w:rPr>
                <w:rFonts w:ascii="Times New Roman" w:eastAsia="Times New Roman" w:hAnsi="Times New Roman"/>
                <w:bCs/>
                <w:sz w:val="14"/>
                <w:szCs w:val="14"/>
              </w:rPr>
            </w:pPr>
            <w:r w:rsidRPr="00CF5F7A">
              <w:rPr>
                <w:rFonts w:ascii="Times New Roman" w:eastAsia="Times New Roman" w:hAnsi="Times New Roman"/>
                <w:bCs/>
                <w:sz w:val="14"/>
                <w:szCs w:val="14"/>
              </w:rPr>
              <w:t>200 000,00</w:t>
            </w:r>
          </w:p>
        </w:tc>
      </w:tr>
    </w:tbl>
    <w:p w:rsidR="005246AE" w:rsidRPr="00CF5F7A" w:rsidRDefault="005246AE" w:rsidP="00EC2FB0">
      <w:pPr>
        <w:spacing w:after="0" w:line="240" w:lineRule="auto"/>
        <w:ind w:firstLine="360"/>
        <w:jc w:val="both"/>
        <w:rPr>
          <w:rFonts w:ascii="Times New Roman" w:eastAsia="Times New Roman" w:hAnsi="Times New Roman"/>
          <w:sz w:val="18"/>
          <w:szCs w:val="18"/>
          <w:lang w:eastAsia="ru-RU"/>
        </w:rPr>
      </w:pPr>
    </w:p>
    <w:p w:rsidR="000761C0" w:rsidRDefault="00E126F4" w:rsidP="00E126F4">
      <w:pPr>
        <w:spacing w:after="0" w:line="240" w:lineRule="auto"/>
        <w:ind w:firstLine="360"/>
        <w:jc w:val="right"/>
        <w:rPr>
          <w:rFonts w:ascii="Times New Roman" w:eastAsia="Times New Roman" w:hAnsi="Times New Roman"/>
          <w:sz w:val="18"/>
          <w:szCs w:val="18"/>
          <w:lang w:val="en-US" w:eastAsia="ru-RU"/>
        </w:rPr>
      </w:pP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r>
      <w:r w:rsidRPr="00E126F4">
        <w:rPr>
          <w:rFonts w:ascii="Times New Roman" w:eastAsia="Times New Roman" w:hAnsi="Times New Roman"/>
          <w:sz w:val="18"/>
          <w:szCs w:val="18"/>
          <w:lang w:eastAsia="ru-RU"/>
        </w:rPr>
        <w:tab/>
        <w:t xml:space="preserve">Приложение №  3 </w:t>
      </w:r>
    </w:p>
    <w:p w:rsidR="000761C0" w:rsidRPr="000761C0" w:rsidRDefault="00E126F4" w:rsidP="00E126F4">
      <w:pPr>
        <w:spacing w:after="0" w:line="240" w:lineRule="auto"/>
        <w:ind w:firstLine="360"/>
        <w:jc w:val="right"/>
        <w:rPr>
          <w:rFonts w:ascii="Times New Roman" w:eastAsia="Times New Roman" w:hAnsi="Times New Roman"/>
          <w:sz w:val="18"/>
          <w:szCs w:val="18"/>
          <w:lang w:eastAsia="ru-RU"/>
        </w:rPr>
      </w:pPr>
      <w:r w:rsidRPr="00E126F4">
        <w:rPr>
          <w:rFonts w:ascii="Times New Roman" w:eastAsia="Times New Roman" w:hAnsi="Times New Roman"/>
          <w:sz w:val="18"/>
          <w:szCs w:val="18"/>
          <w:lang w:eastAsia="ru-RU"/>
        </w:rPr>
        <w:t xml:space="preserve">   к постановлению администрации </w:t>
      </w:r>
    </w:p>
    <w:p w:rsidR="00E126F4" w:rsidRPr="00E126F4" w:rsidRDefault="00E126F4" w:rsidP="00E126F4">
      <w:pPr>
        <w:spacing w:after="0" w:line="240" w:lineRule="auto"/>
        <w:ind w:firstLine="360"/>
        <w:jc w:val="right"/>
        <w:rPr>
          <w:rFonts w:ascii="Times New Roman" w:eastAsia="Times New Roman" w:hAnsi="Times New Roman"/>
          <w:sz w:val="18"/>
          <w:szCs w:val="18"/>
          <w:lang w:eastAsia="ru-RU"/>
        </w:rPr>
      </w:pPr>
      <w:r w:rsidRPr="00E126F4">
        <w:rPr>
          <w:rFonts w:ascii="Times New Roman" w:eastAsia="Times New Roman" w:hAnsi="Times New Roman"/>
          <w:sz w:val="18"/>
          <w:szCs w:val="18"/>
          <w:lang w:eastAsia="ru-RU"/>
        </w:rPr>
        <w:t>Богучанского района от   " 27"  05   2024  г.      №501-п</w:t>
      </w:r>
    </w:p>
    <w:p w:rsidR="00E126F4" w:rsidRPr="00E126F4" w:rsidRDefault="00E126F4" w:rsidP="00E126F4">
      <w:pPr>
        <w:spacing w:after="0" w:line="240" w:lineRule="auto"/>
        <w:ind w:firstLine="360"/>
        <w:jc w:val="right"/>
        <w:rPr>
          <w:rFonts w:ascii="Times New Roman" w:eastAsia="Times New Roman" w:hAnsi="Times New Roman"/>
          <w:sz w:val="18"/>
          <w:szCs w:val="18"/>
          <w:lang w:eastAsia="ru-RU"/>
        </w:rPr>
      </w:pPr>
      <w:r w:rsidRPr="00E126F4">
        <w:rPr>
          <w:rFonts w:ascii="Times New Roman" w:eastAsia="Times New Roman" w:hAnsi="Times New Roman"/>
          <w:sz w:val="18"/>
          <w:szCs w:val="18"/>
          <w:lang w:eastAsia="ru-RU"/>
        </w:rPr>
        <w:t>Приложение №2 к подпрограмме</w:t>
      </w:r>
    </w:p>
    <w:p w:rsidR="00E126F4" w:rsidRDefault="00E126F4" w:rsidP="00E126F4">
      <w:pPr>
        <w:spacing w:after="0" w:line="240" w:lineRule="auto"/>
        <w:ind w:firstLine="360"/>
        <w:jc w:val="right"/>
        <w:rPr>
          <w:rFonts w:ascii="Times New Roman" w:eastAsia="Times New Roman" w:hAnsi="Times New Roman"/>
          <w:sz w:val="18"/>
          <w:szCs w:val="18"/>
          <w:lang w:val="en-US" w:eastAsia="ru-RU"/>
        </w:rPr>
      </w:pPr>
      <w:r w:rsidRPr="00E126F4">
        <w:rPr>
          <w:rFonts w:ascii="Times New Roman" w:eastAsia="Times New Roman" w:hAnsi="Times New Roman"/>
          <w:sz w:val="18"/>
          <w:szCs w:val="18"/>
          <w:lang w:eastAsia="ru-RU"/>
        </w:rPr>
        <w:t>"Развитие массовой физической культуры и спорта"</w:t>
      </w:r>
    </w:p>
    <w:p w:rsidR="00E126F4" w:rsidRPr="00E126F4" w:rsidRDefault="00E126F4" w:rsidP="00E126F4">
      <w:pPr>
        <w:spacing w:after="0" w:line="240" w:lineRule="auto"/>
        <w:ind w:firstLine="360"/>
        <w:jc w:val="right"/>
        <w:rPr>
          <w:rFonts w:ascii="Times New Roman" w:eastAsia="Times New Roman" w:hAnsi="Times New Roman"/>
          <w:sz w:val="18"/>
          <w:szCs w:val="18"/>
          <w:lang w:val="en-US" w:eastAsia="ru-RU"/>
        </w:rPr>
      </w:pPr>
    </w:p>
    <w:p w:rsidR="00E126F4" w:rsidRPr="00E126F4" w:rsidRDefault="00E126F4" w:rsidP="00E126F4">
      <w:pPr>
        <w:spacing w:after="0" w:line="240" w:lineRule="auto"/>
        <w:ind w:firstLine="360"/>
        <w:jc w:val="center"/>
        <w:rPr>
          <w:rFonts w:ascii="Times New Roman" w:eastAsia="Times New Roman" w:hAnsi="Times New Roman"/>
          <w:sz w:val="20"/>
          <w:szCs w:val="18"/>
          <w:lang w:val="en-US" w:eastAsia="ru-RU"/>
        </w:rPr>
      </w:pPr>
      <w:r w:rsidRPr="00E126F4">
        <w:rPr>
          <w:rFonts w:ascii="Times New Roman" w:eastAsia="Times New Roman" w:hAnsi="Times New Roman"/>
          <w:sz w:val="20"/>
          <w:szCs w:val="18"/>
          <w:lang w:eastAsia="ru-RU"/>
        </w:rPr>
        <w:t>Перечень мероприятий подпрограммы "Развитие массовой физической культуры и спорта"</w:t>
      </w:r>
    </w:p>
    <w:p w:rsidR="005246AE" w:rsidRPr="00E126F4" w:rsidRDefault="00E126F4" w:rsidP="00E126F4">
      <w:pPr>
        <w:spacing w:after="0" w:line="240" w:lineRule="auto"/>
        <w:ind w:firstLine="360"/>
        <w:jc w:val="center"/>
        <w:rPr>
          <w:rFonts w:ascii="Times New Roman" w:eastAsia="Times New Roman" w:hAnsi="Times New Roman"/>
          <w:sz w:val="20"/>
          <w:szCs w:val="18"/>
          <w:lang w:eastAsia="ru-RU"/>
        </w:rPr>
      </w:pPr>
      <w:r w:rsidRPr="00E126F4">
        <w:rPr>
          <w:rFonts w:ascii="Times New Roman" w:eastAsia="Times New Roman" w:hAnsi="Times New Roman"/>
          <w:sz w:val="20"/>
          <w:szCs w:val="18"/>
          <w:lang w:eastAsia="ru-RU"/>
        </w:rPr>
        <w:t>с указанием объема средств на их реализацию и ожидаемых результатов</w:t>
      </w:r>
    </w:p>
    <w:p w:rsidR="005246AE" w:rsidRPr="00E126F4" w:rsidRDefault="005246AE" w:rsidP="00EC2FB0">
      <w:pPr>
        <w:spacing w:after="0" w:line="240" w:lineRule="auto"/>
        <w:ind w:firstLine="360"/>
        <w:jc w:val="both"/>
        <w:rPr>
          <w:rFonts w:ascii="Times New Roman" w:eastAsia="Times New Roman" w:hAnsi="Times New Roman"/>
          <w:sz w:val="18"/>
          <w:szCs w:val="18"/>
          <w:lang w:eastAsia="ru-RU"/>
        </w:rPr>
      </w:pPr>
    </w:p>
    <w:tbl>
      <w:tblPr>
        <w:tblW w:w="5000" w:type="pct"/>
        <w:jc w:val="center"/>
        <w:tblCellMar>
          <w:top w:w="17" w:type="dxa"/>
          <w:left w:w="17" w:type="dxa"/>
          <w:right w:w="17" w:type="dxa"/>
        </w:tblCellMar>
        <w:tblLook w:val="04A0"/>
      </w:tblPr>
      <w:tblGrid>
        <w:gridCol w:w="244"/>
        <w:gridCol w:w="1128"/>
        <w:gridCol w:w="47"/>
        <w:gridCol w:w="1138"/>
        <w:gridCol w:w="368"/>
        <w:gridCol w:w="340"/>
        <w:gridCol w:w="218"/>
        <w:gridCol w:w="272"/>
        <w:gridCol w:w="300"/>
        <w:gridCol w:w="778"/>
        <w:gridCol w:w="877"/>
        <w:gridCol w:w="761"/>
        <w:gridCol w:w="877"/>
        <w:gridCol w:w="935"/>
        <w:gridCol w:w="1105"/>
      </w:tblGrid>
      <w:tr w:rsidR="005A5737" w:rsidRPr="005A5737" w:rsidTr="005A5737">
        <w:trPr>
          <w:trHeight w:val="20"/>
          <w:jc w:val="center"/>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w:t>
            </w:r>
          </w:p>
        </w:tc>
        <w:tc>
          <w:tcPr>
            <w:tcW w:w="66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Наименование  программы, подпрограммы</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ГРБС </w:t>
            </w:r>
          </w:p>
        </w:tc>
        <w:tc>
          <w:tcPr>
            <w:tcW w:w="718" w:type="pct"/>
            <w:gridSpan w:val="5"/>
            <w:tcBorders>
              <w:top w:val="single" w:sz="4" w:space="0" w:color="auto"/>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Код бюджетной классификации</w:t>
            </w:r>
          </w:p>
        </w:tc>
        <w:tc>
          <w:tcPr>
            <w:tcW w:w="2453" w:type="pct"/>
            <w:gridSpan w:val="5"/>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Ожидаемый результат от реализации подпрограммного мероприятия</w:t>
            </w:r>
            <w:r w:rsidRPr="005A5737">
              <w:rPr>
                <w:rFonts w:ascii="Times New Roman" w:eastAsia="Times New Roman" w:hAnsi="Times New Roman"/>
                <w:color w:val="000000"/>
                <w:sz w:val="14"/>
                <w:szCs w:val="14"/>
              </w:rPr>
              <w:br/>
            </w:r>
            <w:r w:rsidRPr="005A5737">
              <w:rPr>
                <w:rFonts w:ascii="Times New Roman" w:eastAsia="Times New Roman" w:hAnsi="Times New Roman"/>
                <w:color w:val="000000"/>
                <w:sz w:val="14"/>
                <w:szCs w:val="14"/>
              </w:rPr>
              <w:lastRenderedPageBreak/>
              <w:t xml:space="preserve"> (в натуральном выражении)</w:t>
            </w:r>
          </w:p>
        </w:tc>
      </w:tr>
      <w:tr w:rsidR="005A5737" w:rsidRPr="005A5737" w:rsidTr="005A5737">
        <w:trPr>
          <w:trHeight w:val="20"/>
          <w:jc w:val="center"/>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4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ГРБС</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РзПр</w:t>
            </w:r>
          </w:p>
        </w:tc>
        <w:tc>
          <w:tcPr>
            <w:tcW w:w="365" w:type="pct"/>
            <w:gridSpan w:val="3"/>
            <w:tcBorders>
              <w:top w:val="single" w:sz="4" w:space="0" w:color="auto"/>
              <w:left w:val="nil"/>
              <w:bottom w:val="single" w:sz="4" w:space="0" w:color="auto"/>
              <w:right w:val="single" w:sz="4" w:space="0" w:color="000000"/>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ЦСР</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2023год</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2024год</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2025 год</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2026 год</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Итого на 2023-2026годы</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r>
      <w:tr w:rsidR="005A5737" w:rsidRPr="005A5737" w:rsidTr="005A5737">
        <w:trPr>
          <w:gridAfter w:val="13"/>
          <w:wAfter w:w="4211" w:type="pct"/>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lastRenderedPageBreak/>
              <w:t> </w:t>
            </w:r>
          </w:p>
        </w:tc>
        <w:tc>
          <w:tcPr>
            <w:tcW w:w="6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r>
      <w:tr w:rsidR="005A5737" w:rsidRPr="005A5737" w:rsidTr="005A5737">
        <w:trPr>
          <w:gridAfter w:val="13"/>
          <w:wAfter w:w="4211" w:type="pct"/>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w:t>
            </w:r>
          </w:p>
        </w:tc>
        <w:tc>
          <w:tcPr>
            <w:tcW w:w="6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r>
      <w:tr w:rsidR="005A5737" w:rsidRPr="005A5737" w:rsidTr="005A5737">
        <w:trPr>
          <w:trHeight w:val="20"/>
          <w:jc w:val="center"/>
          <w:hidden/>
        </w:trPr>
        <w:tc>
          <w:tcPr>
            <w:tcW w:w="154" w:type="pct"/>
            <w:vMerge w:val="restar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w:t>
            </w:r>
          </w:p>
        </w:tc>
        <w:tc>
          <w:tcPr>
            <w:tcW w:w="661" w:type="pct"/>
            <w:gridSpan w:val="2"/>
            <w:vMerge w:val="restart"/>
            <w:tcBorders>
              <w:top w:val="nil"/>
              <w:left w:val="single" w:sz="4" w:space="0" w:color="auto"/>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Организация и проведение районных спортивно-массовых мероприятий</w:t>
            </w:r>
          </w:p>
        </w:tc>
        <w:tc>
          <w:tcPr>
            <w:tcW w:w="440" w:type="pct"/>
            <w:vMerge w:val="restart"/>
            <w:tcBorders>
              <w:top w:val="nil"/>
              <w:left w:val="single" w:sz="4" w:space="0" w:color="auto"/>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5"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0710040000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val="restar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Ежегодное проведение не менее 69 официальных физкультурных, спортивных мероприятий с общим количеством участников не менее 15 тыс. человек.</w:t>
            </w:r>
          </w:p>
        </w:tc>
      </w:tr>
      <w:tr w:rsidR="005A5737" w:rsidRPr="005A5737" w:rsidTr="005A5737">
        <w:trPr>
          <w:trHeight w:val="20"/>
          <w:jc w:val="center"/>
          <w:hidden/>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0710040000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40" w:type="pct"/>
            <w:tcBorders>
              <w:top w:val="nil"/>
              <w:left w:val="nil"/>
              <w:bottom w:val="nil"/>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1.2.</w:t>
            </w: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4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   Управление образования администрации Богучанского района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0710080020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не менее 260 спортсменов района ежегодно примут участие в краевых мероприятиях в том числе спортсменов-инвалидов не менее 30 человек. </w:t>
            </w: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875</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07100S6500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875</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07100S6500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0710080020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875</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071P552280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071Р552280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071Р552280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071Р552280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07100Ф0000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071008Д000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Приобретение автомобиля для обеспечения участия спортсменов-членов сборной в краевых спортивных мероприятиях, соревнованиях, сборах</w:t>
            </w:r>
          </w:p>
        </w:tc>
      </w:tr>
      <w:tr w:rsidR="005A5737" w:rsidRPr="005A5737" w:rsidTr="005A5737">
        <w:trPr>
          <w:trHeight w:val="20"/>
          <w:jc w:val="center"/>
          <w:hidden/>
        </w:trPr>
        <w:tc>
          <w:tcPr>
            <w:tcW w:w="154" w:type="pct"/>
            <w:vMerge w:val="restar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w:t>
            </w:r>
          </w:p>
        </w:tc>
        <w:tc>
          <w:tcPr>
            <w:tcW w:w="661" w:type="pct"/>
            <w:gridSpan w:val="2"/>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Оснащение объектов спортивной инфраструктуры спортивно технологическим оборудованием</w:t>
            </w:r>
          </w:p>
        </w:tc>
        <w:tc>
          <w:tcPr>
            <w:tcW w:w="440"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071Р552280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Приобретение технологического оборудования</w:t>
            </w:r>
          </w:p>
        </w:tc>
      </w:tr>
      <w:tr w:rsidR="005A5737" w:rsidRPr="005A5737" w:rsidTr="005A5737">
        <w:trPr>
          <w:trHeight w:val="20"/>
          <w:jc w:val="center"/>
          <w:hidden/>
        </w:trPr>
        <w:tc>
          <w:tcPr>
            <w:tcW w:w="154" w:type="pct"/>
            <w:vMerge/>
            <w:tcBorders>
              <w:top w:val="nil"/>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07100Ф0000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0,00</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1.4.</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Предоставление субсидий бюджетным учреждениям на отдельные мероприятия</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0710080000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Ремонт автомобиля</w:t>
            </w:r>
          </w:p>
        </w:tc>
      </w:tr>
      <w:tr w:rsidR="005A5737" w:rsidRPr="005A5737" w:rsidTr="005A5737">
        <w:trPr>
          <w:trHeight w:val="20"/>
          <w:jc w:val="center"/>
          <w:hidden/>
        </w:trPr>
        <w:tc>
          <w:tcPr>
            <w:tcW w:w="154"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1.2.</w:t>
            </w:r>
          </w:p>
        </w:tc>
        <w:tc>
          <w:tcPr>
            <w:tcW w:w="661" w:type="pct"/>
            <w:gridSpan w:val="2"/>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Предоставление субсидий бюджетным учреждениям на устройство плоскостных спортивных сооружений в сельской местности</w:t>
            </w:r>
          </w:p>
        </w:tc>
        <w:tc>
          <w:tcPr>
            <w:tcW w:w="440"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Муниципальное казенное учреждение «Муниципальная служба Заказчика»;</w:t>
            </w:r>
            <w:r w:rsidRPr="005A5737">
              <w:rPr>
                <w:rFonts w:ascii="Times New Roman" w:eastAsia="Times New Roman" w:hAnsi="Times New Roman"/>
                <w:vanish/>
                <w:color w:val="000000"/>
                <w:sz w:val="14"/>
                <w:szCs w:val="14"/>
              </w:rPr>
              <w:br/>
            </w:r>
            <w:r w:rsidRPr="005A5737">
              <w:rPr>
                <w:rFonts w:ascii="Times New Roman" w:eastAsia="Times New Roman" w:hAnsi="Times New Roman"/>
                <w:vanish/>
                <w:color w:val="000000"/>
                <w:sz w:val="14"/>
                <w:szCs w:val="14"/>
              </w:rPr>
              <w:br/>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07100S8450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Строительство волейбольной площадки</w:t>
            </w:r>
          </w:p>
        </w:tc>
      </w:tr>
      <w:tr w:rsidR="005A5737" w:rsidRPr="005A5737" w:rsidTr="005A5737">
        <w:trPr>
          <w:trHeight w:val="20"/>
          <w:jc w:val="center"/>
          <w:hidden/>
        </w:trPr>
        <w:tc>
          <w:tcPr>
            <w:tcW w:w="154"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07100S8450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0,00</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trPr>
        <w:tc>
          <w:tcPr>
            <w:tcW w:w="154"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1.2.</w:t>
            </w:r>
          </w:p>
        </w:tc>
        <w:tc>
          <w:tcPr>
            <w:tcW w:w="661" w:type="pct"/>
            <w:gridSpan w:val="2"/>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Предоставление субсидий на модернизацию и укрепление материально-технической базы муниципальных физкультурно-спортивных организаций осуществляющих деятельность в области физической культуры и спорта</w:t>
            </w:r>
          </w:p>
        </w:tc>
        <w:tc>
          <w:tcPr>
            <w:tcW w:w="440"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Муниципальное казенное учреждение «Муниципальная служба Заказчика»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07100S4370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10 000 000,00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10 000 000,00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20 000 000,00</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Укрепление материально технической базы спортивных объектов</w:t>
            </w:r>
          </w:p>
        </w:tc>
      </w:tr>
      <w:tr w:rsidR="005A5737" w:rsidRPr="005A5737" w:rsidTr="005A5737">
        <w:trPr>
          <w:trHeight w:val="20"/>
          <w:jc w:val="center"/>
        </w:trPr>
        <w:tc>
          <w:tcPr>
            <w:tcW w:w="154"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830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07100S4370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102 000,00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102 000,00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204 000,00</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1.3.</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предоставление субсидии на поддержку физкультурно-спортивных клубов по месту жительства</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890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0710074180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216 800,00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53 100,00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269 900,00</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Приобретение спортивного инвентаря</w:t>
            </w:r>
          </w:p>
        </w:tc>
      </w:tr>
      <w:tr w:rsidR="005A5737" w:rsidRPr="005A5737" w:rsidTr="005A5737">
        <w:trPr>
          <w:trHeight w:val="20"/>
          <w:jc w:val="center"/>
        </w:trPr>
        <w:tc>
          <w:tcPr>
            <w:tcW w:w="154"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1.4.</w:t>
            </w:r>
          </w:p>
        </w:tc>
        <w:tc>
          <w:tcPr>
            <w:tcW w:w="661" w:type="pct"/>
            <w:gridSpan w:val="2"/>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Предоставление субсидий бюджетным учреждениям на выполнение требований федеральных стандартов</w:t>
            </w:r>
          </w:p>
        </w:tc>
        <w:tc>
          <w:tcPr>
            <w:tcW w:w="440"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Управление образования администрации Богучанского района</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875</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07100S6500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417 400,00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417 400,00</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Приобретение спортивного оборудования для выполнения требований федеральных стандартов спортивной подготовки</w:t>
            </w:r>
          </w:p>
        </w:tc>
      </w:tr>
      <w:tr w:rsidR="005A5737" w:rsidRPr="005A5737" w:rsidTr="005A5737">
        <w:trPr>
          <w:trHeight w:val="20"/>
          <w:jc w:val="center"/>
        </w:trPr>
        <w:tc>
          <w:tcPr>
            <w:tcW w:w="154"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875</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1102</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07100S6500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26 642,55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26 642,55</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Итого  по задаче 1</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10 762 842,55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10 155 100,00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20 917 942,55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r>
      <w:tr w:rsidR="005A5737" w:rsidRPr="005A5737" w:rsidTr="005A5737">
        <w:trPr>
          <w:gridAfter w:val="13"/>
          <w:wAfter w:w="4211" w:type="pct"/>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3</w:t>
            </w:r>
          </w:p>
        </w:tc>
        <w:tc>
          <w:tcPr>
            <w:tcW w:w="6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3.1.</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Устройство ливневой  канализации и системы водоотведения в городе Енисейске</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министерство энергетики и жилищно-коммунального хозяйства Красноярского края</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510</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0502</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08</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01</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7472</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Строительство ливневой канализации протяженностью 13,034 км в исторической части города. Строительство системы водоотведения протяженностью 4,3 км в исторической части города</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Итого  по задаче 3</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                         -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r>
      <w:tr w:rsidR="005A5737" w:rsidRPr="005A5737" w:rsidTr="005A5737">
        <w:trPr>
          <w:gridAfter w:val="13"/>
          <w:wAfter w:w="4211" w:type="pct"/>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w:t>
            </w:r>
          </w:p>
        </w:tc>
        <w:tc>
          <w:tcPr>
            <w:tcW w:w="6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4.1</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Создание условий для развития туризма в  городе  Енисейске</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164</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0412</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08</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2</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2165</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4.1.1.</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Организация и     </w:t>
            </w:r>
            <w:r w:rsidRPr="005A5737">
              <w:rPr>
                <w:rFonts w:ascii="Times New Roman" w:eastAsia="Times New Roman" w:hAnsi="Times New Roman"/>
                <w:vanish/>
                <w:sz w:val="14"/>
                <w:szCs w:val="14"/>
              </w:rPr>
              <w:br/>
              <w:t xml:space="preserve">проведение        </w:t>
            </w:r>
            <w:r w:rsidRPr="005A5737">
              <w:rPr>
                <w:rFonts w:ascii="Times New Roman" w:eastAsia="Times New Roman" w:hAnsi="Times New Roman"/>
                <w:vanish/>
                <w:sz w:val="14"/>
                <w:szCs w:val="14"/>
              </w:rPr>
              <w:br/>
              <w:t xml:space="preserve">информационных    </w:t>
            </w:r>
            <w:r w:rsidRPr="005A5737">
              <w:rPr>
                <w:rFonts w:ascii="Times New Roman" w:eastAsia="Times New Roman" w:hAnsi="Times New Roman"/>
                <w:vanish/>
                <w:sz w:val="14"/>
                <w:szCs w:val="14"/>
              </w:rPr>
              <w:br/>
              <w:t xml:space="preserve">туров             </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Количество  проинформированных лиц о туристско-рекреационных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массовой информации и туристской индустрии ежегодн</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4.1.2.</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Подготовка        </w:t>
            </w:r>
            <w:r w:rsidRPr="005A5737">
              <w:rPr>
                <w:rFonts w:ascii="Times New Roman" w:eastAsia="Times New Roman" w:hAnsi="Times New Roman"/>
                <w:vanish/>
                <w:sz w:val="14"/>
                <w:szCs w:val="14"/>
              </w:rPr>
              <w:br/>
              <w:t xml:space="preserve">справочно-        </w:t>
            </w:r>
            <w:r w:rsidRPr="005A5737">
              <w:rPr>
                <w:rFonts w:ascii="Times New Roman" w:eastAsia="Times New Roman" w:hAnsi="Times New Roman"/>
                <w:vanish/>
                <w:sz w:val="14"/>
                <w:szCs w:val="14"/>
              </w:rPr>
              <w:br/>
              <w:t xml:space="preserve">информационной,   </w:t>
            </w:r>
            <w:r w:rsidRPr="005A5737">
              <w:rPr>
                <w:rFonts w:ascii="Times New Roman" w:eastAsia="Times New Roman" w:hAnsi="Times New Roman"/>
                <w:vanish/>
                <w:sz w:val="14"/>
                <w:szCs w:val="14"/>
              </w:rPr>
              <w:br/>
              <w:t xml:space="preserve">сувенирной продукции и       </w:t>
            </w:r>
            <w:r w:rsidRPr="005A5737">
              <w:rPr>
                <w:rFonts w:ascii="Times New Roman" w:eastAsia="Times New Roman" w:hAnsi="Times New Roman"/>
                <w:vanish/>
                <w:sz w:val="14"/>
                <w:szCs w:val="14"/>
              </w:rPr>
              <w:br/>
              <w:t xml:space="preserve">другого медиа-материала для     </w:t>
            </w:r>
            <w:r w:rsidRPr="005A5737">
              <w:rPr>
                <w:rFonts w:ascii="Times New Roman" w:eastAsia="Times New Roman" w:hAnsi="Times New Roman"/>
                <w:vanish/>
                <w:sz w:val="14"/>
                <w:szCs w:val="14"/>
              </w:rPr>
              <w:br/>
              <w:t xml:space="preserve">использования в рамках            </w:t>
            </w:r>
            <w:r w:rsidRPr="005A5737">
              <w:rPr>
                <w:rFonts w:ascii="Times New Roman" w:eastAsia="Times New Roman" w:hAnsi="Times New Roman"/>
                <w:vanish/>
                <w:sz w:val="14"/>
                <w:szCs w:val="14"/>
              </w:rPr>
              <w:br/>
              <w:t xml:space="preserve">информационной    </w:t>
            </w:r>
            <w:r w:rsidRPr="005A5737">
              <w:rPr>
                <w:rFonts w:ascii="Times New Roman" w:eastAsia="Times New Roman" w:hAnsi="Times New Roman"/>
                <w:vanish/>
                <w:sz w:val="14"/>
                <w:szCs w:val="14"/>
              </w:rPr>
              <w:br/>
              <w:t xml:space="preserve">кампании          </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Енисейска и Енисейского района не менее 450 тыс. человек ежегодно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4.1.3.</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Поддержка         </w:t>
            </w:r>
            <w:r w:rsidRPr="005A5737">
              <w:rPr>
                <w:rFonts w:ascii="Times New Roman" w:eastAsia="Times New Roman" w:hAnsi="Times New Roman"/>
                <w:vanish/>
                <w:sz w:val="14"/>
                <w:szCs w:val="14"/>
              </w:rPr>
              <w:br/>
              <w:t xml:space="preserve">событийного       </w:t>
            </w:r>
            <w:r w:rsidRPr="005A5737">
              <w:rPr>
                <w:rFonts w:ascii="Times New Roman" w:eastAsia="Times New Roman" w:hAnsi="Times New Roman"/>
                <w:vanish/>
                <w:sz w:val="14"/>
                <w:szCs w:val="14"/>
              </w:rPr>
              <w:br/>
              <w:t xml:space="preserve">мероприятия       </w:t>
            </w:r>
            <w:r w:rsidRPr="005A5737">
              <w:rPr>
                <w:rFonts w:ascii="Times New Roman" w:eastAsia="Times New Roman" w:hAnsi="Times New Roman"/>
                <w:vanish/>
                <w:sz w:val="14"/>
                <w:szCs w:val="14"/>
              </w:rPr>
              <w:br/>
              <w:t>("Енисейская уха")</w:t>
            </w:r>
            <w:r w:rsidRPr="005A5737">
              <w:rPr>
                <w:rFonts w:ascii="Times New Roman" w:eastAsia="Times New Roman" w:hAnsi="Times New Roman"/>
                <w:vanish/>
                <w:sz w:val="14"/>
                <w:szCs w:val="14"/>
              </w:rPr>
              <w:br/>
              <w:t xml:space="preserve">и разработка      </w:t>
            </w:r>
            <w:r w:rsidRPr="005A5737">
              <w:rPr>
                <w:rFonts w:ascii="Times New Roman" w:eastAsia="Times New Roman" w:hAnsi="Times New Roman"/>
                <w:vanish/>
                <w:sz w:val="14"/>
                <w:szCs w:val="14"/>
              </w:rPr>
              <w:br/>
              <w:t xml:space="preserve">руководства по    </w:t>
            </w:r>
            <w:r w:rsidRPr="005A5737">
              <w:rPr>
                <w:rFonts w:ascii="Times New Roman" w:eastAsia="Times New Roman" w:hAnsi="Times New Roman"/>
                <w:vanish/>
                <w:sz w:val="14"/>
                <w:szCs w:val="14"/>
              </w:rPr>
              <w:br/>
              <w:t xml:space="preserve">использованию     </w:t>
            </w:r>
            <w:r w:rsidRPr="005A5737">
              <w:rPr>
                <w:rFonts w:ascii="Times New Roman" w:eastAsia="Times New Roman" w:hAnsi="Times New Roman"/>
                <w:vanish/>
                <w:sz w:val="14"/>
                <w:szCs w:val="14"/>
              </w:rPr>
              <w:br/>
              <w:t xml:space="preserve">фирменного стиля  </w:t>
            </w:r>
            <w:r w:rsidRPr="005A5737">
              <w:rPr>
                <w:rFonts w:ascii="Times New Roman" w:eastAsia="Times New Roman" w:hAnsi="Times New Roman"/>
                <w:vanish/>
                <w:sz w:val="14"/>
                <w:szCs w:val="14"/>
              </w:rPr>
              <w:br/>
              <w:t xml:space="preserve">"Августовской     </w:t>
            </w:r>
            <w:r w:rsidRPr="005A5737">
              <w:rPr>
                <w:rFonts w:ascii="Times New Roman" w:eastAsia="Times New Roman" w:hAnsi="Times New Roman"/>
                <w:vanish/>
                <w:sz w:val="14"/>
                <w:szCs w:val="14"/>
              </w:rPr>
              <w:br/>
              <w:t xml:space="preserve">ярмарки" и        </w:t>
            </w:r>
            <w:r w:rsidRPr="005A5737">
              <w:rPr>
                <w:rFonts w:ascii="Times New Roman" w:eastAsia="Times New Roman" w:hAnsi="Times New Roman"/>
                <w:vanish/>
                <w:sz w:val="14"/>
                <w:szCs w:val="14"/>
              </w:rPr>
              <w:br/>
              <w:t xml:space="preserve">"Енисейской ухи"  </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Количество посетителей событийных мероприятий в городе Енисейске и Енисейском районе составит не менее 45 тыс. человек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4.1.4.</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Разработка проекта</w:t>
            </w:r>
            <w:r w:rsidRPr="005A5737">
              <w:rPr>
                <w:rFonts w:ascii="Times New Roman" w:eastAsia="Times New Roman" w:hAnsi="Times New Roman"/>
                <w:vanish/>
                <w:sz w:val="14"/>
                <w:szCs w:val="14"/>
              </w:rPr>
              <w:br/>
              <w:t>развития северного</w:t>
            </w:r>
            <w:r w:rsidRPr="005A5737">
              <w:rPr>
                <w:rFonts w:ascii="Times New Roman" w:eastAsia="Times New Roman" w:hAnsi="Times New Roman"/>
                <w:vanish/>
                <w:sz w:val="14"/>
                <w:szCs w:val="14"/>
              </w:rPr>
              <w:br/>
              <w:t xml:space="preserve">направления для   </w:t>
            </w:r>
            <w:r w:rsidRPr="005A5737">
              <w:rPr>
                <w:rFonts w:ascii="Times New Roman" w:eastAsia="Times New Roman" w:hAnsi="Times New Roman"/>
                <w:vanish/>
                <w:sz w:val="14"/>
                <w:szCs w:val="14"/>
              </w:rPr>
              <w:br/>
              <w:t xml:space="preserve">автотуристов (по  </w:t>
            </w:r>
            <w:r w:rsidRPr="005A5737">
              <w:rPr>
                <w:rFonts w:ascii="Times New Roman" w:eastAsia="Times New Roman" w:hAnsi="Times New Roman"/>
                <w:vanish/>
                <w:sz w:val="14"/>
                <w:szCs w:val="14"/>
              </w:rPr>
              <w:br/>
              <w:t xml:space="preserve">пути следования   </w:t>
            </w:r>
            <w:r w:rsidRPr="005A5737">
              <w:rPr>
                <w:rFonts w:ascii="Times New Roman" w:eastAsia="Times New Roman" w:hAnsi="Times New Roman"/>
                <w:vanish/>
                <w:sz w:val="14"/>
                <w:szCs w:val="14"/>
              </w:rPr>
              <w:br/>
              <w:t>город Красноярск -</w:t>
            </w:r>
            <w:r w:rsidRPr="005A5737">
              <w:rPr>
                <w:rFonts w:ascii="Times New Roman" w:eastAsia="Times New Roman" w:hAnsi="Times New Roman"/>
                <w:vanish/>
                <w:sz w:val="14"/>
                <w:szCs w:val="14"/>
              </w:rPr>
              <w:br/>
              <w:t xml:space="preserve">город Енисейск)   </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Проектная и рабочая документация на   </w:t>
            </w:r>
            <w:r w:rsidRPr="005A5737">
              <w:rPr>
                <w:rFonts w:ascii="Times New Roman" w:eastAsia="Times New Roman" w:hAnsi="Times New Roman"/>
                <w:vanish/>
                <w:sz w:val="14"/>
                <w:szCs w:val="14"/>
              </w:rPr>
              <w:br/>
              <w:t xml:space="preserve">создание 3        </w:t>
            </w:r>
            <w:r w:rsidRPr="005A5737">
              <w:rPr>
                <w:rFonts w:ascii="Times New Roman" w:eastAsia="Times New Roman" w:hAnsi="Times New Roman"/>
                <w:vanish/>
                <w:sz w:val="14"/>
                <w:szCs w:val="14"/>
              </w:rPr>
              <w:br/>
              <w:t>сервисных точек по</w:t>
            </w:r>
            <w:r w:rsidRPr="005A5737">
              <w:rPr>
                <w:rFonts w:ascii="Times New Roman" w:eastAsia="Times New Roman" w:hAnsi="Times New Roman"/>
                <w:vanish/>
                <w:sz w:val="14"/>
                <w:szCs w:val="14"/>
              </w:rPr>
              <w:br/>
              <w:t xml:space="preserve">пути следования   </w:t>
            </w:r>
            <w:r w:rsidRPr="005A5737">
              <w:rPr>
                <w:rFonts w:ascii="Times New Roman" w:eastAsia="Times New Roman" w:hAnsi="Times New Roman"/>
                <w:vanish/>
                <w:sz w:val="14"/>
                <w:szCs w:val="14"/>
              </w:rPr>
              <w:br/>
              <w:t>город Красноярск -</w:t>
            </w:r>
            <w:r w:rsidRPr="005A5737">
              <w:rPr>
                <w:rFonts w:ascii="Times New Roman" w:eastAsia="Times New Roman" w:hAnsi="Times New Roman"/>
                <w:vanish/>
                <w:sz w:val="14"/>
                <w:szCs w:val="14"/>
              </w:rPr>
              <w:br/>
              <w:t xml:space="preserve">город Енисейск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4.2.</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Предоставление    </w:t>
            </w:r>
            <w:r w:rsidRPr="005A5737">
              <w:rPr>
                <w:rFonts w:ascii="Times New Roman" w:eastAsia="Times New Roman" w:hAnsi="Times New Roman"/>
                <w:vanish/>
                <w:sz w:val="14"/>
                <w:szCs w:val="14"/>
              </w:rPr>
              <w:br/>
              <w:t xml:space="preserve">субсидии бюджету  </w:t>
            </w:r>
            <w:r w:rsidRPr="005A5737">
              <w:rPr>
                <w:rFonts w:ascii="Times New Roman" w:eastAsia="Times New Roman" w:hAnsi="Times New Roman"/>
                <w:vanish/>
                <w:sz w:val="14"/>
                <w:szCs w:val="14"/>
              </w:rPr>
              <w:br/>
              <w:t xml:space="preserve">муниципального    </w:t>
            </w:r>
            <w:r w:rsidRPr="005A5737">
              <w:rPr>
                <w:rFonts w:ascii="Times New Roman" w:eastAsia="Times New Roman" w:hAnsi="Times New Roman"/>
                <w:vanish/>
                <w:sz w:val="14"/>
                <w:szCs w:val="14"/>
              </w:rPr>
              <w:br/>
              <w:t xml:space="preserve">образования город </w:t>
            </w:r>
            <w:r w:rsidRPr="005A5737">
              <w:rPr>
                <w:rFonts w:ascii="Times New Roman" w:eastAsia="Times New Roman" w:hAnsi="Times New Roman"/>
                <w:vanish/>
                <w:sz w:val="14"/>
                <w:szCs w:val="14"/>
              </w:rPr>
              <w:br/>
              <w:t xml:space="preserve">Енисейск на       </w:t>
            </w:r>
            <w:r w:rsidRPr="005A5737">
              <w:rPr>
                <w:rFonts w:ascii="Times New Roman" w:eastAsia="Times New Roman" w:hAnsi="Times New Roman"/>
                <w:vanish/>
                <w:sz w:val="14"/>
                <w:szCs w:val="14"/>
              </w:rPr>
              <w:br/>
              <w:t xml:space="preserve">создание условий  </w:t>
            </w:r>
            <w:r w:rsidRPr="005A5737">
              <w:rPr>
                <w:rFonts w:ascii="Times New Roman" w:eastAsia="Times New Roman" w:hAnsi="Times New Roman"/>
                <w:vanish/>
                <w:sz w:val="14"/>
                <w:szCs w:val="14"/>
              </w:rPr>
              <w:br/>
              <w:t xml:space="preserve">для развития      </w:t>
            </w:r>
            <w:r w:rsidRPr="005A5737">
              <w:rPr>
                <w:rFonts w:ascii="Times New Roman" w:eastAsia="Times New Roman" w:hAnsi="Times New Roman"/>
                <w:vanish/>
                <w:sz w:val="14"/>
                <w:szCs w:val="14"/>
              </w:rPr>
              <w:br/>
              <w:t xml:space="preserve">туризма в городе  </w:t>
            </w:r>
            <w:r w:rsidRPr="005A5737">
              <w:rPr>
                <w:rFonts w:ascii="Times New Roman" w:eastAsia="Times New Roman" w:hAnsi="Times New Roman"/>
                <w:vanish/>
                <w:sz w:val="14"/>
                <w:szCs w:val="14"/>
              </w:rPr>
              <w:br/>
              <w:t xml:space="preserve">Енисейске         </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министерство спорта, туризма и молодежной политики Красноярского края</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164</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0412</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08</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2</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7473</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xml:space="preserve">Количество  проинформированных лиц о туристско-рекреационных возможностях и услугах на территории города Енисейск и Енисейского района  не менее 290 тыс. человек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Итого по задаче 4</w:t>
            </w:r>
          </w:p>
        </w:tc>
        <w:tc>
          <w:tcPr>
            <w:tcW w:w="440"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20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01"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26" w:type="pct"/>
            <w:tcBorders>
              <w:top w:val="nil"/>
              <w:left w:val="nil"/>
              <w:bottom w:val="single" w:sz="4" w:space="0" w:color="auto"/>
              <w:right w:val="nil"/>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13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#ССЫЛКА!</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r>
      <w:tr w:rsidR="005A5737" w:rsidRPr="005A5737" w:rsidTr="005A5737">
        <w:trPr>
          <w:gridAfter w:val="13"/>
          <w:wAfter w:w="4211" w:type="pct"/>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w:t>
            </w:r>
          </w:p>
        </w:tc>
        <w:tc>
          <w:tcPr>
            <w:tcW w:w="6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r>
      <w:tr w:rsidR="005A5737" w:rsidRPr="005A5737" w:rsidTr="005A5737">
        <w:trPr>
          <w:trHeight w:val="20"/>
          <w:jc w:val="center"/>
        </w:trPr>
        <w:tc>
          <w:tcPr>
            <w:tcW w:w="154" w:type="pct"/>
            <w:vMerge w:val="restart"/>
            <w:tcBorders>
              <w:top w:val="nil"/>
              <w:left w:val="single" w:sz="4" w:space="0" w:color="auto"/>
              <w:bottom w:val="nil"/>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2.1</w:t>
            </w:r>
          </w:p>
        </w:tc>
        <w:tc>
          <w:tcPr>
            <w:tcW w:w="661" w:type="pct"/>
            <w:gridSpan w:val="2"/>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Обеспечение деятельности (оказание услуг) подведомственных учреждений</w:t>
            </w:r>
          </w:p>
        </w:tc>
        <w:tc>
          <w:tcPr>
            <w:tcW w:w="440"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xml:space="preserve"> МКУ«Управление  культуры, физической культуры, спорта и молодежной политики  Богучанского района»</w:t>
            </w:r>
          </w:p>
        </w:tc>
        <w:tc>
          <w:tcPr>
            <w:tcW w:w="205" w:type="pct"/>
            <w:vMerge w:val="restart"/>
            <w:tcBorders>
              <w:top w:val="nil"/>
              <w:left w:val="single" w:sz="4" w:space="0" w:color="auto"/>
              <w:bottom w:val="single" w:sz="4" w:space="0" w:color="000000"/>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856</w:t>
            </w: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0710040000</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11 331 265,00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11 110 258,00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12 185 998,00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12 185 998,00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46 813 519,00   </w:t>
            </w:r>
          </w:p>
        </w:tc>
        <w:tc>
          <w:tcPr>
            <w:tcW w:w="573" w:type="pct"/>
            <w:vMerge w:val="restart"/>
            <w:tcBorders>
              <w:top w:val="nil"/>
              <w:left w:val="single" w:sz="4" w:space="0" w:color="auto"/>
              <w:bottom w:val="single" w:sz="4" w:space="0" w:color="000000"/>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Создание условий, обеспечивающих возможность гражданам систематически заниматься физкультурой и спортом</w:t>
            </w:r>
            <w:r w:rsidRPr="005A5737">
              <w:rPr>
                <w:rFonts w:ascii="Times New Roman" w:eastAsia="Times New Roman" w:hAnsi="Times New Roman"/>
                <w:sz w:val="14"/>
                <w:szCs w:val="14"/>
              </w:rPr>
              <w:br/>
              <w:t>Приобретение основных средств и орг. техники</w:t>
            </w:r>
            <w:r w:rsidRPr="005A5737">
              <w:rPr>
                <w:rFonts w:ascii="Times New Roman" w:eastAsia="Times New Roman" w:hAnsi="Times New Roman"/>
                <w:sz w:val="14"/>
                <w:szCs w:val="14"/>
              </w:rPr>
              <w:br/>
              <w:t>Проведение ряда мероприятий по приведению бюджетных учреждений в соответствии с техническими нормами</w:t>
            </w: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0710010320</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561 925,00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561 925,00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0710027241</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645 400,00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645 400,00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0710027242</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229 000,00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1 310 000,00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1 539 000,00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07100Ч0020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950 630,00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1 209 554,00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1 030 000,00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1 030 000,00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4 220 184,00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0710041000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2 785 000,00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2 770 645,00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3 295 000,00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3 295 000,00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12 145 645,00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071004Г000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2 724 743,52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2 773 260,00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2 791 260,00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2 791 260,00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11 080 523,52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071004Э000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400 000,00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400 000,00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1 629 477,00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1 629 477,00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4 058 954,00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071004М000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35 815,68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50 003,00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73 263,00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73 263,00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232 344,68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0710047000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9 214,00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145 000,00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25 000,00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25 000,00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204 214,00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0710080050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07100Ц0000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vMerge/>
            <w:tcBorders>
              <w:top w:val="nil"/>
              <w:left w:val="single" w:sz="4" w:space="0" w:color="auto"/>
              <w:bottom w:val="nil"/>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color w:val="000000"/>
                <w:sz w:val="14"/>
                <w:szCs w:val="14"/>
              </w:rPr>
            </w:pPr>
          </w:p>
        </w:tc>
        <w:tc>
          <w:tcPr>
            <w:tcW w:w="66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440"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205"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c>
          <w:tcPr>
            <w:tcW w:w="14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1101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5A5737" w:rsidRPr="005A5737" w:rsidRDefault="005A5737" w:rsidP="005A5737">
            <w:pPr>
              <w:spacing w:after="0" w:line="240" w:lineRule="auto"/>
              <w:jc w:val="center"/>
              <w:rPr>
                <w:rFonts w:ascii="Times New Roman" w:eastAsia="Times New Roman" w:hAnsi="Times New Roman"/>
                <w:vanish/>
                <w:sz w:val="14"/>
                <w:szCs w:val="14"/>
              </w:rPr>
            </w:pPr>
            <w:r w:rsidRPr="005A5737">
              <w:rPr>
                <w:rFonts w:ascii="Times New Roman" w:eastAsia="Times New Roman" w:hAnsi="Times New Roman"/>
                <w:vanish/>
                <w:sz w:val="14"/>
                <w:szCs w:val="14"/>
              </w:rPr>
              <w:t>0710080040</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35"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000000" w:fill="FFFFFF"/>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xml:space="preserve">                         -    </w:t>
            </w:r>
          </w:p>
        </w:tc>
        <w:tc>
          <w:tcPr>
            <w:tcW w:w="573" w:type="pct"/>
            <w:vMerge/>
            <w:tcBorders>
              <w:top w:val="nil"/>
              <w:left w:val="single" w:sz="4" w:space="0" w:color="auto"/>
              <w:bottom w:val="single" w:sz="4" w:space="0" w:color="000000"/>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Итого по задаче 2</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01"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26"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19 111 068,20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20 330 645,00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21 029 998,00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21 029 998,00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60 471 711,20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Итого по подпрограмме</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01"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26"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sz w:val="14"/>
                <w:szCs w:val="14"/>
              </w:rPr>
            </w:pPr>
            <w:r w:rsidRPr="005A5737">
              <w:rPr>
                <w:rFonts w:ascii="Times New Roman" w:eastAsia="Times New Roman" w:hAnsi="Times New Roman"/>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29 873 910,75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30 485 745,00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21 029 998,00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sz w:val="14"/>
                <w:szCs w:val="14"/>
              </w:rPr>
            </w:pPr>
            <w:r w:rsidRPr="005A5737">
              <w:rPr>
                <w:rFonts w:ascii="Times New Roman" w:eastAsia="Times New Roman" w:hAnsi="Times New Roman"/>
                <w:sz w:val="14"/>
                <w:szCs w:val="14"/>
              </w:rPr>
              <w:t xml:space="preserve">      21 029 998,00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102 419 651,75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sz w:val="14"/>
                <w:szCs w:val="14"/>
              </w:rPr>
            </w:pPr>
            <w:r w:rsidRPr="005A5737">
              <w:rPr>
                <w:rFonts w:ascii="Times New Roman" w:eastAsia="Times New Roman" w:hAnsi="Times New Roman"/>
                <w:sz w:val="14"/>
                <w:szCs w:val="14"/>
              </w:rPr>
              <w:t> </w:t>
            </w: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в том числе за счет средств:</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01"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26"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FF0000"/>
                <w:sz w:val="14"/>
                <w:szCs w:val="14"/>
              </w:rPr>
            </w:pPr>
            <w:r w:rsidRPr="005A5737">
              <w:rPr>
                <w:rFonts w:ascii="Times New Roman" w:eastAsia="Times New Roman" w:hAnsi="Times New Roman"/>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FF0000"/>
                <w:sz w:val="14"/>
                <w:szCs w:val="14"/>
              </w:rPr>
            </w:pPr>
            <w:r w:rsidRPr="005A5737">
              <w:rPr>
                <w:rFonts w:ascii="Times New Roman" w:eastAsia="Times New Roman" w:hAnsi="Times New Roman"/>
                <w:color w:val="FF0000"/>
                <w:sz w:val="14"/>
                <w:szCs w:val="14"/>
              </w:rPr>
              <w:t>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FF0000"/>
                <w:sz w:val="14"/>
                <w:szCs w:val="14"/>
              </w:rPr>
            </w:pPr>
            <w:r w:rsidRPr="005A5737">
              <w:rPr>
                <w:rFonts w:ascii="Times New Roman" w:eastAsia="Times New Roman" w:hAnsi="Times New Roman"/>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FF0000"/>
                <w:sz w:val="14"/>
                <w:szCs w:val="14"/>
              </w:rPr>
            </w:pPr>
            <w:r w:rsidRPr="005A5737">
              <w:rPr>
                <w:rFonts w:ascii="Times New Roman" w:eastAsia="Times New Roman" w:hAnsi="Times New Roman"/>
                <w:color w:val="FF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73"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Финансовое управление  администрации Богучанского района</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890</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nil"/>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#ССЫЛКА!</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#ССЫЛКА!</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sz w:val="14"/>
                <w:szCs w:val="14"/>
              </w:rPr>
            </w:pPr>
            <w:r w:rsidRPr="005A5737">
              <w:rPr>
                <w:rFonts w:ascii="Times New Roman" w:eastAsia="Times New Roman" w:hAnsi="Times New Roman"/>
                <w:vanish/>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#ССЫЛКА!</w:t>
            </w:r>
          </w:p>
        </w:tc>
        <w:tc>
          <w:tcPr>
            <w:tcW w:w="573" w:type="pct"/>
            <w:tcBorders>
              <w:top w:val="nil"/>
              <w:left w:val="nil"/>
              <w:bottom w:val="nil"/>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министерство энергетики и жилищно-коммунального хозяйства Красноярского края</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#ССЫЛКА!</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r>
      <w:tr w:rsidR="005A5737" w:rsidRPr="005A5737" w:rsidTr="005A5737">
        <w:trPr>
          <w:trHeight w:val="20"/>
          <w:jc w:val="center"/>
          <w:hidden/>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министерство спорта, туризма и молодежной политики Красноярского края</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FF0000"/>
                <w:sz w:val="14"/>
                <w:szCs w:val="14"/>
              </w:rPr>
            </w:pPr>
            <w:r w:rsidRPr="005A5737">
              <w:rPr>
                <w:rFonts w:ascii="Times New Roman" w:eastAsia="Times New Roman" w:hAnsi="Times New Roman"/>
                <w:vanish/>
                <w:color w:val="FF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vanish/>
                <w:color w:val="000000"/>
                <w:sz w:val="14"/>
                <w:szCs w:val="14"/>
              </w:rPr>
            </w:pPr>
            <w:r w:rsidRPr="005A5737">
              <w:rPr>
                <w:rFonts w:ascii="Times New Roman" w:eastAsia="Times New Roman" w:hAnsi="Times New Roman"/>
                <w:vanish/>
                <w:color w:val="000000"/>
                <w:sz w:val="14"/>
                <w:szCs w:val="14"/>
              </w:rPr>
              <w:t>#ССЫЛКА!</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Федеральный бюджет</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Краевой бюджет</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11 508 600,00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11 925 025,00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23 433 625,00   </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Бюджет поселений</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950 630,00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1 209 554,00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1 030 000,00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1 030 000,00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4 220 184,00   </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r w:rsidR="005A5737" w:rsidRPr="005A5737" w:rsidTr="005A5737">
        <w:trPr>
          <w:trHeight w:val="20"/>
          <w:jc w:val="center"/>
        </w:trPr>
        <w:tc>
          <w:tcPr>
            <w:tcW w:w="154" w:type="pct"/>
            <w:tcBorders>
              <w:top w:val="nil"/>
              <w:left w:val="single" w:sz="4" w:space="0" w:color="auto"/>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661" w:type="pct"/>
            <w:gridSpan w:val="2"/>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Районный бюджет</w:t>
            </w:r>
          </w:p>
        </w:tc>
        <w:tc>
          <w:tcPr>
            <w:tcW w:w="440"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20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center"/>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4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01"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26"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13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17 414 680,75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17 351 166,00   </w:t>
            </w:r>
          </w:p>
        </w:tc>
        <w:tc>
          <w:tcPr>
            <w:tcW w:w="435"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19 999 998,00   </w:t>
            </w:r>
          </w:p>
        </w:tc>
        <w:tc>
          <w:tcPr>
            <w:tcW w:w="497"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19 999 998,00   </w:t>
            </w:r>
          </w:p>
        </w:tc>
        <w:tc>
          <w:tcPr>
            <w:tcW w:w="528" w:type="pct"/>
            <w:tcBorders>
              <w:top w:val="nil"/>
              <w:left w:val="nil"/>
              <w:bottom w:val="single" w:sz="4" w:space="0" w:color="auto"/>
              <w:right w:val="single" w:sz="4" w:space="0" w:color="auto"/>
            </w:tcBorders>
            <w:shd w:val="clear" w:color="auto" w:fill="auto"/>
            <w:hideMark/>
          </w:tcPr>
          <w:p w:rsidR="005A5737" w:rsidRPr="005A5737" w:rsidRDefault="005A5737" w:rsidP="005A5737">
            <w:pPr>
              <w:spacing w:after="0" w:line="240" w:lineRule="auto"/>
              <w:jc w:val="right"/>
              <w:rPr>
                <w:rFonts w:ascii="Times New Roman" w:eastAsia="Times New Roman" w:hAnsi="Times New Roman"/>
                <w:color w:val="000000"/>
                <w:sz w:val="14"/>
                <w:szCs w:val="14"/>
              </w:rPr>
            </w:pPr>
            <w:r w:rsidRPr="005A5737">
              <w:rPr>
                <w:rFonts w:ascii="Times New Roman" w:eastAsia="Times New Roman" w:hAnsi="Times New Roman"/>
                <w:color w:val="000000"/>
                <w:sz w:val="14"/>
                <w:szCs w:val="14"/>
              </w:rPr>
              <w:t xml:space="preserve">       74 765 842,75   </w:t>
            </w:r>
          </w:p>
        </w:tc>
        <w:tc>
          <w:tcPr>
            <w:tcW w:w="5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5737" w:rsidRPr="005A5737" w:rsidRDefault="005A5737" w:rsidP="005A5737">
            <w:pPr>
              <w:spacing w:after="0" w:line="240" w:lineRule="auto"/>
              <w:rPr>
                <w:rFonts w:ascii="Times New Roman" w:eastAsia="Times New Roman" w:hAnsi="Times New Roman"/>
                <w:vanish/>
                <w:color w:val="000000"/>
                <w:sz w:val="14"/>
                <w:szCs w:val="14"/>
              </w:rPr>
            </w:pPr>
          </w:p>
        </w:tc>
      </w:tr>
    </w:tbl>
    <w:p w:rsidR="00CF5F7A" w:rsidRPr="00E126F4" w:rsidRDefault="00CF5F7A" w:rsidP="00EC2FB0">
      <w:pPr>
        <w:spacing w:after="0" w:line="240" w:lineRule="auto"/>
        <w:ind w:firstLine="360"/>
        <w:jc w:val="both"/>
        <w:rPr>
          <w:rFonts w:ascii="Times New Roman" w:eastAsia="Times New Roman" w:hAnsi="Times New Roman"/>
          <w:sz w:val="18"/>
          <w:szCs w:val="18"/>
          <w:lang w:eastAsia="ru-RU"/>
        </w:rPr>
      </w:pPr>
    </w:p>
    <w:p w:rsidR="00933122" w:rsidRDefault="00933122" w:rsidP="00933122">
      <w:pPr>
        <w:spacing w:after="0" w:line="240" w:lineRule="auto"/>
        <w:ind w:firstLine="360"/>
        <w:jc w:val="right"/>
        <w:rPr>
          <w:rFonts w:ascii="Times New Roman" w:eastAsia="Times New Roman" w:hAnsi="Times New Roman"/>
          <w:sz w:val="18"/>
          <w:szCs w:val="18"/>
          <w:lang w:val="en-US" w:eastAsia="ru-RU"/>
        </w:rPr>
      </w:pPr>
      <w:r w:rsidRPr="00933122">
        <w:rPr>
          <w:rFonts w:ascii="Times New Roman" w:eastAsia="Times New Roman" w:hAnsi="Times New Roman"/>
          <w:sz w:val="18"/>
          <w:szCs w:val="18"/>
          <w:lang w:eastAsia="ru-RU"/>
        </w:rPr>
        <w:t xml:space="preserve">                                            Приложение № 4</w:t>
      </w:r>
    </w:p>
    <w:p w:rsidR="00933122" w:rsidRPr="00933122" w:rsidRDefault="00933122" w:rsidP="00933122">
      <w:pPr>
        <w:spacing w:after="0" w:line="240" w:lineRule="auto"/>
        <w:ind w:firstLine="360"/>
        <w:jc w:val="right"/>
        <w:rPr>
          <w:rFonts w:ascii="Times New Roman" w:eastAsia="Times New Roman" w:hAnsi="Times New Roman"/>
          <w:sz w:val="18"/>
          <w:szCs w:val="18"/>
          <w:lang w:eastAsia="ru-RU"/>
        </w:rPr>
      </w:pPr>
      <w:r w:rsidRPr="00933122">
        <w:rPr>
          <w:rFonts w:ascii="Times New Roman" w:eastAsia="Times New Roman" w:hAnsi="Times New Roman"/>
          <w:sz w:val="18"/>
          <w:szCs w:val="18"/>
          <w:lang w:eastAsia="ru-RU"/>
        </w:rPr>
        <w:t xml:space="preserve">    к постановлению администрации</w:t>
      </w:r>
    </w:p>
    <w:p w:rsidR="00933122" w:rsidRPr="00933122" w:rsidRDefault="00933122" w:rsidP="00933122">
      <w:pPr>
        <w:spacing w:after="0" w:line="240" w:lineRule="auto"/>
        <w:ind w:firstLine="360"/>
        <w:jc w:val="right"/>
        <w:rPr>
          <w:rFonts w:ascii="Times New Roman" w:eastAsia="Times New Roman" w:hAnsi="Times New Roman"/>
          <w:sz w:val="18"/>
          <w:szCs w:val="18"/>
          <w:lang w:eastAsia="ru-RU"/>
        </w:rPr>
      </w:pPr>
      <w:r w:rsidRPr="00933122">
        <w:rPr>
          <w:rFonts w:ascii="Times New Roman" w:eastAsia="Times New Roman" w:hAnsi="Times New Roman"/>
          <w:sz w:val="18"/>
          <w:szCs w:val="18"/>
          <w:lang w:eastAsia="ru-RU"/>
        </w:rPr>
        <w:t xml:space="preserve"> Богучанского района от     "27 "      05     2024  г.      № 501-п</w:t>
      </w:r>
    </w:p>
    <w:p w:rsidR="00933122" w:rsidRPr="00933122" w:rsidRDefault="00933122" w:rsidP="00933122">
      <w:pPr>
        <w:spacing w:after="0" w:line="240" w:lineRule="auto"/>
        <w:ind w:firstLine="360"/>
        <w:jc w:val="right"/>
        <w:rPr>
          <w:rFonts w:ascii="Times New Roman" w:eastAsia="Times New Roman" w:hAnsi="Times New Roman"/>
          <w:sz w:val="18"/>
          <w:szCs w:val="18"/>
          <w:lang w:eastAsia="ru-RU"/>
        </w:rPr>
      </w:pPr>
      <w:r w:rsidRPr="00933122">
        <w:rPr>
          <w:rFonts w:ascii="Times New Roman" w:eastAsia="Times New Roman" w:hAnsi="Times New Roman"/>
          <w:sz w:val="18"/>
          <w:szCs w:val="18"/>
          <w:lang w:eastAsia="ru-RU"/>
        </w:rPr>
        <w:lastRenderedPageBreak/>
        <w:t xml:space="preserve">                                             Приложение № 4</w:t>
      </w:r>
    </w:p>
    <w:p w:rsidR="00933122" w:rsidRDefault="00933122" w:rsidP="00933122">
      <w:pPr>
        <w:spacing w:after="0" w:line="240" w:lineRule="auto"/>
        <w:ind w:firstLine="360"/>
        <w:jc w:val="right"/>
        <w:rPr>
          <w:rFonts w:ascii="Times New Roman" w:eastAsia="Times New Roman" w:hAnsi="Times New Roman"/>
          <w:sz w:val="18"/>
          <w:szCs w:val="18"/>
          <w:lang w:val="en-US" w:eastAsia="ru-RU"/>
        </w:rPr>
      </w:pPr>
      <w:r w:rsidRPr="00933122">
        <w:rPr>
          <w:rFonts w:ascii="Times New Roman" w:eastAsia="Times New Roman" w:hAnsi="Times New Roman"/>
          <w:sz w:val="18"/>
          <w:szCs w:val="18"/>
          <w:lang w:eastAsia="ru-RU"/>
        </w:rPr>
        <w:t>к  муниципальной программе «Развитие физкультуры</w:t>
      </w:r>
    </w:p>
    <w:p w:rsidR="00933122" w:rsidRPr="00933122" w:rsidRDefault="00933122" w:rsidP="00933122">
      <w:pPr>
        <w:spacing w:after="0" w:line="240" w:lineRule="auto"/>
        <w:ind w:firstLine="360"/>
        <w:jc w:val="right"/>
        <w:rPr>
          <w:rFonts w:ascii="Times New Roman" w:eastAsia="Times New Roman" w:hAnsi="Times New Roman"/>
          <w:sz w:val="18"/>
          <w:szCs w:val="18"/>
          <w:lang w:eastAsia="ru-RU"/>
        </w:rPr>
      </w:pPr>
      <w:r w:rsidRPr="00933122">
        <w:rPr>
          <w:rFonts w:ascii="Times New Roman" w:eastAsia="Times New Roman" w:hAnsi="Times New Roman"/>
          <w:sz w:val="18"/>
          <w:szCs w:val="18"/>
          <w:lang w:eastAsia="ru-RU"/>
        </w:rPr>
        <w:t>и спорта в Богучанском районе»</w:t>
      </w:r>
    </w:p>
    <w:p w:rsidR="00933122" w:rsidRPr="00933122" w:rsidRDefault="00933122" w:rsidP="00933122">
      <w:pPr>
        <w:spacing w:after="0" w:line="240" w:lineRule="auto"/>
        <w:ind w:firstLine="360"/>
        <w:jc w:val="right"/>
        <w:rPr>
          <w:rFonts w:ascii="Times New Roman" w:eastAsia="Times New Roman" w:hAnsi="Times New Roman"/>
          <w:sz w:val="18"/>
          <w:szCs w:val="18"/>
          <w:lang w:eastAsia="ru-RU"/>
        </w:rPr>
      </w:pPr>
    </w:p>
    <w:p w:rsidR="008B3F0A" w:rsidRPr="00933122" w:rsidRDefault="00933122" w:rsidP="00933122">
      <w:pPr>
        <w:spacing w:after="0" w:line="240" w:lineRule="auto"/>
        <w:ind w:firstLine="360"/>
        <w:jc w:val="center"/>
        <w:rPr>
          <w:rFonts w:ascii="Times New Roman" w:eastAsia="Times New Roman" w:hAnsi="Times New Roman"/>
          <w:sz w:val="20"/>
          <w:szCs w:val="18"/>
          <w:lang w:eastAsia="ru-RU"/>
        </w:rPr>
      </w:pPr>
      <w:r w:rsidRPr="00933122">
        <w:rPr>
          <w:rFonts w:ascii="Times New Roman" w:eastAsia="Times New Roman" w:hAnsi="Times New Roman"/>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w:t>
      </w:r>
    </w:p>
    <w:p w:rsidR="008B3F0A" w:rsidRPr="00933122" w:rsidRDefault="008B3F0A" w:rsidP="00EC2FB0">
      <w:pPr>
        <w:spacing w:after="0" w:line="240" w:lineRule="auto"/>
        <w:ind w:firstLine="360"/>
        <w:jc w:val="both"/>
        <w:rPr>
          <w:rFonts w:ascii="Times New Roman" w:eastAsia="Times New Roman" w:hAnsi="Times New Roman"/>
          <w:sz w:val="18"/>
          <w:szCs w:val="18"/>
          <w:lang w:eastAsia="ru-RU"/>
        </w:rPr>
      </w:pPr>
    </w:p>
    <w:tbl>
      <w:tblPr>
        <w:tblpPr w:leftFromText="180" w:rightFromText="180" w:vertAnchor="text" w:horzAnchor="page" w:tblpX="2222" w:tblpY="116"/>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right w:w="17" w:type="dxa"/>
        </w:tblCellMar>
        <w:tblLook w:val="04A0"/>
      </w:tblPr>
      <w:tblGrid>
        <w:gridCol w:w="2093"/>
        <w:gridCol w:w="929"/>
        <w:gridCol w:w="929"/>
        <w:gridCol w:w="569"/>
        <w:gridCol w:w="668"/>
        <w:gridCol w:w="929"/>
        <w:gridCol w:w="929"/>
        <w:gridCol w:w="984"/>
        <w:gridCol w:w="1202"/>
      </w:tblGrid>
      <w:tr w:rsidR="00933122" w:rsidRPr="00933122" w:rsidTr="00933122">
        <w:trPr>
          <w:gridAfter w:val="4"/>
          <w:wAfter w:w="2190" w:type="pct"/>
          <w:trHeight w:val="20"/>
        </w:trPr>
        <w:tc>
          <w:tcPr>
            <w:tcW w:w="1134" w:type="pct"/>
            <w:vMerge w:val="restart"/>
            <w:shd w:val="clear" w:color="auto" w:fill="auto"/>
            <w:hideMark/>
          </w:tcPr>
          <w:p w:rsidR="00933122" w:rsidRPr="00933122" w:rsidRDefault="00933122" w:rsidP="00933122">
            <w:pPr>
              <w:tabs>
                <w:tab w:val="left" w:pos="661"/>
              </w:tabs>
              <w:spacing w:after="0"/>
              <w:ind w:right="-13242"/>
              <w:jc w:val="center"/>
              <w:rPr>
                <w:rFonts w:ascii="Times New Roman" w:eastAsia="Times New Roman" w:hAnsi="Times New Roman"/>
                <w:sz w:val="14"/>
                <w:szCs w:val="14"/>
              </w:rPr>
            </w:pPr>
            <w:r w:rsidRPr="00933122">
              <w:rPr>
                <w:rFonts w:ascii="Times New Roman" w:eastAsia="Times New Roman" w:hAnsi="Times New Roman"/>
                <w:sz w:val="14"/>
                <w:szCs w:val="14"/>
              </w:rPr>
              <w:t xml:space="preserve">    Наименование услуги (работы)</w:t>
            </w:r>
            <w:r w:rsidRPr="00933122">
              <w:rPr>
                <w:rFonts w:ascii="Times New Roman" w:eastAsia="Times New Roman" w:hAnsi="Times New Roman"/>
                <w:sz w:val="14"/>
                <w:szCs w:val="14"/>
              </w:rPr>
              <w:tab/>
              <w:t>Наименование услуги (работы)</w:t>
            </w:r>
          </w:p>
          <w:p w:rsidR="00933122" w:rsidRPr="00933122" w:rsidRDefault="00933122" w:rsidP="00933122">
            <w:pPr>
              <w:spacing w:after="0"/>
              <w:jc w:val="center"/>
              <w:rPr>
                <w:rFonts w:ascii="Times New Roman" w:eastAsia="Times New Roman" w:hAnsi="Times New Roman"/>
                <w:sz w:val="14"/>
                <w:szCs w:val="14"/>
              </w:rPr>
            </w:pPr>
            <w:r w:rsidRPr="00933122">
              <w:rPr>
                <w:rFonts w:ascii="Times New Roman" w:eastAsia="Times New Roman" w:hAnsi="Times New Roman"/>
                <w:sz w:val="14"/>
                <w:szCs w:val="14"/>
              </w:rPr>
              <w:t>Наименование услуги</w:t>
            </w:r>
          </w:p>
        </w:tc>
        <w:tc>
          <w:tcPr>
            <w:tcW w:w="1676" w:type="pct"/>
            <w:gridSpan w:val="4"/>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Значения показателя объема услуги (работы) по годам</w:t>
            </w:r>
          </w:p>
        </w:tc>
      </w:tr>
      <w:tr w:rsidR="00933122" w:rsidRPr="00933122" w:rsidTr="00933122">
        <w:trPr>
          <w:trHeight w:val="20"/>
        </w:trPr>
        <w:tc>
          <w:tcPr>
            <w:tcW w:w="1134" w:type="pct"/>
            <w:vMerge/>
            <w:shd w:val="clear" w:color="auto" w:fill="auto"/>
            <w:vAlign w:val="center"/>
            <w:hideMark/>
          </w:tcPr>
          <w:p w:rsidR="00933122" w:rsidRPr="00933122" w:rsidRDefault="00933122" w:rsidP="00933122">
            <w:pPr>
              <w:spacing w:after="0"/>
              <w:rPr>
                <w:rFonts w:ascii="Times New Roman" w:eastAsia="Times New Roman" w:hAnsi="Times New Roman"/>
                <w:sz w:val="14"/>
                <w:szCs w:val="14"/>
              </w:rPr>
            </w:pP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2023год</w:t>
            </w: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2024год</w:t>
            </w:r>
          </w:p>
        </w:tc>
        <w:tc>
          <w:tcPr>
            <w:tcW w:w="308"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2025 год</w:t>
            </w:r>
          </w:p>
        </w:tc>
        <w:tc>
          <w:tcPr>
            <w:tcW w:w="361"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2026 год</w:t>
            </w: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2023год</w:t>
            </w: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2024год</w:t>
            </w:r>
          </w:p>
        </w:tc>
        <w:tc>
          <w:tcPr>
            <w:tcW w:w="53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2025 год</w:t>
            </w:r>
          </w:p>
        </w:tc>
        <w:tc>
          <w:tcPr>
            <w:tcW w:w="651"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2026 год</w:t>
            </w:r>
          </w:p>
        </w:tc>
      </w:tr>
      <w:tr w:rsidR="00933122" w:rsidRPr="00933122" w:rsidTr="00933122">
        <w:trPr>
          <w:gridAfter w:val="7"/>
          <w:wAfter w:w="3363" w:type="pct"/>
          <w:trHeight w:val="20"/>
        </w:trPr>
        <w:tc>
          <w:tcPr>
            <w:tcW w:w="1134" w:type="pct"/>
            <w:shd w:val="clear" w:color="auto" w:fill="auto"/>
            <w:noWrap/>
            <w:vAlign w:val="bottom"/>
            <w:hideMark/>
          </w:tcPr>
          <w:p w:rsidR="00933122" w:rsidRPr="00933122" w:rsidRDefault="00933122" w:rsidP="00933122">
            <w:pPr>
              <w:spacing w:after="0"/>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 </w:t>
            </w:r>
          </w:p>
        </w:tc>
        <w:tc>
          <w:tcPr>
            <w:tcW w:w="503" w:type="pct"/>
            <w:shd w:val="clear" w:color="auto" w:fill="auto"/>
            <w:noWrap/>
            <w:vAlign w:val="bottom"/>
            <w:hideMark/>
          </w:tcPr>
          <w:p w:rsidR="00933122" w:rsidRPr="00933122" w:rsidRDefault="00933122" w:rsidP="00933122">
            <w:pPr>
              <w:spacing w:after="0"/>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 </w:t>
            </w:r>
          </w:p>
        </w:tc>
      </w:tr>
      <w:tr w:rsidR="00933122" w:rsidRPr="00933122" w:rsidTr="00933122">
        <w:trPr>
          <w:trHeight w:val="20"/>
        </w:trPr>
        <w:tc>
          <w:tcPr>
            <w:tcW w:w="2810" w:type="pct"/>
            <w:gridSpan w:val="5"/>
            <w:shd w:val="clear" w:color="auto" w:fill="auto"/>
            <w:hideMark/>
          </w:tcPr>
          <w:p w:rsidR="00933122" w:rsidRPr="00933122" w:rsidRDefault="00933122" w:rsidP="00933122">
            <w:pPr>
              <w:spacing w:after="0"/>
              <w:rPr>
                <w:rFonts w:ascii="Times New Roman" w:eastAsia="Times New Roman" w:hAnsi="Times New Roman"/>
                <w:sz w:val="14"/>
                <w:szCs w:val="14"/>
              </w:rPr>
            </w:pPr>
            <w:r w:rsidRPr="00933122">
              <w:rPr>
                <w:rFonts w:ascii="Times New Roman" w:eastAsia="Times New Roman" w:hAnsi="Times New Roman"/>
                <w:sz w:val="14"/>
                <w:szCs w:val="14"/>
              </w:rPr>
              <w:t>Подпрограмма 1. Развитие массовой физической культуры и спорта в Богучанском районе"</w:t>
            </w:r>
          </w:p>
        </w:tc>
        <w:tc>
          <w:tcPr>
            <w:tcW w:w="503" w:type="pct"/>
            <w:vMerge w:val="restar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19 101 854,20</w:t>
            </w:r>
          </w:p>
        </w:tc>
        <w:tc>
          <w:tcPr>
            <w:tcW w:w="503" w:type="pct"/>
            <w:vMerge w:val="restar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20 185 645,00</w:t>
            </w:r>
          </w:p>
        </w:tc>
        <w:tc>
          <w:tcPr>
            <w:tcW w:w="533" w:type="pct"/>
            <w:vMerge w:val="restar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21 004 998,00</w:t>
            </w:r>
          </w:p>
        </w:tc>
        <w:tc>
          <w:tcPr>
            <w:tcW w:w="651" w:type="pct"/>
            <w:vMerge w:val="restar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21 004 998,00</w:t>
            </w:r>
          </w:p>
        </w:tc>
      </w:tr>
      <w:tr w:rsidR="00933122" w:rsidRPr="00933122" w:rsidTr="00933122">
        <w:trPr>
          <w:trHeight w:val="20"/>
        </w:trPr>
        <w:tc>
          <w:tcPr>
            <w:tcW w:w="1134" w:type="pct"/>
            <w:shd w:val="clear" w:color="auto" w:fill="auto"/>
            <w:hideMark/>
          </w:tcPr>
          <w:p w:rsidR="00933122" w:rsidRPr="00933122" w:rsidRDefault="00933122" w:rsidP="00933122">
            <w:pPr>
              <w:spacing w:after="0"/>
              <w:rPr>
                <w:rFonts w:ascii="Times New Roman" w:eastAsia="Times New Roman" w:hAnsi="Times New Roman"/>
                <w:sz w:val="14"/>
                <w:szCs w:val="14"/>
              </w:rPr>
            </w:pPr>
            <w:r w:rsidRPr="00933122">
              <w:rPr>
                <w:rFonts w:ascii="Times New Roman" w:eastAsia="Times New Roman" w:hAnsi="Times New Roman"/>
                <w:sz w:val="14"/>
                <w:szCs w:val="14"/>
              </w:rPr>
              <w:t>1. Организация физкультурно-спортивной работы по месту жительства граждан</w:t>
            </w:r>
          </w:p>
        </w:tc>
        <w:tc>
          <w:tcPr>
            <w:tcW w:w="503"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2754</w:t>
            </w:r>
          </w:p>
        </w:tc>
        <w:tc>
          <w:tcPr>
            <w:tcW w:w="503"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2652</w:t>
            </w:r>
          </w:p>
        </w:tc>
        <w:tc>
          <w:tcPr>
            <w:tcW w:w="308"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2652</w:t>
            </w:r>
          </w:p>
        </w:tc>
        <w:tc>
          <w:tcPr>
            <w:tcW w:w="361"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2652</w:t>
            </w: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3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651"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r>
      <w:tr w:rsidR="00933122" w:rsidRPr="00933122" w:rsidTr="00933122">
        <w:trPr>
          <w:trHeight w:val="20"/>
        </w:trPr>
        <w:tc>
          <w:tcPr>
            <w:tcW w:w="1134" w:type="pct"/>
            <w:shd w:val="clear" w:color="auto" w:fill="auto"/>
            <w:hideMark/>
          </w:tcPr>
          <w:p w:rsidR="00933122" w:rsidRPr="00933122" w:rsidRDefault="00933122" w:rsidP="00933122">
            <w:pPr>
              <w:spacing w:after="0"/>
              <w:rPr>
                <w:rFonts w:ascii="Times New Roman" w:eastAsia="Times New Roman" w:hAnsi="Times New Roman"/>
                <w:sz w:val="14"/>
                <w:szCs w:val="14"/>
              </w:rPr>
            </w:pPr>
            <w:r w:rsidRPr="00933122">
              <w:rPr>
                <w:rFonts w:ascii="Times New Roman" w:eastAsia="Times New Roman" w:hAnsi="Times New Roman"/>
                <w:sz w:val="14"/>
                <w:szCs w:val="14"/>
              </w:rPr>
              <w:t>2. Организация и проведение официальных спортивных мероприятий</w:t>
            </w:r>
          </w:p>
        </w:tc>
        <w:tc>
          <w:tcPr>
            <w:tcW w:w="503"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53</w:t>
            </w:r>
          </w:p>
        </w:tc>
        <w:tc>
          <w:tcPr>
            <w:tcW w:w="503"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51</w:t>
            </w:r>
          </w:p>
        </w:tc>
        <w:tc>
          <w:tcPr>
            <w:tcW w:w="308"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51</w:t>
            </w:r>
          </w:p>
        </w:tc>
        <w:tc>
          <w:tcPr>
            <w:tcW w:w="361" w:type="pct"/>
            <w:shd w:val="clear" w:color="000000" w:fill="FFFFFF"/>
            <w:vAlign w:val="bottom"/>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51</w:t>
            </w: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3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651"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r>
      <w:tr w:rsidR="00933122" w:rsidRPr="00933122" w:rsidTr="00933122">
        <w:trPr>
          <w:trHeight w:val="20"/>
        </w:trPr>
        <w:tc>
          <w:tcPr>
            <w:tcW w:w="1134" w:type="pct"/>
            <w:shd w:val="clear" w:color="auto" w:fill="auto"/>
            <w:hideMark/>
          </w:tcPr>
          <w:p w:rsidR="00933122" w:rsidRPr="00933122" w:rsidRDefault="00933122" w:rsidP="00933122">
            <w:pPr>
              <w:spacing w:after="0"/>
              <w:rPr>
                <w:rFonts w:ascii="Times New Roman" w:eastAsia="Times New Roman" w:hAnsi="Times New Roman"/>
                <w:sz w:val="14"/>
                <w:szCs w:val="14"/>
              </w:rPr>
            </w:pPr>
            <w:r w:rsidRPr="00933122">
              <w:rPr>
                <w:rFonts w:ascii="Times New Roman" w:eastAsia="Times New Roman" w:hAnsi="Times New Roman"/>
                <w:sz w:val="14"/>
                <w:szCs w:val="14"/>
              </w:rPr>
              <w:t>3. Обеспечение участия в официальных физкультурных (физкультурно-оздоровительных) мероприятиях</w:t>
            </w:r>
          </w:p>
        </w:tc>
        <w:tc>
          <w:tcPr>
            <w:tcW w:w="503" w:type="pct"/>
            <w:shd w:val="clear" w:color="auto" w:fill="auto"/>
            <w:vAlign w:val="bottom"/>
            <w:hideMark/>
          </w:tcPr>
          <w:p w:rsidR="00933122" w:rsidRPr="00933122" w:rsidRDefault="00933122" w:rsidP="00933122">
            <w:pPr>
              <w:spacing w:after="0"/>
              <w:jc w:val="right"/>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18</w:t>
            </w:r>
          </w:p>
        </w:tc>
        <w:tc>
          <w:tcPr>
            <w:tcW w:w="503" w:type="pct"/>
            <w:shd w:val="clear" w:color="auto" w:fill="auto"/>
            <w:vAlign w:val="bottom"/>
            <w:hideMark/>
          </w:tcPr>
          <w:p w:rsidR="00933122" w:rsidRPr="00933122" w:rsidRDefault="00933122" w:rsidP="00933122">
            <w:pPr>
              <w:spacing w:after="0"/>
              <w:jc w:val="right"/>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11</w:t>
            </w:r>
          </w:p>
        </w:tc>
        <w:tc>
          <w:tcPr>
            <w:tcW w:w="308" w:type="pct"/>
            <w:shd w:val="clear" w:color="auto" w:fill="auto"/>
            <w:vAlign w:val="bottom"/>
            <w:hideMark/>
          </w:tcPr>
          <w:p w:rsidR="00933122" w:rsidRPr="00933122" w:rsidRDefault="00933122" w:rsidP="00933122">
            <w:pPr>
              <w:spacing w:after="0"/>
              <w:jc w:val="right"/>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11</w:t>
            </w:r>
          </w:p>
        </w:tc>
        <w:tc>
          <w:tcPr>
            <w:tcW w:w="361" w:type="pct"/>
            <w:shd w:val="clear" w:color="auto" w:fill="auto"/>
            <w:vAlign w:val="bottom"/>
            <w:hideMark/>
          </w:tcPr>
          <w:p w:rsidR="00933122" w:rsidRPr="00933122" w:rsidRDefault="00933122" w:rsidP="00933122">
            <w:pPr>
              <w:spacing w:after="0"/>
              <w:jc w:val="right"/>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11</w:t>
            </w: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0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533"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c>
          <w:tcPr>
            <w:tcW w:w="651" w:type="pct"/>
            <w:vMerge/>
            <w:shd w:val="clear" w:color="auto" w:fill="auto"/>
            <w:vAlign w:val="center"/>
            <w:hideMark/>
          </w:tcPr>
          <w:p w:rsidR="00933122" w:rsidRPr="00933122" w:rsidRDefault="00933122" w:rsidP="00933122">
            <w:pPr>
              <w:spacing w:after="0"/>
              <w:rPr>
                <w:rFonts w:ascii="Times New Roman" w:eastAsia="Times New Roman" w:hAnsi="Times New Roman"/>
                <w:color w:val="000000"/>
                <w:sz w:val="14"/>
                <w:szCs w:val="14"/>
              </w:rPr>
            </w:pPr>
          </w:p>
        </w:tc>
      </w:tr>
      <w:tr w:rsidR="00933122" w:rsidRPr="00933122" w:rsidTr="00933122">
        <w:trPr>
          <w:trHeight w:val="20"/>
        </w:trPr>
        <w:tc>
          <w:tcPr>
            <w:tcW w:w="1134" w:type="pct"/>
            <w:shd w:val="clear" w:color="auto" w:fill="auto"/>
            <w:vAlign w:val="bottom"/>
            <w:hideMark/>
          </w:tcPr>
          <w:p w:rsidR="00933122" w:rsidRPr="00933122" w:rsidRDefault="00933122" w:rsidP="00933122">
            <w:pPr>
              <w:spacing w:after="0"/>
              <w:rPr>
                <w:rFonts w:ascii="Times New Roman" w:eastAsia="Times New Roman" w:hAnsi="Times New Roman"/>
                <w:sz w:val="14"/>
                <w:szCs w:val="14"/>
              </w:rPr>
            </w:pPr>
            <w:r w:rsidRPr="00933122">
              <w:rPr>
                <w:rFonts w:ascii="Times New Roman" w:eastAsia="Times New Roman" w:hAnsi="Times New Roman"/>
                <w:sz w:val="14"/>
                <w:szCs w:val="14"/>
              </w:rPr>
              <w:t>Количество мероприятий</w:t>
            </w:r>
          </w:p>
        </w:tc>
        <w:tc>
          <w:tcPr>
            <w:tcW w:w="503" w:type="pct"/>
            <w:shd w:val="clear" w:color="auto" w:fill="auto"/>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9</w:t>
            </w:r>
          </w:p>
        </w:tc>
        <w:tc>
          <w:tcPr>
            <w:tcW w:w="503" w:type="pct"/>
            <w:shd w:val="clear" w:color="auto" w:fill="auto"/>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9</w:t>
            </w:r>
          </w:p>
        </w:tc>
        <w:tc>
          <w:tcPr>
            <w:tcW w:w="308" w:type="pct"/>
            <w:shd w:val="clear" w:color="auto" w:fill="auto"/>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9</w:t>
            </w:r>
          </w:p>
        </w:tc>
        <w:tc>
          <w:tcPr>
            <w:tcW w:w="361" w:type="pct"/>
            <w:shd w:val="clear" w:color="auto" w:fill="auto"/>
            <w:hideMark/>
          </w:tcPr>
          <w:p w:rsidR="00933122" w:rsidRPr="00933122" w:rsidRDefault="00933122" w:rsidP="00933122">
            <w:pPr>
              <w:spacing w:after="0"/>
              <w:jc w:val="right"/>
              <w:rPr>
                <w:rFonts w:ascii="Times New Roman" w:eastAsia="Times New Roman" w:hAnsi="Times New Roman"/>
                <w:sz w:val="14"/>
                <w:szCs w:val="14"/>
              </w:rPr>
            </w:pPr>
            <w:r w:rsidRPr="00933122">
              <w:rPr>
                <w:rFonts w:ascii="Times New Roman" w:eastAsia="Times New Roman" w:hAnsi="Times New Roman"/>
                <w:sz w:val="14"/>
                <w:szCs w:val="14"/>
              </w:rPr>
              <w:t>9</w:t>
            </w: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50 000,00</w:t>
            </w:r>
          </w:p>
        </w:tc>
        <w:tc>
          <w:tcPr>
            <w:tcW w:w="50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50 000,00</w:t>
            </w:r>
          </w:p>
        </w:tc>
        <w:tc>
          <w:tcPr>
            <w:tcW w:w="533"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50 000,00</w:t>
            </w:r>
          </w:p>
        </w:tc>
        <w:tc>
          <w:tcPr>
            <w:tcW w:w="651" w:type="pct"/>
            <w:shd w:val="clear" w:color="auto" w:fill="auto"/>
            <w:hideMark/>
          </w:tcPr>
          <w:p w:rsidR="00933122" w:rsidRPr="00933122" w:rsidRDefault="00933122" w:rsidP="00933122">
            <w:pPr>
              <w:spacing w:after="0"/>
              <w:jc w:val="center"/>
              <w:rPr>
                <w:rFonts w:ascii="Times New Roman" w:eastAsia="Times New Roman" w:hAnsi="Times New Roman"/>
                <w:color w:val="000000"/>
                <w:sz w:val="14"/>
                <w:szCs w:val="14"/>
              </w:rPr>
            </w:pPr>
            <w:r w:rsidRPr="00933122">
              <w:rPr>
                <w:rFonts w:ascii="Times New Roman" w:eastAsia="Times New Roman" w:hAnsi="Times New Roman"/>
                <w:color w:val="000000"/>
                <w:sz w:val="14"/>
                <w:szCs w:val="14"/>
              </w:rPr>
              <w:t>50 000,00</w:t>
            </w:r>
          </w:p>
        </w:tc>
      </w:tr>
    </w:tbl>
    <w:p w:rsidR="00510990" w:rsidRPr="008B3F0A" w:rsidRDefault="00510990" w:rsidP="00EC2FB0">
      <w:pPr>
        <w:spacing w:after="0" w:line="240" w:lineRule="auto"/>
        <w:ind w:firstLine="360"/>
        <w:jc w:val="both"/>
        <w:rPr>
          <w:rFonts w:ascii="Times New Roman" w:eastAsia="Times New Roman" w:hAnsi="Times New Roman"/>
          <w:sz w:val="24"/>
          <w:szCs w:val="20"/>
          <w:lang w:eastAsia="ru-RU"/>
        </w:rPr>
      </w:pPr>
    </w:p>
    <w:p w:rsidR="00A30C3D" w:rsidRDefault="00A30C3D" w:rsidP="00A30C3D">
      <w:pPr>
        <w:spacing w:after="0" w:line="240" w:lineRule="auto"/>
        <w:ind w:firstLine="360"/>
        <w:jc w:val="right"/>
        <w:rPr>
          <w:rFonts w:ascii="Times New Roman" w:eastAsia="Times New Roman" w:hAnsi="Times New Roman"/>
          <w:sz w:val="18"/>
          <w:szCs w:val="20"/>
          <w:lang w:val="en-US" w:eastAsia="ru-RU"/>
        </w:rPr>
      </w:pPr>
      <w:r w:rsidRPr="00A30C3D">
        <w:rPr>
          <w:rFonts w:ascii="Times New Roman" w:eastAsia="Times New Roman" w:hAnsi="Times New Roman"/>
          <w:sz w:val="24"/>
          <w:szCs w:val="20"/>
          <w:lang w:eastAsia="ru-RU"/>
        </w:rPr>
        <w:tab/>
      </w:r>
      <w:r w:rsidRPr="00A30C3D">
        <w:rPr>
          <w:rFonts w:ascii="Times New Roman" w:eastAsia="Times New Roman" w:hAnsi="Times New Roman"/>
          <w:sz w:val="24"/>
          <w:szCs w:val="20"/>
          <w:lang w:eastAsia="ru-RU"/>
        </w:rPr>
        <w:tab/>
      </w:r>
      <w:r w:rsidRPr="00A30C3D">
        <w:rPr>
          <w:rFonts w:ascii="Times New Roman" w:eastAsia="Times New Roman" w:hAnsi="Times New Roman"/>
          <w:sz w:val="18"/>
          <w:szCs w:val="20"/>
          <w:lang w:eastAsia="ru-RU"/>
        </w:rPr>
        <w:t>Приложение № 5</w:t>
      </w:r>
    </w:p>
    <w:p w:rsidR="00A30C3D" w:rsidRPr="00A30C3D" w:rsidRDefault="00A30C3D" w:rsidP="00A30C3D">
      <w:pPr>
        <w:spacing w:after="0" w:line="240" w:lineRule="auto"/>
        <w:ind w:firstLine="360"/>
        <w:jc w:val="right"/>
        <w:rPr>
          <w:rFonts w:ascii="Times New Roman" w:eastAsia="Times New Roman" w:hAnsi="Times New Roman"/>
          <w:sz w:val="18"/>
          <w:szCs w:val="20"/>
          <w:lang w:eastAsia="ru-RU"/>
        </w:rPr>
      </w:pPr>
      <w:r w:rsidRPr="00A30C3D">
        <w:rPr>
          <w:rFonts w:ascii="Times New Roman" w:eastAsia="Times New Roman" w:hAnsi="Times New Roman"/>
          <w:sz w:val="18"/>
          <w:szCs w:val="20"/>
          <w:lang w:eastAsia="ru-RU"/>
        </w:rPr>
        <w:t xml:space="preserve"> к постановлению администрации </w:t>
      </w:r>
    </w:p>
    <w:p w:rsidR="00A30C3D" w:rsidRPr="00A30C3D" w:rsidRDefault="00A30C3D" w:rsidP="00A30C3D">
      <w:pPr>
        <w:spacing w:after="0" w:line="240" w:lineRule="auto"/>
        <w:ind w:firstLine="360"/>
        <w:jc w:val="right"/>
        <w:rPr>
          <w:rFonts w:ascii="Times New Roman" w:eastAsia="Times New Roman" w:hAnsi="Times New Roman"/>
          <w:sz w:val="18"/>
          <w:szCs w:val="20"/>
          <w:lang w:eastAsia="ru-RU"/>
        </w:rPr>
      </w:pPr>
      <w:r w:rsidRPr="00A30C3D">
        <w:rPr>
          <w:rFonts w:ascii="Times New Roman" w:eastAsia="Times New Roman" w:hAnsi="Times New Roman"/>
          <w:sz w:val="18"/>
          <w:szCs w:val="20"/>
          <w:lang w:eastAsia="ru-RU"/>
        </w:rPr>
        <w:t>Богучанского района от      "27"   05   2024  г.      №501-п</w:t>
      </w:r>
    </w:p>
    <w:p w:rsidR="00A30C3D" w:rsidRPr="00A30C3D" w:rsidRDefault="00A30C3D" w:rsidP="00A30C3D">
      <w:pPr>
        <w:spacing w:after="0" w:line="240" w:lineRule="auto"/>
        <w:ind w:firstLine="360"/>
        <w:jc w:val="right"/>
        <w:rPr>
          <w:rFonts w:ascii="Times New Roman" w:eastAsia="Times New Roman" w:hAnsi="Times New Roman"/>
          <w:sz w:val="18"/>
          <w:szCs w:val="20"/>
          <w:lang w:eastAsia="ru-RU"/>
        </w:rPr>
      </w:pPr>
      <w:r w:rsidRPr="00A30C3D">
        <w:rPr>
          <w:rFonts w:ascii="Times New Roman" w:eastAsia="Times New Roman" w:hAnsi="Times New Roman"/>
          <w:sz w:val="18"/>
          <w:szCs w:val="20"/>
          <w:lang w:eastAsia="ru-RU"/>
        </w:rPr>
        <w:t>Приложение № 1</w:t>
      </w:r>
    </w:p>
    <w:p w:rsidR="00A30C3D" w:rsidRDefault="00A30C3D" w:rsidP="00A30C3D">
      <w:pPr>
        <w:spacing w:after="0" w:line="240" w:lineRule="auto"/>
        <w:ind w:firstLine="360"/>
        <w:jc w:val="right"/>
        <w:rPr>
          <w:rFonts w:ascii="Times New Roman" w:eastAsia="Times New Roman" w:hAnsi="Times New Roman"/>
          <w:sz w:val="18"/>
          <w:szCs w:val="20"/>
          <w:lang w:val="en-US" w:eastAsia="ru-RU"/>
        </w:rPr>
      </w:pPr>
      <w:r w:rsidRPr="00A30C3D">
        <w:rPr>
          <w:rFonts w:ascii="Times New Roman" w:eastAsia="Times New Roman" w:hAnsi="Times New Roman"/>
          <w:sz w:val="18"/>
          <w:szCs w:val="20"/>
          <w:lang w:eastAsia="ru-RU"/>
        </w:rPr>
        <w:t xml:space="preserve">к паспорту муниципальной </w:t>
      </w:r>
    </w:p>
    <w:p w:rsidR="00A30C3D" w:rsidRPr="00A30C3D" w:rsidRDefault="00A30C3D" w:rsidP="00A30C3D">
      <w:pPr>
        <w:spacing w:after="0" w:line="240" w:lineRule="auto"/>
        <w:ind w:firstLine="360"/>
        <w:jc w:val="right"/>
        <w:rPr>
          <w:rFonts w:ascii="Times New Roman" w:eastAsia="Times New Roman" w:hAnsi="Times New Roman"/>
          <w:sz w:val="18"/>
          <w:szCs w:val="20"/>
          <w:lang w:eastAsia="ru-RU"/>
        </w:rPr>
      </w:pPr>
      <w:r w:rsidRPr="00A30C3D">
        <w:rPr>
          <w:rFonts w:ascii="Times New Roman" w:eastAsia="Times New Roman" w:hAnsi="Times New Roman"/>
          <w:sz w:val="18"/>
          <w:szCs w:val="20"/>
          <w:lang w:eastAsia="ru-RU"/>
        </w:rPr>
        <w:t xml:space="preserve">программы «Развитие физкультуры и </w:t>
      </w:r>
    </w:p>
    <w:p w:rsidR="00A30C3D" w:rsidRDefault="00A30C3D" w:rsidP="00A30C3D">
      <w:pPr>
        <w:spacing w:after="0" w:line="240" w:lineRule="auto"/>
        <w:ind w:firstLine="360"/>
        <w:jc w:val="right"/>
        <w:rPr>
          <w:rFonts w:ascii="Times New Roman" w:eastAsia="Times New Roman" w:hAnsi="Times New Roman"/>
          <w:sz w:val="18"/>
          <w:szCs w:val="20"/>
          <w:lang w:val="en-US" w:eastAsia="ru-RU"/>
        </w:rPr>
      </w:pPr>
      <w:r w:rsidRPr="00A30C3D">
        <w:rPr>
          <w:rFonts w:ascii="Times New Roman" w:eastAsia="Times New Roman" w:hAnsi="Times New Roman"/>
          <w:sz w:val="18"/>
          <w:szCs w:val="20"/>
          <w:lang w:eastAsia="ru-RU"/>
        </w:rPr>
        <w:t>спорта в Богучанском районе»</w:t>
      </w:r>
    </w:p>
    <w:p w:rsidR="00A30C3D" w:rsidRPr="00A30C3D" w:rsidRDefault="00A30C3D" w:rsidP="00A30C3D">
      <w:pPr>
        <w:spacing w:after="0" w:line="240" w:lineRule="auto"/>
        <w:ind w:firstLine="360"/>
        <w:jc w:val="right"/>
        <w:rPr>
          <w:rFonts w:ascii="Times New Roman" w:eastAsia="Times New Roman" w:hAnsi="Times New Roman"/>
          <w:sz w:val="18"/>
          <w:szCs w:val="20"/>
          <w:lang w:eastAsia="ru-RU"/>
        </w:rPr>
      </w:pPr>
      <w:r w:rsidRPr="00A30C3D">
        <w:rPr>
          <w:rFonts w:ascii="Times New Roman" w:eastAsia="Times New Roman" w:hAnsi="Times New Roman"/>
          <w:sz w:val="18"/>
          <w:szCs w:val="20"/>
          <w:lang w:eastAsia="ru-RU"/>
        </w:rPr>
        <w:t xml:space="preserve"> </w:t>
      </w:r>
    </w:p>
    <w:p w:rsidR="00510990" w:rsidRPr="00A30C3D" w:rsidRDefault="00A30C3D" w:rsidP="00A30C3D">
      <w:pPr>
        <w:spacing w:after="0" w:line="240" w:lineRule="auto"/>
        <w:ind w:firstLine="360"/>
        <w:jc w:val="center"/>
        <w:rPr>
          <w:rFonts w:ascii="Times New Roman" w:eastAsia="Times New Roman" w:hAnsi="Times New Roman"/>
          <w:sz w:val="20"/>
          <w:szCs w:val="20"/>
          <w:lang w:eastAsia="ru-RU"/>
        </w:rPr>
      </w:pPr>
      <w:r w:rsidRPr="00A30C3D">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p w:rsidR="00933122" w:rsidRPr="00A30C3D" w:rsidRDefault="00933122" w:rsidP="00A30C3D">
      <w:pPr>
        <w:spacing w:after="0" w:line="240" w:lineRule="auto"/>
        <w:ind w:firstLine="360"/>
        <w:jc w:val="center"/>
        <w:rPr>
          <w:rFonts w:ascii="Times New Roman" w:eastAsia="Times New Roman" w:hAnsi="Times New Roman"/>
          <w:sz w:val="20"/>
          <w:szCs w:val="20"/>
          <w:lang w:eastAsia="ru-RU"/>
        </w:rPr>
      </w:pPr>
    </w:p>
    <w:tbl>
      <w:tblPr>
        <w:tblW w:w="5000" w:type="pct"/>
        <w:jc w:val="center"/>
        <w:tblCellMar>
          <w:left w:w="0" w:type="dxa"/>
          <w:right w:w="0" w:type="dxa"/>
        </w:tblCellMar>
        <w:tblLook w:val="04A0"/>
      </w:tblPr>
      <w:tblGrid>
        <w:gridCol w:w="451"/>
        <w:gridCol w:w="2758"/>
        <w:gridCol w:w="662"/>
        <w:gridCol w:w="685"/>
        <w:gridCol w:w="1083"/>
        <w:gridCol w:w="967"/>
        <w:gridCol w:w="957"/>
        <w:gridCol w:w="918"/>
        <w:gridCol w:w="907"/>
      </w:tblGrid>
      <w:tr w:rsidR="00A30C3D" w:rsidRPr="00A30C3D" w:rsidTr="00A30C3D">
        <w:trPr>
          <w:trHeight w:val="20"/>
          <w:jc w:val="center"/>
        </w:trPr>
        <w:tc>
          <w:tcPr>
            <w:tcW w:w="242"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  </w:t>
            </w:r>
            <w:r w:rsidRPr="00A30C3D">
              <w:rPr>
                <w:rFonts w:ascii="Times New Roman" w:eastAsia="Times New Roman" w:hAnsi="Times New Roman"/>
                <w:sz w:val="14"/>
                <w:szCs w:val="14"/>
              </w:rPr>
              <w:br/>
              <w:t>п/п</w:t>
            </w:r>
          </w:p>
        </w:tc>
        <w:tc>
          <w:tcPr>
            <w:tcW w:w="147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Цели, целевые показатели, задачи,  показатели результативности</w:t>
            </w:r>
          </w:p>
        </w:tc>
        <w:tc>
          <w:tcPr>
            <w:tcW w:w="34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Единица</w:t>
            </w:r>
            <w:r w:rsidRPr="00A30C3D">
              <w:rPr>
                <w:rFonts w:ascii="Times New Roman" w:eastAsia="Times New Roman" w:hAnsi="Times New Roman"/>
                <w:sz w:val="14"/>
                <w:szCs w:val="14"/>
              </w:rPr>
              <w:br/>
              <w:t>измерения</w:t>
            </w:r>
          </w:p>
        </w:tc>
        <w:tc>
          <w:tcPr>
            <w:tcW w:w="362"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Вес показателя </w:t>
            </w:r>
          </w:p>
        </w:tc>
        <w:tc>
          <w:tcPr>
            <w:tcW w:w="57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Источник </w:t>
            </w:r>
            <w:r w:rsidRPr="00A30C3D">
              <w:rPr>
                <w:rFonts w:ascii="Times New Roman" w:eastAsia="Times New Roman" w:hAnsi="Times New Roman"/>
                <w:sz w:val="14"/>
                <w:szCs w:val="14"/>
              </w:rPr>
              <w:br/>
              <w:t>информации</w:t>
            </w:r>
          </w:p>
        </w:tc>
        <w:tc>
          <w:tcPr>
            <w:tcW w:w="51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2023год</w:t>
            </w:r>
          </w:p>
        </w:tc>
        <w:tc>
          <w:tcPr>
            <w:tcW w:w="51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2024 год</w:t>
            </w:r>
          </w:p>
        </w:tc>
        <w:tc>
          <w:tcPr>
            <w:tcW w:w="490" w:type="pct"/>
            <w:tcBorders>
              <w:top w:val="single" w:sz="4" w:space="0" w:color="auto"/>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2025год</w:t>
            </w:r>
          </w:p>
        </w:tc>
        <w:tc>
          <w:tcPr>
            <w:tcW w:w="48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2026 год</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w:t>
            </w:r>
          </w:p>
        </w:tc>
        <w:tc>
          <w:tcPr>
            <w:tcW w:w="4758" w:type="pct"/>
            <w:gridSpan w:val="8"/>
            <w:tcBorders>
              <w:top w:val="single" w:sz="4" w:space="0" w:color="auto"/>
              <w:left w:val="nil"/>
              <w:bottom w:val="single" w:sz="4" w:space="0" w:color="auto"/>
              <w:right w:val="single" w:sz="4" w:space="0" w:color="000000"/>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xml:space="preserve">Цель:создание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 </w:t>
            </w:r>
          </w:p>
        </w:tc>
      </w:tr>
      <w:tr w:rsidR="00A30C3D" w:rsidRPr="00A30C3D" w:rsidTr="00A30C3D">
        <w:trPr>
          <w:trHeight w:val="20"/>
          <w:jc w:val="center"/>
        </w:trPr>
        <w:tc>
          <w:tcPr>
            <w:tcW w:w="242" w:type="pct"/>
            <w:tcBorders>
              <w:top w:val="nil"/>
              <w:left w:val="single" w:sz="4" w:space="0" w:color="auto"/>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single" w:sz="4" w:space="0" w:color="auto"/>
              <w:bottom w:val="nil"/>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xml:space="preserve">Целевой индикатор 1. Доля граждан Богучанского района, систематически занимающихся физической  культурой и спортом, к общей численности населения района. </w:t>
            </w:r>
          </w:p>
        </w:tc>
        <w:tc>
          <w:tcPr>
            <w:tcW w:w="347" w:type="pct"/>
            <w:tcBorders>
              <w:top w:val="nil"/>
              <w:left w:val="nil"/>
              <w:bottom w:val="nil"/>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nil"/>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Х</w:t>
            </w:r>
          </w:p>
        </w:tc>
        <w:tc>
          <w:tcPr>
            <w:tcW w:w="578" w:type="pct"/>
            <w:tcBorders>
              <w:top w:val="nil"/>
              <w:left w:val="nil"/>
              <w:bottom w:val="nil"/>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30,5</w:t>
            </w:r>
          </w:p>
        </w:tc>
        <w:tc>
          <w:tcPr>
            <w:tcW w:w="511"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30,5</w:t>
            </w:r>
          </w:p>
        </w:tc>
        <w:tc>
          <w:tcPr>
            <w:tcW w:w="490"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30,5</w:t>
            </w:r>
          </w:p>
        </w:tc>
        <w:tc>
          <w:tcPr>
            <w:tcW w:w="485"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30,5</w:t>
            </w:r>
          </w:p>
        </w:tc>
      </w:tr>
      <w:tr w:rsidR="00A30C3D" w:rsidRPr="00A30C3D" w:rsidTr="00A30C3D">
        <w:trPr>
          <w:trHeight w:val="20"/>
          <w:jc w:val="center"/>
        </w:trPr>
        <w:tc>
          <w:tcPr>
            <w:tcW w:w="242" w:type="pct"/>
            <w:tcBorders>
              <w:top w:val="nil"/>
              <w:left w:val="single" w:sz="4" w:space="0" w:color="auto"/>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1.1. </w:t>
            </w:r>
          </w:p>
        </w:tc>
        <w:tc>
          <w:tcPr>
            <w:tcW w:w="4758" w:type="pct"/>
            <w:gridSpan w:val="8"/>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Задача 1.  1. Обеспечение развития массовой физкультурой на территории Богучанского района.</w:t>
            </w:r>
          </w:p>
        </w:tc>
      </w:tr>
      <w:tr w:rsidR="00A30C3D" w:rsidRPr="00A30C3D" w:rsidTr="00A30C3D">
        <w:trPr>
          <w:trHeight w:val="20"/>
          <w:jc w:val="center"/>
        </w:trPr>
        <w:tc>
          <w:tcPr>
            <w:tcW w:w="242" w:type="pct"/>
            <w:tcBorders>
              <w:top w:val="nil"/>
              <w:left w:val="single" w:sz="4" w:space="0" w:color="auto"/>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1.1.1. </w:t>
            </w:r>
          </w:p>
        </w:tc>
        <w:tc>
          <w:tcPr>
            <w:tcW w:w="4758" w:type="pct"/>
            <w:gridSpan w:val="8"/>
            <w:tcBorders>
              <w:top w:val="single" w:sz="4" w:space="0" w:color="auto"/>
              <w:left w:val="single" w:sz="4" w:space="0" w:color="auto"/>
              <w:bottom w:val="single" w:sz="4" w:space="0" w:color="auto"/>
              <w:right w:val="single" w:sz="4" w:space="0" w:color="000000"/>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Подпрогрмма: Развитие массовой физической культуры и спорта.</w:t>
            </w:r>
          </w:p>
        </w:tc>
      </w:tr>
      <w:tr w:rsidR="00A30C3D" w:rsidRPr="00A30C3D" w:rsidTr="00A30C3D">
        <w:trPr>
          <w:trHeight w:val="20"/>
          <w:jc w:val="center"/>
        </w:trPr>
        <w:tc>
          <w:tcPr>
            <w:tcW w:w="242" w:type="pct"/>
            <w:tcBorders>
              <w:top w:val="nil"/>
              <w:left w:val="single" w:sz="4" w:space="0" w:color="auto"/>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Доля взрослых жителей района, занимающихся физической культурой и спортом, в общей численности взрослого населения.</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0,07</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35,18</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35,18</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35,18</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35,18</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xml:space="preserve">Доля учащихся и студентов, систематически занимающихся физической культурой и спортом, в общей численности учащихся. </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0,05</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41,88</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41,88</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41,88</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41,88</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shd w:val="clear" w:color="auto" w:fill="auto"/>
            <w:tcMar>
              <w:top w:w="17" w:type="dxa"/>
              <w:left w:w="17" w:type="dxa"/>
              <w:bottom w:w="0" w:type="dxa"/>
              <w:right w:w="17" w:type="dxa"/>
            </w:tcMar>
            <w:vAlign w:val="bottom"/>
            <w:hideMark/>
          </w:tcPr>
          <w:p w:rsidR="00A30C3D" w:rsidRPr="00A30C3D" w:rsidRDefault="00A30C3D" w:rsidP="00A30C3D">
            <w:pPr>
              <w:spacing w:after="0" w:line="240" w:lineRule="auto"/>
              <w:rPr>
                <w:rFonts w:ascii="Times New Roman" w:eastAsia="Times New Roman" w:hAnsi="Times New Roman"/>
                <w:color w:val="000000"/>
                <w:sz w:val="14"/>
                <w:szCs w:val="14"/>
              </w:rPr>
            </w:pPr>
            <w:r w:rsidRPr="00A30C3D">
              <w:rPr>
                <w:rFonts w:ascii="Times New Roman" w:eastAsia="Times New Roman" w:hAnsi="Times New Roman"/>
                <w:color w:val="000000"/>
                <w:sz w:val="14"/>
                <w:szCs w:val="14"/>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347"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0,10</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1,25</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1,25</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1,25</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1,25</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xml:space="preserve">Количество жителей Богучанского района, проинформированных о мероприятиях в области физической культуры и спорта. </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тыс. человек.</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0,10</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25,5</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25,5</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25,5</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25,5</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Проведение занятий физкультурно-спортивной направленности по месту проживания граждан</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штука</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0,00</w:t>
            </w:r>
          </w:p>
        </w:tc>
        <w:tc>
          <w:tcPr>
            <w:tcW w:w="578"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2754</w:t>
            </w:r>
          </w:p>
        </w:tc>
        <w:tc>
          <w:tcPr>
            <w:tcW w:w="511"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49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485"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Организация физкультурно-спортивной работы по месту жительства граждан</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штука</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0,08</w:t>
            </w:r>
          </w:p>
        </w:tc>
        <w:tc>
          <w:tcPr>
            <w:tcW w:w="578"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511"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2652</w:t>
            </w:r>
          </w:p>
        </w:tc>
        <w:tc>
          <w:tcPr>
            <w:tcW w:w="49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2652</w:t>
            </w:r>
          </w:p>
        </w:tc>
        <w:tc>
          <w:tcPr>
            <w:tcW w:w="485"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2652</w:t>
            </w:r>
          </w:p>
        </w:tc>
      </w:tr>
      <w:tr w:rsidR="00A30C3D" w:rsidRPr="00A30C3D" w:rsidTr="00A30C3D">
        <w:trPr>
          <w:trHeight w:val="20"/>
          <w:jc w:val="center"/>
          <w:hidden/>
        </w:trPr>
        <w:tc>
          <w:tcPr>
            <w:tcW w:w="242" w:type="pct"/>
            <w:tcBorders>
              <w:top w:val="nil"/>
              <w:left w:val="single" w:sz="4" w:space="0" w:color="auto"/>
              <w:bottom w:val="single" w:sz="4" w:space="0" w:color="auto"/>
              <w:right w:val="single" w:sz="4" w:space="0" w:color="auto"/>
            </w:tcBorders>
            <w:shd w:val="clear" w:color="000000" w:fill="FFFF00"/>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578"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Ведомственная отчетность</w:t>
            </w:r>
          </w:p>
        </w:tc>
        <w:tc>
          <w:tcPr>
            <w:tcW w:w="516"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511"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49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c>
          <w:tcPr>
            <w:tcW w:w="485"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vanish/>
                <w:sz w:val="14"/>
                <w:szCs w:val="14"/>
              </w:rPr>
            </w:pPr>
            <w:r w:rsidRPr="00A30C3D">
              <w:rPr>
                <w:rFonts w:ascii="Times New Roman" w:eastAsia="Times New Roman" w:hAnsi="Times New Roman"/>
                <w:vanish/>
                <w:sz w:val="14"/>
                <w:szCs w:val="14"/>
              </w:rPr>
              <w:t> </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Обеспечение участия в официальных физкультурных (физкультурно-оздоровительных) мероприятиях</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штука</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0,10</w:t>
            </w:r>
          </w:p>
        </w:tc>
        <w:tc>
          <w:tcPr>
            <w:tcW w:w="578"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18</w:t>
            </w:r>
          </w:p>
        </w:tc>
        <w:tc>
          <w:tcPr>
            <w:tcW w:w="511"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11</w:t>
            </w:r>
          </w:p>
        </w:tc>
        <w:tc>
          <w:tcPr>
            <w:tcW w:w="490" w:type="pct"/>
            <w:tcBorders>
              <w:top w:val="nil"/>
              <w:left w:val="nil"/>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11</w:t>
            </w:r>
          </w:p>
        </w:tc>
        <w:tc>
          <w:tcPr>
            <w:tcW w:w="485"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11</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Организация и проведение официальных спортивных мероприятий</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штука</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0,10</w:t>
            </w:r>
          </w:p>
        </w:tc>
        <w:tc>
          <w:tcPr>
            <w:tcW w:w="578"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53</w:t>
            </w:r>
          </w:p>
        </w:tc>
        <w:tc>
          <w:tcPr>
            <w:tcW w:w="511"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51</w:t>
            </w:r>
          </w:p>
        </w:tc>
        <w:tc>
          <w:tcPr>
            <w:tcW w:w="490" w:type="pct"/>
            <w:tcBorders>
              <w:top w:val="nil"/>
              <w:left w:val="nil"/>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51</w:t>
            </w:r>
          </w:p>
        </w:tc>
        <w:tc>
          <w:tcPr>
            <w:tcW w:w="485"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51</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xml:space="preserve"> 1.2.</w:t>
            </w:r>
          </w:p>
        </w:tc>
        <w:tc>
          <w:tcPr>
            <w:tcW w:w="4273" w:type="pct"/>
            <w:gridSpan w:val="7"/>
            <w:tcBorders>
              <w:top w:val="single" w:sz="4" w:space="0" w:color="auto"/>
              <w:left w:val="nil"/>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xml:space="preserve">Задача 2. 2. Создание условий, способствующих формированию здорового образа жизни населения Богучанского района. </w:t>
            </w:r>
          </w:p>
        </w:tc>
        <w:tc>
          <w:tcPr>
            <w:tcW w:w="485"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w:t>
            </w:r>
          </w:p>
        </w:tc>
      </w:tr>
      <w:tr w:rsidR="00A30C3D" w:rsidRPr="00A30C3D" w:rsidTr="00A30C3D">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1.2.1</w:t>
            </w:r>
          </w:p>
        </w:tc>
        <w:tc>
          <w:tcPr>
            <w:tcW w:w="4273" w:type="pct"/>
            <w:gridSpan w:val="7"/>
            <w:tcBorders>
              <w:top w:val="single" w:sz="4" w:space="0" w:color="auto"/>
              <w:left w:val="nil"/>
              <w:bottom w:val="single" w:sz="4" w:space="0" w:color="auto"/>
              <w:right w:val="nil"/>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Подпрогрмма: «Формирование культуры здорового образа жизни».</w:t>
            </w:r>
          </w:p>
        </w:tc>
        <w:tc>
          <w:tcPr>
            <w:tcW w:w="485"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 </w:t>
            </w:r>
          </w:p>
        </w:tc>
      </w:tr>
      <w:tr w:rsidR="00A30C3D" w:rsidRPr="00A30C3D" w:rsidTr="00F543DB">
        <w:trPr>
          <w:trHeight w:val="20"/>
          <w:jc w:val="center"/>
        </w:trPr>
        <w:tc>
          <w:tcPr>
            <w:tcW w:w="242"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lastRenderedPageBreak/>
              <w:t> </w:t>
            </w:r>
          </w:p>
        </w:tc>
        <w:tc>
          <w:tcPr>
            <w:tcW w:w="1470"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Доля детей и молодежи в возрасте от 8 до 19 лет, вовлеченных в профилактические мероприятия, по отношению к общей численности указанных категорий лиц.</w:t>
            </w:r>
          </w:p>
        </w:tc>
        <w:tc>
          <w:tcPr>
            <w:tcW w:w="347"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0,20</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r>
      <w:tr w:rsidR="00A30C3D" w:rsidRPr="00A30C3D" w:rsidTr="00F543DB">
        <w:trPr>
          <w:trHeight w:val="20"/>
          <w:jc w:val="center"/>
        </w:trPr>
        <w:tc>
          <w:tcPr>
            <w:tcW w:w="242" w:type="pct"/>
            <w:tcBorders>
              <w:top w:val="single" w:sz="4" w:space="0" w:color="auto"/>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 </w:t>
            </w:r>
          </w:p>
        </w:tc>
        <w:tc>
          <w:tcPr>
            <w:tcW w:w="1470" w:type="pct"/>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A30C3D" w:rsidRPr="00A30C3D" w:rsidRDefault="00A30C3D" w:rsidP="00A30C3D">
            <w:pPr>
              <w:spacing w:after="0" w:line="240" w:lineRule="auto"/>
              <w:rPr>
                <w:rFonts w:ascii="Times New Roman" w:eastAsia="Times New Roman" w:hAnsi="Times New Roman"/>
                <w:sz w:val="14"/>
                <w:szCs w:val="14"/>
              </w:rPr>
            </w:pPr>
            <w:r w:rsidRPr="00A30C3D">
              <w:rPr>
                <w:rFonts w:ascii="Times New Roman" w:eastAsia="Times New Roman" w:hAnsi="Times New Roman"/>
                <w:sz w:val="14"/>
                <w:szCs w:val="14"/>
              </w:rPr>
              <w:t>Доля населения района в возрасте 19 лет и более, вовлеченных в профилактические мероприятия, по отношению к общей численности указанных категорий лиц.</w:t>
            </w:r>
          </w:p>
        </w:tc>
        <w:tc>
          <w:tcPr>
            <w:tcW w:w="347" w:type="pct"/>
            <w:tcBorders>
              <w:top w:val="nil"/>
              <w:left w:val="single" w:sz="4" w:space="0" w:color="auto"/>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w:t>
            </w:r>
          </w:p>
        </w:tc>
        <w:tc>
          <w:tcPr>
            <w:tcW w:w="362" w:type="pct"/>
            <w:tcBorders>
              <w:top w:val="nil"/>
              <w:left w:val="nil"/>
              <w:bottom w:val="single" w:sz="4" w:space="0" w:color="auto"/>
              <w:right w:val="single" w:sz="4" w:space="0" w:color="auto"/>
            </w:tcBorders>
            <w:shd w:val="clear" w:color="000000" w:fill="FFFFFF"/>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0,20</w:t>
            </w:r>
          </w:p>
        </w:tc>
        <w:tc>
          <w:tcPr>
            <w:tcW w:w="578"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Ведомственная отчетность</w:t>
            </w:r>
          </w:p>
        </w:tc>
        <w:tc>
          <w:tcPr>
            <w:tcW w:w="516"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511" w:type="pct"/>
            <w:tcBorders>
              <w:top w:val="nil"/>
              <w:left w:val="nil"/>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490" w:type="pct"/>
            <w:tcBorders>
              <w:top w:val="nil"/>
              <w:left w:val="nil"/>
              <w:bottom w:val="single" w:sz="4" w:space="0" w:color="auto"/>
              <w:right w:val="nil"/>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c>
          <w:tcPr>
            <w:tcW w:w="485"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hideMark/>
          </w:tcPr>
          <w:p w:rsidR="00A30C3D" w:rsidRPr="00A30C3D" w:rsidRDefault="00A30C3D" w:rsidP="00A30C3D">
            <w:pPr>
              <w:spacing w:after="0" w:line="240" w:lineRule="auto"/>
              <w:jc w:val="center"/>
              <w:rPr>
                <w:rFonts w:ascii="Times New Roman" w:eastAsia="Times New Roman" w:hAnsi="Times New Roman"/>
                <w:sz w:val="14"/>
                <w:szCs w:val="14"/>
              </w:rPr>
            </w:pPr>
            <w:r w:rsidRPr="00A30C3D">
              <w:rPr>
                <w:rFonts w:ascii="Times New Roman" w:eastAsia="Times New Roman" w:hAnsi="Times New Roman"/>
                <w:sz w:val="14"/>
                <w:szCs w:val="14"/>
              </w:rPr>
              <w:t>20,5</w:t>
            </w:r>
          </w:p>
        </w:tc>
      </w:tr>
    </w:tbl>
    <w:p w:rsidR="00933122" w:rsidRDefault="00933122" w:rsidP="00EC2FB0">
      <w:pPr>
        <w:spacing w:after="0" w:line="240" w:lineRule="auto"/>
        <w:ind w:firstLine="360"/>
        <w:jc w:val="both"/>
        <w:rPr>
          <w:rFonts w:ascii="Times New Roman" w:eastAsia="Times New Roman" w:hAnsi="Times New Roman"/>
          <w:sz w:val="24"/>
          <w:szCs w:val="20"/>
          <w:lang w:val="en-US" w:eastAsia="ru-RU"/>
        </w:rPr>
      </w:pPr>
    </w:p>
    <w:p w:rsidR="001472B3" w:rsidRDefault="001472B3" w:rsidP="001472B3">
      <w:pPr>
        <w:spacing w:after="0" w:line="240" w:lineRule="auto"/>
        <w:ind w:firstLine="360"/>
        <w:jc w:val="right"/>
        <w:rPr>
          <w:rFonts w:ascii="Times New Roman" w:eastAsia="Times New Roman" w:hAnsi="Times New Roman"/>
          <w:sz w:val="18"/>
          <w:szCs w:val="20"/>
          <w:lang w:val="en-US" w:eastAsia="ru-RU"/>
        </w:rPr>
      </w:pPr>
      <w:r w:rsidRPr="001472B3">
        <w:rPr>
          <w:rFonts w:ascii="Times New Roman" w:eastAsia="Times New Roman" w:hAnsi="Times New Roman"/>
          <w:sz w:val="24"/>
          <w:szCs w:val="20"/>
          <w:lang w:val="en-US" w:eastAsia="ru-RU"/>
        </w:rPr>
        <w:tab/>
      </w:r>
      <w:r w:rsidRPr="001472B3">
        <w:rPr>
          <w:rFonts w:ascii="Times New Roman" w:eastAsia="Times New Roman" w:hAnsi="Times New Roman"/>
          <w:sz w:val="24"/>
          <w:szCs w:val="20"/>
          <w:lang w:val="en-US" w:eastAsia="ru-RU"/>
        </w:rPr>
        <w:tab/>
      </w:r>
      <w:r w:rsidRPr="001472B3">
        <w:rPr>
          <w:rFonts w:ascii="Times New Roman" w:eastAsia="Times New Roman" w:hAnsi="Times New Roman"/>
          <w:sz w:val="18"/>
          <w:szCs w:val="20"/>
          <w:lang w:eastAsia="ru-RU"/>
        </w:rPr>
        <w:t>Приложение № 6</w:t>
      </w:r>
    </w:p>
    <w:p w:rsidR="001472B3" w:rsidRPr="001472B3" w:rsidRDefault="001472B3" w:rsidP="001472B3">
      <w:pPr>
        <w:spacing w:after="0" w:line="240" w:lineRule="auto"/>
        <w:ind w:firstLine="360"/>
        <w:jc w:val="right"/>
        <w:rPr>
          <w:rFonts w:ascii="Times New Roman" w:eastAsia="Times New Roman" w:hAnsi="Times New Roman"/>
          <w:sz w:val="18"/>
          <w:szCs w:val="20"/>
          <w:lang w:eastAsia="ru-RU"/>
        </w:rPr>
      </w:pPr>
      <w:r w:rsidRPr="001472B3">
        <w:rPr>
          <w:rFonts w:ascii="Times New Roman" w:eastAsia="Times New Roman" w:hAnsi="Times New Roman"/>
          <w:sz w:val="18"/>
          <w:szCs w:val="20"/>
          <w:lang w:eastAsia="ru-RU"/>
        </w:rPr>
        <w:t xml:space="preserve"> к постановлению администрации </w:t>
      </w:r>
    </w:p>
    <w:p w:rsidR="001472B3" w:rsidRPr="001472B3" w:rsidRDefault="001472B3" w:rsidP="001472B3">
      <w:pPr>
        <w:spacing w:after="0" w:line="240" w:lineRule="auto"/>
        <w:ind w:firstLine="360"/>
        <w:jc w:val="right"/>
        <w:rPr>
          <w:rFonts w:ascii="Times New Roman" w:eastAsia="Times New Roman" w:hAnsi="Times New Roman"/>
          <w:sz w:val="18"/>
          <w:szCs w:val="20"/>
          <w:lang w:eastAsia="ru-RU"/>
        </w:rPr>
      </w:pPr>
      <w:r w:rsidRPr="001472B3">
        <w:rPr>
          <w:rFonts w:ascii="Times New Roman" w:eastAsia="Times New Roman" w:hAnsi="Times New Roman"/>
          <w:sz w:val="18"/>
          <w:szCs w:val="20"/>
          <w:lang w:eastAsia="ru-RU"/>
        </w:rPr>
        <w:t xml:space="preserve">Богучанского района от      "27"  05   2024  г.      №501-п </w:t>
      </w:r>
    </w:p>
    <w:p w:rsidR="001472B3" w:rsidRPr="001472B3" w:rsidRDefault="001472B3" w:rsidP="001472B3">
      <w:pPr>
        <w:spacing w:after="0" w:line="240" w:lineRule="auto"/>
        <w:ind w:firstLine="360"/>
        <w:jc w:val="right"/>
        <w:rPr>
          <w:rFonts w:ascii="Times New Roman" w:eastAsia="Times New Roman" w:hAnsi="Times New Roman"/>
          <w:sz w:val="18"/>
          <w:szCs w:val="20"/>
          <w:lang w:eastAsia="ru-RU"/>
        </w:rPr>
      </w:pPr>
      <w:r w:rsidRPr="001472B3">
        <w:rPr>
          <w:rFonts w:ascii="Times New Roman" w:eastAsia="Times New Roman" w:hAnsi="Times New Roman"/>
          <w:sz w:val="18"/>
          <w:szCs w:val="20"/>
          <w:lang w:eastAsia="ru-RU"/>
        </w:rPr>
        <w:t>Приложение № 1</w:t>
      </w:r>
    </w:p>
    <w:p w:rsidR="001472B3" w:rsidRDefault="001472B3" w:rsidP="001472B3">
      <w:pPr>
        <w:spacing w:after="0" w:line="240" w:lineRule="auto"/>
        <w:ind w:firstLine="360"/>
        <w:jc w:val="right"/>
        <w:rPr>
          <w:rFonts w:ascii="Times New Roman" w:eastAsia="Times New Roman" w:hAnsi="Times New Roman"/>
          <w:sz w:val="18"/>
          <w:szCs w:val="20"/>
          <w:lang w:val="en-US" w:eastAsia="ru-RU"/>
        </w:rPr>
      </w:pPr>
      <w:r w:rsidRPr="001472B3">
        <w:rPr>
          <w:rFonts w:ascii="Times New Roman" w:eastAsia="Times New Roman" w:hAnsi="Times New Roman"/>
          <w:sz w:val="18"/>
          <w:szCs w:val="20"/>
          <w:lang w:eastAsia="ru-RU"/>
        </w:rPr>
        <w:t xml:space="preserve">к подпрограмме "Развитие массовой физической </w:t>
      </w:r>
    </w:p>
    <w:p w:rsidR="001472B3" w:rsidRPr="001472B3" w:rsidRDefault="001472B3" w:rsidP="001472B3">
      <w:pPr>
        <w:spacing w:after="0" w:line="240" w:lineRule="auto"/>
        <w:ind w:firstLine="360"/>
        <w:jc w:val="right"/>
        <w:rPr>
          <w:rFonts w:ascii="Times New Roman" w:eastAsia="Times New Roman" w:hAnsi="Times New Roman"/>
          <w:sz w:val="18"/>
          <w:szCs w:val="20"/>
          <w:lang w:eastAsia="ru-RU"/>
        </w:rPr>
      </w:pPr>
      <w:r w:rsidRPr="001472B3">
        <w:rPr>
          <w:rFonts w:ascii="Times New Roman" w:eastAsia="Times New Roman" w:hAnsi="Times New Roman"/>
          <w:sz w:val="18"/>
          <w:szCs w:val="20"/>
          <w:lang w:eastAsia="ru-RU"/>
        </w:rPr>
        <w:t xml:space="preserve">культуры и спорта  в Богучанском районе"                                                                                                                      </w:t>
      </w:r>
    </w:p>
    <w:p w:rsidR="001472B3" w:rsidRPr="001472B3" w:rsidRDefault="001472B3" w:rsidP="001472B3">
      <w:pPr>
        <w:spacing w:after="0" w:line="240" w:lineRule="auto"/>
        <w:ind w:firstLine="360"/>
        <w:jc w:val="right"/>
        <w:rPr>
          <w:rFonts w:ascii="Times New Roman" w:eastAsia="Times New Roman" w:hAnsi="Times New Roman"/>
          <w:sz w:val="18"/>
          <w:szCs w:val="20"/>
          <w:lang w:val="en-US" w:eastAsia="ru-RU"/>
        </w:rPr>
      </w:pPr>
      <w:r w:rsidRPr="001472B3">
        <w:rPr>
          <w:rFonts w:ascii="Times New Roman" w:eastAsia="Times New Roman" w:hAnsi="Times New Roman"/>
          <w:sz w:val="18"/>
          <w:szCs w:val="20"/>
          <w:lang w:eastAsia="ru-RU"/>
        </w:rPr>
        <w:tab/>
      </w:r>
      <w:r w:rsidRPr="001472B3">
        <w:rPr>
          <w:rFonts w:ascii="Times New Roman" w:eastAsia="Times New Roman" w:hAnsi="Times New Roman"/>
          <w:sz w:val="18"/>
          <w:szCs w:val="20"/>
          <w:lang w:eastAsia="ru-RU"/>
        </w:rPr>
        <w:tab/>
      </w:r>
    </w:p>
    <w:p w:rsidR="00A30C3D" w:rsidRPr="001472B3" w:rsidRDefault="001472B3" w:rsidP="001472B3">
      <w:pPr>
        <w:spacing w:after="0" w:line="240" w:lineRule="auto"/>
        <w:ind w:firstLine="360"/>
        <w:jc w:val="center"/>
        <w:rPr>
          <w:rFonts w:ascii="Times New Roman" w:eastAsia="Times New Roman" w:hAnsi="Times New Roman"/>
          <w:sz w:val="20"/>
          <w:szCs w:val="20"/>
          <w:lang w:val="en-US" w:eastAsia="ru-RU"/>
        </w:rPr>
      </w:pPr>
      <w:r w:rsidRPr="001472B3">
        <w:rPr>
          <w:rFonts w:ascii="Times New Roman" w:eastAsia="Times New Roman" w:hAnsi="Times New Roman"/>
          <w:sz w:val="20"/>
          <w:szCs w:val="20"/>
          <w:lang w:val="en-US" w:eastAsia="ru-RU"/>
        </w:rPr>
        <w:t>Перечень показателей результативности подпрограммы</w:t>
      </w:r>
    </w:p>
    <w:p w:rsidR="00A30C3D" w:rsidRDefault="00A30C3D" w:rsidP="00EC2FB0">
      <w:pPr>
        <w:spacing w:after="0" w:line="240" w:lineRule="auto"/>
        <w:ind w:firstLine="360"/>
        <w:jc w:val="both"/>
        <w:rPr>
          <w:rFonts w:ascii="Times New Roman" w:eastAsia="Times New Roman" w:hAnsi="Times New Roman"/>
          <w:sz w:val="24"/>
          <w:szCs w:val="20"/>
          <w:lang w:val="en-US"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right w:w="17" w:type="dxa"/>
        </w:tblCellMar>
        <w:tblLook w:val="04A0"/>
      </w:tblPr>
      <w:tblGrid>
        <w:gridCol w:w="351"/>
        <w:gridCol w:w="3350"/>
        <w:gridCol w:w="811"/>
        <w:gridCol w:w="1174"/>
        <w:gridCol w:w="894"/>
        <w:gridCol w:w="959"/>
        <w:gridCol w:w="888"/>
        <w:gridCol w:w="961"/>
      </w:tblGrid>
      <w:tr w:rsidR="001472B3" w:rsidRPr="001472B3" w:rsidTr="001472B3">
        <w:trPr>
          <w:trHeight w:val="161"/>
          <w:jc w:val="center"/>
        </w:trPr>
        <w:tc>
          <w:tcPr>
            <w:tcW w:w="187"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п\п</w:t>
            </w:r>
          </w:p>
        </w:tc>
        <w:tc>
          <w:tcPr>
            <w:tcW w:w="1784" w:type="pct"/>
            <w:vMerge w:val="restart"/>
            <w:shd w:val="clear" w:color="auto" w:fill="auto"/>
            <w:noWrap/>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Цель, задачи,   показатели результативности</w:t>
            </w:r>
          </w:p>
        </w:tc>
        <w:tc>
          <w:tcPr>
            <w:tcW w:w="432"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Единица измирения</w:t>
            </w:r>
          </w:p>
        </w:tc>
        <w:tc>
          <w:tcPr>
            <w:tcW w:w="625"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Источник информации</w:t>
            </w:r>
          </w:p>
        </w:tc>
        <w:tc>
          <w:tcPr>
            <w:tcW w:w="476"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2023год</w:t>
            </w:r>
          </w:p>
        </w:tc>
        <w:tc>
          <w:tcPr>
            <w:tcW w:w="511"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2024год</w:t>
            </w:r>
          </w:p>
        </w:tc>
        <w:tc>
          <w:tcPr>
            <w:tcW w:w="473"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2025 год</w:t>
            </w:r>
          </w:p>
        </w:tc>
        <w:tc>
          <w:tcPr>
            <w:tcW w:w="513" w:type="pct"/>
            <w:vMerge w:val="restar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2026 год</w:t>
            </w:r>
          </w:p>
        </w:tc>
      </w:tr>
      <w:tr w:rsidR="001472B3" w:rsidRPr="001472B3" w:rsidTr="001472B3">
        <w:trPr>
          <w:trHeight w:val="161"/>
          <w:jc w:val="center"/>
        </w:trPr>
        <w:tc>
          <w:tcPr>
            <w:tcW w:w="187"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1784"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32"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625"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6"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1"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r>
      <w:tr w:rsidR="001472B3" w:rsidRPr="001472B3" w:rsidTr="001472B3">
        <w:trPr>
          <w:trHeight w:val="20"/>
          <w:jc w:val="center"/>
        </w:trPr>
        <w:tc>
          <w:tcPr>
            <w:tcW w:w="5000" w:type="pct"/>
            <w:gridSpan w:val="8"/>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Цель: создание доступных условий для занятий населения Богучанского района различных возрастных и социальных групп физической культурой и спортом.</w:t>
            </w:r>
            <w:r w:rsidRPr="001472B3">
              <w:rPr>
                <w:rFonts w:ascii="Times New Roman" w:eastAsia="Times New Roman" w:hAnsi="Times New Roman"/>
                <w:sz w:val="14"/>
                <w:szCs w:val="14"/>
              </w:rPr>
              <w:b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r>
      <w:tr w:rsidR="001472B3" w:rsidRPr="001472B3" w:rsidTr="001472B3">
        <w:trPr>
          <w:trHeight w:val="20"/>
          <w:jc w:val="center"/>
          <w:hidden/>
        </w:trPr>
        <w:tc>
          <w:tcPr>
            <w:tcW w:w="5000" w:type="pct"/>
            <w:gridSpan w:val="8"/>
            <w:shd w:val="clear" w:color="000000" w:fill="FFFFFF"/>
            <w:hideMark/>
          </w:tcPr>
          <w:p w:rsidR="001472B3" w:rsidRPr="001472B3" w:rsidRDefault="001472B3" w:rsidP="001472B3">
            <w:pPr>
              <w:spacing w:after="0" w:line="240" w:lineRule="auto"/>
              <w:rPr>
                <w:rFonts w:ascii="Times New Roman" w:eastAsia="Times New Roman" w:hAnsi="Times New Roman"/>
                <w:vanish/>
                <w:sz w:val="14"/>
                <w:szCs w:val="14"/>
              </w:rPr>
            </w:pPr>
            <w:r w:rsidRPr="001472B3">
              <w:rPr>
                <w:rFonts w:ascii="Times New Roman" w:eastAsia="Times New Roman" w:hAnsi="Times New Roman"/>
                <w:vanish/>
                <w:sz w:val="14"/>
                <w:szCs w:val="14"/>
              </w:rPr>
              <w:t> </w:t>
            </w:r>
          </w:p>
        </w:tc>
      </w:tr>
      <w:tr w:rsidR="001472B3" w:rsidRPr="001472B3" w:rsidTr="001472B3">
        <w:trPr>
          <w:trHeight w:val="20"/>
          <w:jc w:val="center"/>
        </w:trPr>
        <w:tc>
          <w:tcPr>
            <w:tcW w:w="187"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w:t>
            </w:r>
          </w:p>
        </w:tc>
        <w:tc>
          <w:tcPr>
            <w:tcW w:w="1784" w:type="pct"/>
            <w:shd w:val="clear" w:color="auto" w:fill="auto"/>
            <w:vAlign w:val="bottom"/>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Доля взрослых жителей района, занимающихся физической культурой и спортом, в общей численности взрослого населения.</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w:t>
            </w:r>
          </w:p>
        </w:tc>
        <w:tc>
          <w:tcPr>
            <w:tcW w:w="625" w:type="pct"/>
            <w:shd w:val="clear" w:color="000000" w:fill="FFFFFF"/>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35,18</w:t>
            </w:r>
          </w:p>
        </w:tc>
        <w:tc>
          <w:tcPr>
            <w:tcW w:w="511"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35,18</w:t>
            </w:r>
          </w:p>
        </w:tc>
        <w:tc>
          <w:tcPr>
            <w:tcW w:w="47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35,18</w:t>
            </w:r>
          </w:p>
        </w:tc>
        <w:tc>
          <w:tcPr>
            <w:tcW w:w="51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35,18</w:t>
            </w:r>
          </w:p>
        </w:tc>
      </w:tr>
      <w:tr w:rsidR="001472B3" w:rsidRPr="001472B3" w:rsidTr="001472B3">
        <w:trPr>
          <w:trHeight w:val="161"/>
          <w:jc w:val="center"/>
        </w:trPr>
        <w:tc>
          <w:tcPr>
            <w:tcW w:w="187" w:type="pct"/>
            <w:vMerge w:val="restar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w:t>
            </w:r>
          </w:p>
        </w:tc>
        <w:tc>
          <w:tcPr>
            <w:tcW w:w="1784" w:type="pct"/>
            <w:vMerge w:val="restar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 xml:space="preserve">Доля учащихся, систематически занимающихся физической культурой и спортом, в общей численности учащихся. </w:t>
            </w:r>
          </w:p>
        </w:tc>
        <w:tc>
          <w:tcPr>
            <w:tcW w:w="432" w:type="pct"/>
            <w:vMerge w:val="restar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w:t>
            </w:r>
          </w:p>
        </w:tc>
        <w:tc>
          <w:tcPr>
            <w:tcW w:w="625" w:type="pct"/>
            <w:vMerge w:val="restar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41,88</w:t>
            </w:r>
          </w:p>
        </w:tc>
        <w:tc>
          <w:tcPr>
            <w:tcW w:w="511"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41,88</w:t>
            </w:r>
          </w:p>
        </w:tc>
        <w:tc>
          <w:tcPr>
            <w:tcW w:w="473"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42,88</w:t>
            </w:r>
          </w:p>
        </w:tc>
        <w:tc>
          <w:tcPr>
            <w:tcW w:w="513"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41,88</w:t>
            </w:r>
          </w:p>
        </w:tc>
      </w:tr>
      <w:tr w:rsidR="001472B3" w:rsidRPr="001472B3" w:rsidTr="001472B3">
        <w:trPr>
          <w:trHeight w:val="161"/>
          <w:jc w:val="center"/>
        </w:trPr>
        <w:tc>
          <w:tcPr>
            <w:tcW w:w="187"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1784"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32"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625"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6"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1"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r>
      <w:tr w:rsidR="001472B3" w:rsidRPr="001472B3" w:rsidTr="001472B3">
        <w:trPr>
          <w:trHeight w:val="161"/>
          <w:jc w:val="center"/>
        </w:trPr>
        <w:tc>
          <w:tcPr>
            <w:tcW w:w="187"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1784"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32"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625"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6"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1"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r>
      <w:tr w:rsidR="001472B3" w:rsidRPr="001472B3" w:rsidTr="001472B3">
        <w:trPr>
          <w:trHeight w:val="161"/>
          <w:jc w:val="center"/>
        </w:trPr>
        <w:tc>
          <w:tcPr>
            <w:tcW w:w="187" w:type="pct"/>
            <w:vMerge w:val="restar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w:t>
            </w:r>
          </w:p>
        </w:tc>
        <w:tc>
          <w:tcPr>
            <w:tcW w:w="1784" w:type="pct"/>
            <w:vMerge w:val="restar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432" w:type="pct"/>
            <w:vMerge w:val="restar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w:t>
            </w:r>
          </w:p>
        </w:tc>
        <w:tc>
          <w:tcPr>
            <w:tcW w:w="625"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color w:val="000000"/>
                <w:sz w:val="14"/>
                <w:szCs w:val="14"/>
              </w:rPr>
            </w:pPr>
            <w:r w:rsidRPr="001472B3">
              <w:rPr>
                <w:rFonts w:ascii="Times New Roman" w:eastAsia="Times New Roman" w:hAnsi="Times New Roman"/>
                <w:color w:val="000000"/>
                <w:sz w:val="14"/>
                <w:szCs w:val="14"/>
              </w:rPr>
              <w:t>ведомственная отчетность</w:t>
            </w:r>
          </w:p>
        </w:tc>
        <w:tc>
          <w:tcPr>
            <w:tcW w:w="476"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1,25</w:t>
            </w:r>
          </w:p>
        </w:tc>
        <w:tc>
          <w:tcPr>
            <w:tcW w:w="511"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1,25</w:t>
            </w:r>
          </w:p>
        </w:tc>
        <w:tc>
          <w:tcPr>
            <w:tcW w:w="473"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2,25</w:t>
            </w:r>
          </w:p>
        </w:tc>
        <w:tc>
          <w:tcPr>
            <w:tcW w:w="513" w:type="pct"/>
            <w:vMerge w:val="restar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1,25</w:t>
            </w:r>
          </w:p>
        </w:tc>
      </w:tr>
      <w:tr w:rsidR="001472B3" w:rsidRPr="001472B3" w:rsidTr="001472B3">
        <w:trPr>
          <w:trHeight w:val="161"/>
          <w:jc w:val="center"/>
        </w:trPr>
        <w:tc>
          <w:tcPr>
            <w:tcW w:w="187"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1784"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32"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625" w:type="pct"/>
            <w:vMerge/>
            <w:shd w:val="clear" w:color="auto" w:fill="auto"/>
            <w:hideMark/>
          </w:tcPr>
          <w:p w:rsidR="001472B3" w:rsidRPr="001472B3" w:rsidRDefault="001472B3" w:rsidP="001472B3">
            <w:pPr>
              <w:spacing w:after="0" w:line="240" w:lineRule="auto"/>
              <w:rPr>
                <w:rFonts w:ascii="Times New Roman" w:eastAsia="Times New Roman" w:hAnsi="Times New Roman"/>
                <w:color w:val="000000"/>
                <w:sz w:val="14"/>
                <w:szCs w:val="14"/>
              </w:rPr>
            </w:pPr>
          </w:p>
        </w:tc>
        <w:tc>
          <w:tcPr>
            <w:tcW w:w="476"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1"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r>
      <w:tr w:rsidR="001472B3" w:rsidRPr="001472B3" w:rsidTr="001472B3">
        <w:trPr>
          <w:trHeight w:val="161"/>
          <w:jc w:val="center"/>
        </w:trPr>
        <w:tc>
          <w:tcPr>
            <w:tcW w:w="187"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1784"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32"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625" w:type="pct"/>
            <w:vMerge/>
            <w:shd w:val="clear" w:color="auto" w:fill="auto"/>
            <w:hideMark/>
          </w:tcPr>
          <w:p w:rsidR="001472B3" w:rsidRPr="001472B3" w:rsidRDefault="001472B3" w:rsidP="001472B3">
            <w:pPr>
              <w:spacing w:after="0" w:line="240" w:lineRule="auto"/>
              <w:rPr>
                <w:rFonts w:ascii="Times New Roman" w:eastAsia="Times New Roman" w:hAnsi="Times New Roman"/>
                <w:color w:val="000000"/>
                <w:sz w:val="14"/>
                <w:szCs w:val="14"/>
              </w:rPr>
            </w:pPr>
          </w:p>
        </w:tc>
        <w:tc>
          <w:tcPr>
            <w:tcW w:w="476"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1"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47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c>
          <w:tcPr>
            <w:tcW w:w="513" w:type="pct"/>
            <w:vMerge/>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p>
        </w:tc>
      </w:tr>
      <w:tr w:rsidR="001472B3" w:rsidRPr="001472B3" w:rsidTr="001472B3">
        <w:trPr>
          <w:trHeight w:val="20"/>
          <w:jc w:val="center"/>
        </w:trPr>
        <w:tc>
          <w:tcPr>
            <w:tcW w:w="187"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w:t>
            </w:r>
          </w:p>
        </w:tc>
        <w:tc>
          <w:tcPr>
            <w:tcW w:w="1784" w:type="pct"/>
            <w:shd w:val="clear" w:color="auto" w:fill="auto"/>
            <w:vAlign w:val="bottom"/>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Количество жителей Богучанского района, проинформированных о мероприятиях в области физической культуры и спорта.</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тыс. человек</w:t>
            </w:r>
          </w:p>
        </w:tc>
        <w:tc>
          <w:tcPr>
            <w:tcW w:w="625" w:type="pct"/>
            <w:shd w:val="clear" w:color="000000" w:fill="FFFFFF"/>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25,5</w:t>
            </w:r>
          </w:p>
        </w:tc>
        <w:tc>
          <w:tcPr>
            <w:tcW w:w="511"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25,5</w:t>
            </w:r>
          </w:p>
        </w:tc>
        <w:tc>
          <w:tcPr>
            <w:tcW w:w="47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25,5</w:t>
            </w:r>
          </w:p>
        </w:tc>
        <w:tc>
          <w:tcPr>
            <w:tcW w:w="51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25,5</w:t>
            </w:r>
          </w:p>
        </w:tc>
      </w:tr>
      <w:tr w:rsidR="001472B3" w:rsidRPr="001472B3" w:rsidTr="001472B3">
        <w:trPr>
          <w:trHeight w:val="20"/>
          <w:jc w:val="center"/>
        </w:trPr>
        <w:tc>
          <w:tcPr>
            <w:tcW w:w="5000" w:type="pct"/>
            <w:gridSpan w:val="8"/>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Задача 2. Обеспечение развития массовой физической культуры и спорта.</w:t>
            </w:r>
          </w:p>
        </w:tc>
      </w:tr>
      <w:tr w:rsidR="001472B3" w:rsidRPr="001472B3" w:rsidTr="001472B3">
        <w:trPr>
          <w:trHeight w:val="20"/>
          <w:jc w:val="center"/>
        </w:trPr>
        <w:tc>
          <w:tcPr>
            <w:tcW w:w="187"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w:t>
            </w:r>
          </w:p>
        </w:tc>
        <w:tc>
          <w:tcPr>
            <w:tcW w:w="1784" w:type="pc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Проведение занятий физкультурно-спортивной направленности по месту проживания граждан</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штука</w:t>
            </w:r>
          </w:p>
        </w:tc>
        <w:tc>
          <w:tcPr>
            <w:tcW w:w="625"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2754</w:t>
            </w:r>
          </w:p>
        </w:tc>
        <w:tc>
          <w:tcPr>
            <w:tcW w:w="511" w:type="pc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 </w:t>
            </w:r>
          </w:p>
        </w:tc>
        <w:tc>
          <w:tcPr>
            <w:tcW w:w="473" w:type="pc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 </w:t>
            </w:r>
          </w:p>
        </w:tc>
        <w:tc>
          <w:tcPr>
            <w:tcW w:w="513" w:type="pct"/>
            <w:shd w:val="clear" w:color="000000" w:fill="FFFFFF"/>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 </w:t>
            </w:r>
          </w:p>
        </w:tc>
      </w:tr>
      <w:tr w:rsidR="001472B3" w:rsidRPr="001472B3" w:rsidTr="001472B3">
        <w:trPr>
          <w:trHeight w:val="20"/>
          <w:jc w:val="center"/>
        </w:trPr>
        <w:tc>
          <w:tcPr>
            <w:tcW w:w="187" w:type="pct"/>
            <w:shd w:val="clear" w:color="auto" w:fill="auto"/>
            <w:noWrap/>
            <w:vAlign w:val="bottom"/>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w:t>
            </w:r>
          </w:p>
        </w:tc>
        <w:tc>
          <w:tcPr>
            <w:tcW w:w="1784" w:type="pct"/>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Организация физкультурно-спортивной работы по месту жительства граждан</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штука</w:t>
            </w:r>
          </w:p>
        </w:tc>
        <w:tc>
          <w:tcPr>
            <w:tcW w:w="625"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 </w:t>
            </w:r>
          </w:p>
        </w:tc>
        <w:tc>
          <w:tcPr>
            <w:tcW w:w="511"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2652</w:t>
            </w:r>
          </w:p>
        </w:tc>
        <w:tc>
          <w:tcPr>
            <w:tcW w:w="47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2652</w:t>
            </w:r>
          </w:p>
        </w:tc>
        <w:tc>
          <w:tcPr>
            <w:tcW w:w="51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2652</w:t>
            </w:r>
          </w:p>
        </w:tc>
      </w:tr>
      <w:tr w:rsidR="001472B3" w:rsidRPr="001472B3" w:rsidTr="001472B3">
        <w:trPr>
          <w:trHeight w:val="20"/>
          <w:jc w:val="center"/>
        </w:trPr>
        <w:tc>
          <w:tcPr>
            <w:tcW w:w="187"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3</w:t>
            </w:r>
          </w:p>
        </w:tc>
        <w:tc>
          <w:tcPr>
            <w:tcW w:w="1784" w:type="pct"/>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Организация и проведение официальных спортивных мероприятий</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штука</w:t>
            </w:r>
          </w:p>
        </w:tc>
        <w:tc>
          <w:tcPr>
            <w:tcW w:w="625"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53</w:t>
            </w:r>
          </w:p>
        </w:tc>
        <w:tc>
          <w:tcPr>
            <w:tcW w:w="511"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51</w:t>
            </w:r>
          </w:p>
        </w:tc>
        <w:tc>
          <w:tcPr>
            <w:tcW w:w="47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51</w:t>
            </w:r>
          </w:p>
        </w:tc>
        <w:tc>
          <w:tcPr>
            <w:tcW w:w="51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51</w:t>
            </w:r>
          </w:p>
        </w:tc>
      </w:tr>
      <w:tr w:rsidR="001472B3" w:rsidRPr="001472B3" w:rsidTr="001472B3">
        <w:trPr>
          <w:trHeight w:val="20"/>
          <w:jc w:val="center"/>
        </w:trPr>
        <w:tc>
          <w:tcPr>
            <w:tcW w:w="187"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4</w:t>
            </w:r>
          </w:p>
        </w:tc>
        <w:tc>
          <w:tcPr>
            <w:tcW w:w="1784" w:type="pct"/>
            <w:shd w:val="clear" w:color="auto" w:fill="auto"/>
            <w:hideMark/>
          </w:tcPr>
          <w:p w:rsidR="001472B3" w:rsidRPr="001472B3" w:rsidRDefault="001472B3" w:rsidP="001472B3">
            <w:pPr>
              <w:spacing w:after="0" w:line="240" w:lineRule="auto"/>
              <w:rPr>
                <w:rFonts w:ascii="Times New Roman" w:eastAsia="Times New Roman" w:hAnsi="Times New Roman"/>
                <w:sz w:val="14"/>
                <w:szCs w:val="14"/>
              </w:rPr>
            </w:pPr>
            <w:r w:rsidRPr="001472B3">
              <w:rPr>
                <w:rFonts w:ascii="Times New Roman" w:eastAsia="Times New Roman" w:hAnsi="Times New Roman"/>
                <w:sz w:val="14"/>
                <w:szCs w:val="14"/>
              </w:rPr>
              <w:t>Обеспечение участия в официальных физкультурных (физкультурно-оздоровительных) мероприятиях</w:t>
            </w:r>
          </w:p>
        </w:tc>
        <w:tc>
          <w:tcPr>
            <w:tcW w:w="432" w:type="pct"/>
            <w:shd w:val="clear" w:color="000000" w:fill="FFFFFF"/>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штука</w:t>
            </w:r>
          </w:p>
        </w:tc>
        <w:tc>
          <w:tcPr>
            <w:tcW w:w="625" w:type="pct"/>
            <w:shd w:val="clear" w:color="auto" w:fill="auto"/>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Ведомственная отчетность</w:t>
            </w:r>
          </w:p>
        </w:tc>
        <w:tc>
          <w:tcPr>
            <w:tcW w:w="476"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18</w:t>
            </w:r>
          </w:p>
        </w:tc>
        <w:tc>
          <w:tcPr>
            <w:tcW w:w="511"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11</w:t>
            </w:r>
          </w:p>
        </w:tc>
        <w:tc>
          <w:tcPr>
            <w:tcW w:w="47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11</w:t>
            </w:r>
          </w:p>
        </w:tc>
        <w:tc>
          <w:tcPr>
            <w:tcW w:w="513" w:type="pct"/>
            <w:shd w:val="clear" w:color="auto" w:fill="auto"/>
            <w:vAlign w:val="center"/>
            <w:hideMark/>
          </w:tcPr>
          <w:p w:rsidR="001472B3" w:rsidRPr="001472B3" w:rsidRDefault="001472B3" w:rsidP="001472B3">
            <w:pPr>
              <w:spacing w:after="0" w:line="240" w:lineRule="auto"/>
              <w:jc w:val="center"/>
              <w:rPr>
                <w:rFonts w:ascii="Times New Roman" w:eastAsia="Times New Roman" w:hAnsi="Times New Roman"/>
                <w:sz w:val="14"/>
                <w:szCs w:val="14"/>
              </w:rPr>
            </w:pPr>
            <w:r w:rsidRPr="001472B3">
              <w:rPr>
                <w:rFonts w:ascii="Times New Roman" w:eastAsia="Times New Roman" w:hAnsi="Times New Roman"/>
                <w:sz w:val="14"/>
                <w:szCs w:val="14"/>
              </w:rPr>
              <w:t>11</w:t>
            </w:r>
          </w:p>
        </w:tc>
      </w:tr>
    </w:tbl>
    <w:p w:rsidR="00F543DB" w:rsidRDefault="00F543DB"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F05382" w:rsidRDefault="00F05382" w:rsidP="00F05382">
      <w:pPr>
        <w:tabs>
          <w:tab w:val="center" w:pos="1836"/>
          <w:tab w:val="left" w:pos="2620"/>
        </w:tabs>
        <w:suppressAutoHyphens/>
        <w:spacing w:after="0" w:line="240" w:lineRule="auto"/>
        <w:jc w:val="center"/>
        <w:rPr>
          <w:rFonts w:eastAsia="Lucida Sans Unicode" w:cs="Tahoma"/>
          <w:kern w:val="1"/>
          <w:lang w:val="en-US" w:eastAsia="ar-SA"/>
        </w:rPr>
      </w:pPr>
      <w:r w:rsidRPr="00F05382">
        <w:rPr>
          <w:rFonts w:ascii="Times New Roman" w:eastAsia="Lucida Sans Unicode" w:hAnsi="Times New Roman"/>
          <w:noProof/>
          <w:kern w:val="1"/>
          <w:sz w:val="20"/>
          <w:szCs w:val="20"/>
          <w:lang w:eastAsia="ru-RU"/>
        </w:rPr>
        <w:drawing>
          <wp:inline distT="0" distB="0" distL="0" distR="0">
            <wp:extent cx="495300" cy="617220"/>
            <wp:effectExtent l="19050" t="0" r="0" b="0"/>
            <wp:docPr id="86" name="Рисунок 8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 снизу убран белый цвет"/>
                    <pic:cNvPicPr>
                      <a:picLocks noChangeAspect="1" noChangeArrowheads="1"/>
                    </pic:cNvPicPr>
                  </pic:nvPicPr>
                  <pic:blipFill>
                    <a:blip r:embed="rId38" cstate="print"/>
                    <a:srcRect/>
                    <a:stretch>
                      <a:fillRect/>
                    </a:stretch>
                  </pic:blipFill>
                  <pic:spPr bwMode="auto">
                    <a:xfrm>
                      <a:off x="0" y="0"/>
                      <a:ext cx="495300" cy="617220"/>
                    </a:xfrm>
                    <a:prstGeom prst="rect">
                      <a:avLst/>
                    </a:prstGeom>
                    <a:noFill/>
                    <a:ln w="9525">
                      <a:noFill/>
                      <a:miter lim="800000"/>
                      <a:headEnd/>
                      <a:tailEnd/>
                    </a:ln>
                  </pic:spPr>
                </pic:pic>
              </a:graphicData>
            </a:graphic>
          </wp:inline>
        </w:drawing>
      </w:r>
    </w:p>
    <w:p w:rsidR="00F05382" w:rsidRPr="00F05382" w:rsidRDefault="00F05382" w:rsidP="00F05382">
      <w:pPr>
        <w:tabs>
          <w:tab w:val="center" w:pos="1836"/>
          <w:tab w:val="left" w:pos="2620"/>
        </w:tabs>
        <w:suppressAutoHyphens/>
        <w:spacing w:after="0" w:line="240" w:lineRule="auto"/>
        <w:jc w:val="center"/>
        <w:rPr>
          <w:rFonts w:ascii="Times New Roman" w:eastAsia="Lucida Sans Unicode" w:hAnsi="Times New Roman"/>
          <w:kern w:val="1"/>
          <w:sz w:val="20"/>
          <w:szCs w:val="20"/>
          <w:lang w:val="en-US" w:eastAsia="ar-SA"/>
        </w:rPr>
      </w:pPr>
    </w:p>
    <w:p w:rsidR="00F05382" w:rsidRPr="00F05382" w:rsidRDefault="00F05382" w:rsidP="00F05382">
      <w:pPr>
        <w:widowControl w:val="0"/>
        <w:suppressAutoHyphens/>
        <w:spacing w:after="0" w:line="240" w:lineRule="auto"/>
        <w:jc w:val="center"/>
        <w:rPr>
          <w:rFonts w:ascii="Times New Roman" w:eastAsia="Times New Roman" w:hAnsi="Times New Roman"/>
          <w:kern w:val="1"/>
          <w:sz w:val="18"/>
          <w:szCs w:val="20"/>
          <w:lang w:eastAsia="ar-SA"/>
        </w:rPr>
      </w:pPr>
      <w:r w:rsidRPr="00F05382">
        <w:rPr>
          <w:rFonts w:ascii="Times New Roman" w:eastAsia="Times New Roman" w:hAnsi="Times New Roman"/>
          <w:kern w:val="1"/>
          <w:sz w:val="18"/>
          <w:szCs w:val="20"/>
          <w:lang w:eastAsia="ar-SA"/>
        </w:rPr>
        <w:t>АДМИНИСТРАЦИЯ БОГУЧАНСКОГО РАЙОНА</w:t>
      </w:r>
    </w:p>
    <w:p w:rsidR="00F05382" w:rsidRPr="00F05382" w:rsidRDefault="00F05382" w:rsidP="00F05382">
      <w:pPr>
        <w:keepNext/>
        <w:widowControl w:val="0"/>
        <w:suppressAutoHyphens/>
        <w:spacing w:after="0" w:line="240" w:lineRule="auto"/>
        <w:jc w:val="center"/>
        <w:rPr>
          <w:rFonts w:ascii="Times New Roman" w:eastAsia="Times New Roman" w:hAnsi="Times New Roman"/>
          <w:kern w:val="1"/>
          <w:sz w:val="18"/>
          <w:szCs w:val="20"/>
          <w:lang w:eastAsia="ar-SA"/>
        </w:rPr>
      </w:pPr>
      <w:r w:rsidRPr="00F05382">
        <w:rPr>
          <w:rFonts w:ascii="Times New Roman" w:eastAsia="Times New Roman" w:hAnsi="Times New Roman"/>
          <w:kern w:val="1"/>
          <w:sz w:val="18"/>
          <w:szCs w:val="20"/>
          <w:lang w:eastAsia="ar-SA"/>
        </w:rPr>
        <w:t>П О С Т А Н О В Л Е Н И Е</w:t>
      </w:r>
    </w:p>
    <w:p w:rsidR="00F05382" w:rsidRPr="00F05382" w:rsidRDefault="00F05382" w:rsidP="00F05382">
      <w:pPr>
        <w:widowControl w:val="0"/>
        <w:suppressAutoHyphens/>
        <w:spacing w:after="0" w:line="240" w:lineRule="auto"/>
        <w:jc w:val="center"/>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27. 05. 2024 г.</w:t>
      </w:r>
      <w:r w:rsidRPr="00F05382">
        <w:rPr>
          <w:rFonts w:ascii="Times New Roman" w:eastAsia="Times New Roman" w:hAnsi="Times New Roman"/>
          <w:kern w:val="1"/>
          <w:sz w:val="20"/>
          <w:szCs w:val="20"/>
          <w:lang w:eastAsia="ar-SA"/>
        </w:rPr>
        <w:tab/>
        <w:t xml:space="preserve">                             с. Богучаны                                           № 502-п</w:t>
      </w:r>
    </w:p>
    <w:p w:rsidR="00F05382" w:rsidRPr="00F05382" w:rsidRDefault="00F05382" w:rsidP="00F05382">
      <w:pPr>
        <w:widowControl w:val="0"/>
        <w:suppressAutoHyphens/>
        <w:spacing w:after="0" w:line="240" w:lineRule="auto"/>
        <w:rPr>
          <w:rFonts w:ascii="Times New Roman" w:eastAsia="Times New Roman" w:hAnsi="Times New Roman"/>
          <w:kern w:val="1"/>
          <w:sz w:val="20"/>
          <w:szCs w:val="20"/>
          <w:lang w:val="en-US" w:eastAsia="ar-SA"/>
        </w:rPr>
      </w:pPr>
    </w:p>
    <w:p w:rsidR="00F05382" w:rsidRPr="00F05382" w:rsidRDefault="00F05382" w:rsidP="00F05382">
      <w:pPr>
        <w:widowControl w:val="0"/>
        <w:suppressAutoHyphens/>
        <w:spacing w:after="0" w:line="240" w:lineRule="auto"/>
        <w:jc w:val="center"/>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F05382" w:rsidRPr="00F05382" w:rsidRDefault="00F05382" w:rsidP="00F05382">
      <w:pPr>
        <w:widowControl w:val="0"/>
        <w:suppressAutoHyphens/>
        <w:spacing w:after="0" w:line="240" w:lineRule="auto"/>
        <w:jc w:val="both"/>
        <w:rPr>
          <w:rFonts w:ascii="Times New Roman" w:eastAsia="Times New Roman" w:hAnsi="Times New Roman"/>
          <w:kern w:val="1"/>
          <w:sz w:val="20"/>
          <w:szCs w:val="20"/>
          <w:lang w:val="en-US" w:eastAsia="ar-SA"/>
        </w:rPr>
      </w:pPr>
    </w:p>
    <w:p w:rsidR="00F05382" w:rsidRPr="00F05382" w:rsidRDefault="00F05382" w:rsidP="00F05382">
      <w:pPr>
        <w:suppressAutoHyphens/>
        <w:spacing w:after="0" w:line="240" w:lineRule="auto"/>
        <w:ind w:firstLine="720"/>
        <w:jc w:val="both"/>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F05382" w:rsidRPr="00F05382" w:rsidRDefault="00F05382" w:rsidP="00F05382">
      <w:pPr>
        <w:suppressAutoHyphens/>
        <w:spacing w:after="0" w:line="240" w:lineRule="auto"/>
        <w:ind w:firstLine="708"/>
        <w:jc w:val="both"/>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 xml:space="preserve">1. Внести изменения в </w:t>
      </w:r>
      <w:r w:rsidRPr="00F05382">
        <w:rPr>
          <w:rFonts w:ascii="Times New Roman" w:eastAsia="Lucida Sans Unicode" w:hAnsi="Times New Roman"/>
          <w:color w:val="000000"/>
          <w:kern w:val="1"/>
          <w:sz w:val="20"/>
          <w:szCs w:val="20"/>
          <w:lang w:eastAsia="ar-SA"/>
        </w:rPr>
        <w:t>муниципальную программу Богучанского района «</w:t>
      </w:r>
      <w:r w:rsidRPr="00F05382">
        <w:rPr>
          <w:rFonts w:ascii="Times New Roman" w:eastAsia="Lucida Sans Unicode" w:hAnsi="Times New Roman"/>
          <w:kern w:val="1"/>
          <w:sz w:val="20"/>
          <w:szCs w:val="20"/>
          <w:lang w:eastAsia="ar-SA"/>
        </w:rPr>
        <w:t>Развитие культуры» утвержденную постановлением администрации Богучанского района от 01.11.2013 № 1392-п следующего содержания;</w:t>
      </w:r>
    </w:p>
    <w:p w:rsidR="00F05382" w:rsidRPr="00F05382" w:rsidRDefault="00F05382" w:rsidP="00F05382">
      <w:pPr>
        <w:suppressAutoHyphens/>
        <w:spacing w:after="0" w:line="240" w:lineRule="auto"/>
        <w:ind w:firstLine="708"/>
        <w:jc w:val="both"/>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F05382" w:rsidRPr="00F05382" w:rsidTr="00F05382">
        <w:tc>
          <w:tcPr>
            <w:tcW w:w="1635" w:type="pct"/>
          </w:tcPr>
          <w:p w:rsidR="00F05382" w:rsidRPr="00F05382" w:rsidRDefault="00F05382" w:rsidP="00F05382">
            <w:pPr>
              <w:widowControl w:val="0"/>
              <w:suppressAutoHyphens/>
              <w:spacing w:after="0" w:line="240" w:lineRule="auto"/>
              <w:jc w:val="both"/>
              <w:rPr>
                <w:rFonts w:ascii="Times New Roman" w:eastAsia="Times New Roman" w:hAnsi="Times New Roman"/>
                <w:kern w:val="1"/>
                <w:sz w:val="14"/>
                <w:szCs w:val="14"/>
                <w:lang w:eastAsia="ar-SA"/>
              </w:rPr>
            </w:pPr>
            <w:r w:rsidRPr="00F05382">
              <w:rPr>
                <w:rFonts w:ascii="Times New Roman" w:eastAsia="Times New Roman" w:hAnsi="Times New Roman"/>
                <w:kern w:val="1"/>
                <w:sz w:val="14"/>
                <w:szCs w:val="14"/>
                <w:lang w:eastAsia="ar-SA"/>
              </w:rPr>
              <w:lastRenderedPageBreak/>
              <w:t>Ресурсное обеспечение программы в том числе в разбивке по всем источникам финансирования по годам реализации</w:t>
            </w:r>
          </w:p>
        </w:tc>
        <w:tc>
          <w:tcPr>
            <w:tcW w:w="3365" w:type="pct"/>
          </w:tcPr>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Общий объем финансирования программы –  3 726 218 129,91 рублей, в том числе по годам:</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2014 году – </w:t>
            </w:r>
            <w:r w:rsidRPr="00F05382">
              <w:rPr>
                <w:rFonts w:ascii="Times New Roman" w:eastAsia="Lucida Sans Unicode" w:hAnsi="Times New Roman"/>
                <w:color w:val="000000"/>
                <w:kern w:val="1"/>
                <w:sz w:val="14"/>
                <w:szCs w:val="14"/>
                <w:lang w:eastAsia="ar-SA"/>
              </w:rPr>
              <w:t xml:space="preserve">165 587 445,10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147 113 242, 51 рублей -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17 152 940,00 рублей - средства бюджета поселений.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1 321 262,59 рублей - средства краевого бюджета </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2015 году – </w:t>
            </w:r>
            <w:r w:rsidRPr="00F05382">
              <w:rPr>
                <w:rFonts w:ascii="Times New Roman" w:eastAsia="Lucida Sans Unicode" w:hAnsi="Times New Roman"/>
                <w:color w:val="000000"/>
                <w:kern w:val="1"/>
                <w:sz w:val="14"/>
                <w:szCs w:val="14"/>
                <w:lang w:eastAsia="ar-SA"/>
              </w:rPr>
              <w:t xml:space="preserve">180 027 426,26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153 119 165,26 рублей -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26 053 396,00 рублей - средства бюджета поселений,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686 165,00  рублей - средства краевого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168 700,00 рублей -средства федерального бюджета. </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2016 году – </w:t>
            </w:r>
            <w:r w:rsidRPr="00F05382">
              <w:rPr>
                <w:rFonts w:ascii="Times New Roman" w:eastAsia="Lucida Sans Unicode" w:hAnsi="Times New Roman"/>
                <w:color w:val="000000"/>
                <w:kern w:val="1"/>
                <w:sz w:val="14"/>
                <w:szCs w:val="14"/>
                <w:lang w:eastAsia="ar-SA"/>
              </w:rPr>
              <w:t xml:space="preserve">191  857  789,95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162  674 471,95 рублей -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25 406 310,00 рублей - средства бюджета поселений,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3 708 608,00 рублей – средства краевого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68 400,00 рублей -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2017 году – </w:t>
            </w:r>
            <w:r w:rsidRPr="00F05382">
              <w:rPr>
                <w:rFonts w:ascii="Times New Roman" w:eastAsia="Lucida Sans Unicode" w:hAnsi="Times New Roman"/>
                <w:color w:val="000000"/>
                <w:kern w:val="1"/>
                <w:sz w:val="14"/>
                <w:szCs w:val="14"/>
                <w:lang w:eastAsia="ar-SA"/>
              </w:rPr>
              <w:t xml:space="preserve">216 579 777,79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167 709 020,86 рублей -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32 087 867,00  рублей - средства бюджета поселений;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16 215 399,93  рублей - средства  краевого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567 490,00 рублей -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2018 году – </w:t>
            </w:r>
            <w:r w:rsidRPr="00F05382">
              <w:rPr>
                <w:rFonts w:ascii="Times New Roman" w:eastAsia="Lucida Sans Unicode" w:hAnsi="Times New Roman"/>
                <w:color w:val="000000"/>
                <w:kern w:val="1"/>
                <w:sz w:val="14"/>
                <w:szCs w:val="14"/>
                <w:lang w:eastAsia="ar-SA"/>
              </w:rPr>
              <w:t xml:space="preserve">247 471 687,90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221 745 677,90 рублей -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24 335 660,00  рублей  -средства  краевого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1 390 350,00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2019 году – </w:t>
            </w:r>
            <w:r w:rsidRPr="00F05382">
              <w:rPr>
                <w:rFonts w:ascii="Times New Roman" w:eastAsia="Lucida Sans Unicode" w:hAnsi="Times New Roman"/>
                <w:color w:val="000000"/>
                <w:kern w:val="1"/>
                <w:sz w:val="14"/>
                <w:szCs w:val="14"/>
                <w:lang w:eastAsia="ar-SA"/>
              </w:rPr>
              <w:t xml:space="preserve">281 222 262,79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color w:val="000000"/>
                <w:sz w:val="14"/>
                <w:szCs w:val="14"/>
              </w:rPr>
              <w:t>244 556 162,79</w:t>
            </w:r>
            <w:r w:rsidRPr="00F05382">
              <w:rPr>
                <w:rFonts w:ascii="Times New Roman" w:hAnsi="Times New Roman"/>
                <w:sz w:val="14"/>
                <w:szCs w:val="14"/>
              </w:rPr>
              <w:t xml:space="preserve"> рублей -средства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34 885 600,00  рублей -средства  краевого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1 780 500,00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2020 году – </w:t>
            </w:r>
            <w:r w:rsidRPr="00F05382">
              <w:rPr>
                <w:rFonts w:ascii="Times New Roman" w:eastAsia="Lucida Sans Unicode" w:hAnsi="Times New Roman"/>
                <w:color w:val="000000"/>
                <w:kern w:val="1"/>
                <w:sz w:val="14"/>
                <w:szCs w:val="14"/>
                <w:lang w:eastAsia="ar-SA"/>
              </w:rPr>
              <w:t xml:space="preserve">287 472 130,95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282 374 910,95 рублей -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4 506 320,46  рублей -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590 899,54  рублей -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2021 году – </w:t>
            </w:r>
            <w:r w:rsidRPr="00F05382">
              <w:rPr>
                <w:rFonts w:ascii="Times New Roman" w:eastAsia="Lucida Sans Unicode" w:hAnsi="Times New Roman"/>
                <w:color w:val="000000"/>
                <w:kern w:val="1"/>
                <w:sz w:val="14"/>
                <w:szCs w:val="14"/>
                <w:lang w:eastAsia="ar-SA"/>
              </w:rPr>
              <w:t xml:space="preserve">299 769 754,07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295 321 624,07 рублей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1 866 612,26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2 581 517,74  рублей -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2022 году – </w:t>
            </w:r>
            <w:r w:rsidRPr="00F05382">
              <w:rPr>
                <w:rFonts w:ascii="Times New Roman" w:eastAsia="Lucida Sans Unicode" w:hAnsi="Times New Roman"/>
                <w:color w:val="000000"/>
                <w:kern w:val="1"/>
                <w:sz w:val="14"/>
                <w:szCs w:val="14"/>
                <w:lang w:eastAsia="ar-SA"/>
              </w:rPr>
              <w:t xml:space="preserve">356 888 966,58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305 722 386,58 рублей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49 675 271,33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1 491 308,67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2023 году – </w:t>
            </w:r>
            <w:r w:rsidRPr="00F05382">
              <w:rPr>
                <w:rFonts w:ascii="Times New Roman" w:eastAsia="Lucida Sans Unicode" w:hAnsi="Times New Roman"/>
                <w:color w:val="000000"/>
                <w:kern w:val="1"/>
                <w:sz w:val="14"/>
                <w:szCs w:val="14"/>
                <w:lang w:eastAsia="ar-SA"/>
              </w:rPr>
              <w:t xml:space="preserve">398 302 048,50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357 844 455,50 рублей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40 205 043,28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252 549,72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2024 году – </w:t>
            </w:r>
            <w:r w:rsidRPr="00F05382">
              <w:rPr>
                <w:rFonts w:ascii="Times New Roman" w:eastAsia="Lucida Sans Unicode" w:hAnsi="Times New Roman"/>
                <w:color w:val="000000"/>
                <w:kern w:val="1"/>
                <w:sz w:val="14"/>
                <w:szCs w:val="14"/>
                <w:lang w:eastAsia="ar-SA"/>
              </w:rPr>
              <w:t xml:space="preserve">401 143 522,02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353 010 104,02 рублей -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47 867 547,34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265 900,66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2025 году – </w:t>
            </w:r>
            <w:r w:rsidRPr="00F05382">
              <w:rPr>
                <w:rFonts w:ascii="Times New Roman" w:eastAsia="Lucida Sans Unicode" w:hAnsi="Times New Roman"/>
                <w:color w:val="000000"/>
                <w:kern w:val="1"/>
                <w:sz w:val="14"/>
                <w:szCs w:val="14"/>
                <w:lang w:eastAsia="ar-SA"/>
              </w:rPr>
              <w:t xml:space="preserve">349 948 794,00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349 308 494,00 рублей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448 971,54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191 328,46 рублей -средства  федерального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2026 году – </w:t>
            </w:r>
            <w:r w:rsidRPr="00F05382">
              <w:rPr>
                <w:rFonts w:ascii="Times New Roman" w:eastAsia="Lucida Sans Unicode" w:hAnsi="Times New Roman"/>
                <w:color w:val="000000"/>
                <w:kern w:val="1"/>
                <w:sz w:val="14"/>
                <w:szCs w:val="14"/>
                <w:lang w:eastAsia="ar-SA"/>
              </w:rPr>
              <w:t xml:space="preserve">349 946 494,00 </w:t>
            </w:r>
            <w:r w:rsidRPr="00F05382">
              <w:rPr>
                <w:rFonts w:ascii="Times New Roman" w:eastAsia="Lucida Sans Unicode" w:hAnsi="Times New Roman"/>
                <w:kern w:val="1"/>
                <w:sz w:val="14"/>
                <w:szCs w:val="14"/>
                <w:lang w:eastAsia="ar-SA"/>
              </w:rPr>
              <w:t>рублей, в том числе;</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349 308 494,00 рублей -средства районного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470 145,79 рублей -средства  краевого бюджета;</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167 854,21 рублей -средства  федерального  бюджета.</w:t>
            </w:r>
          </w:p>
        </w:tc>
      </w:tr>
    </w:tbl>
    <w:p w:rsidR="00F05382" w:rsidRPr="00F05382" w:rsidRDefault="00F05382" w:rsidP="00F05382">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 xml:space="preserve"> </w:t>
      </w:r>
      <w:r w:rsidRPr="00F05382">
        <w:rPr>
          <w:rFonts w:ascii="Times New Roman" w:eastAsia="Lucida Sans Unicode" w:hAnsi="Times New Roman"/>
          <w:kern w:val="1"/>
          <w:sz w:val="20"/>
          <w:szCs w:val="20"/>
          <w:lang w:eastAsia="ar-SA"/>
        </w:rPr>
        <w:tab/>
        <w:t xml:space="preserve"> Раздел 6 «Перечень подпрограмм с указанием сроков их реализации и ожидаемых результатов», дополнить строкой следующего содержания;</w:t>
      </w:r>
    </w:p>
    <w:p w:rsidR="00F05382" w:rsidRPr="00F05382" w:rsidRDefault="00F05382" w:rsidP="00F05382">
      <w:pPr>
        <w:widowControl w:val="0"/>
        <w:suppressAutoHyphens/>
        <w:autoSpaceDE w:val="0"/>
        <w:autoSpaceDN w:val="0"/>
        <w:adjustRightInd w:val="0"/>
        <w:spacing w:after="0" w:line="240" w:lineRule="auto"/>
        <w:jc w:val="both"/>
        <w:outlineLvl w:val="1"/>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 xml:space="preserve"> -В 2024 году СДК "Юность" п. Чунояр приобретение светового  и спец оборудования.</w:t>
      </w:r>
    </w:p>
    <w:p w:rsidR="00F05382" w:rsidRPr="00F05382" w:rsidRDefault="00F05382" w:rsidP="00F05382">
      <w:pPr>
        <w:widowControl w:val="0"/>
        <w:suppressAutoHyphens/>
        <w:autoSpaceDE w:val="0"/>
        <w:autoSpaceDN w:val="0"/>
        <w:adjustRightInd w:val="0"/>
        <w:spacing w:after="0" w:line="240" w:lineRule="auto"/>
        <w:ind w:firstLine="708"/>
        <w:jc w:val="both"/>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 xml:space="preserve">   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F05382" w:rsidRPr="00F05382" w:rsidTr="00F05382">
        <w:tc>
          <w:tcPr>
            <w:tcW w:w="1635" w:type="pct"/>
          </w:tcPr>
          <w:p w:rsidR="00F05382" w:rsidRPr="00F05382" w:rsidRDefault="00F05382" w:rsidP="00F05382">
            <w:pPr>
              <w:widowControl w:val="0"/>
              <w:autoSpaceDE w:val="0"/>
              <w:autoSpaceDN w:val="0"/>
              <w:adjustRightInd w:val="0"/>
              <w:spacing w:after="0" w:line="240" w:lineRule="auto"/>
              <w:rPr>
                <w:rFonts w:ascii="Times New Roman" w:eastAsia="Times New Roman" w:hAnsi="Times New Roman"/>
                <w:sz w:val="14"/>
                <w:szCs w:val="14"/>
                <w:lang w:eastAsia="ru-RU"/>
              </w:rPr>
            </w:pPr>
            <w:r w:rsidRPr="00F05382">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F05382" w:rsidRPr="00F05382" w:rsidRDefault="00F05382" w:rsidP="00F05382">
            <w:pPr>
              <w:suppressAutoHyphens/>
              <w:spacing w:after="0" w:line="240" w:lineRule="auto"/>
              <w:rPr>
                <w:rFonts w:ascii="Times New Roman" w:eastAsia="Lucida Sans Unicode" w:hAnsi="Times New Roman"/>
                <w:kern w:val="2"/>
                <w:sz w:val="14"/>
                <w:szCs w:val="14"/>
                <w:lang w:eastAsia="ar-SA"/>
              </w:rPr>
            </w:pPr>
            <w:r w:rsidRPr="00F05382">
              <w:rPr>
                <w:rFonts w:ascii="Times New Roman" w:eastAsia="Lucida Sans Unicode" w:hAnsi="Times New Roman"/>
                <w:kern w:val="1"/>
                <w:sz w:val="14"/>
                <w:szCs w:val="14"/>
                <w:lang w:eastAsia="ar-SA"/>
              </w:rPr>
              <w:t>Общий объем финансирования подпрограммы – 479 039 942,84 рублей, в том числе по годам:</w:t>
            </w:r>
          </w:p>
          <w:p w:rsidR="00F05382" w:rsidRPr="00F05382" w:rsidRDefault="00F05382" w:rsidP="00F05382">
            <w:pPr>
              <w:autoSpaceDE w:val="0"/>
              <w:autoSpaceDN w:val="0"/>
              <w:adjustRightInd w:val="0"/>
              <w:spacing w:after="0" w:line="240" w:lineRule="auto"/>
              <w:contextualSpacing/>
              <w:jc w:val="both"/>
              <w:rPr>
                <w:rFonts w:ascii="Times New Roman" w:hAnsi="Times New Roman"/>
                <w:sz w:val="14"/>
                <w:szCs w:val="14"/>
              </w:rPr>
            </w:pPr>
            <w:r w:rsidRPr="00F05382">
              <w:rPr>
                <w:rFonts w:ascii="Times New Roman" w:hAnsi="Times New Roman"/>
                <w:sz w:val="14"/>
                <w:szCs w:val="14"/>
              </w:rPr>
              <w:t>средства районного бюджета:</w:t>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2023 году –</w:t>
            </w:r>
            <w:r w:rsidRPr="00F05382">
              <w:rPr>
                <w:rFonts w:ascii="Times New Roman" w:eastAsia="Lucida Sans Unicode" w:hAnsi="Times New Roman"/>
                <w:color w:val="000000"/>
                <w:kern w:val="1"/>
                <w:sz w:val="14"/>
                <w:szCs w:val="14"/>
                <w:lang w:eastAsia="ar-SA"/>
              </w:rPr>
              <w:t xml:space="preserve"> 109 871 688,84</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2024 году –</w:t>
            </w:r>
            <w:r w:rsidRPr="00F05382">
              <w:rPr>
                <w:rFonts w:ascii="Times New Roman" w:eastAsia="Lucida Sans Unicode" w:hAnsi="Times New Roman"/>
                <w:color w:val="000000"/>
                <w:kern w:val="1"/>
                <w:sz w:val="14"/>
                <w:szCs w:val="14"/>
                <w:lang w:eastAsia="ar-SA"/>
              </w:rPr>
              <w:t xml:space="preserve"> 120 211 594,00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2025 году –</w:t>
            </w:r>
            <w:r w:rsidRPr="00F05382">
              <w:rPr>
                <w:rFonts w:ascii="Times New Roman" w:eastAsia="Lucida Sans Unicode" w:hAnsi="Times New Roman"/>
                <w:color w:val="000000"/>
                <w:kern w:val="1"/>
                <w:sz w:val="14"/>
                <w:szCs w:val="14"/>
                <w:lang w:eastAsia="ar-SA"/>
              </w:rPr>
              <w:t xml:space="preserve"> 116 643 882,00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2026 году –</w:t>
            </w:r>
            <w:r w:rsidRPr="00F05382">
              <w:rPr>
                <w:rFonts w:ascii="Times New Roman" w:eastAsia="Lucida Sans Unicode" w:hAnsi="Times New Roman"/>
                <w:color w:val="000000"/>
                <w:kern w:val="1"/>
                <w:sz w:val="14"/>
                <w:szCs w:val="14"/>
                <w:lang w:eastAsia="ar-SA"/>
              </w:rPr>
              <w:t xml:space="preserve"> 116 643 882,00  </w:t>
            </w:r>
            <w:r w:rsidRPr="00F05382">
              <w:rPr>
                <w:rFonts w:ascii="Times New Roman" w:eastAsia="Lucida Sans Unicode" w:hAnsi="Times New Roman"/>
                <w:kern w:val="1"/>
                <w:sz w:val="14"/>
                <w:szCs w:val="14"/>
                <w:lang w:eastAsia="ar-SA"/>
              </w:rPr>
              <w:t>рублей.</w:t>
            </w:r>
          </w:p>
          <w:p w:rsidR="00F05382" w:rsidRPr="00F05382" w:rsidRDefault="00F05382" w:rsidP="00F05382">
            <w:pPr>
              <w:tabs>
                <w:tab w:val="left" w:pos="3900"/>
              </w:tabs>
              <w:suppressAutoHyphens/>
              <w:spacing w:after="0" w:line="240" w:lineRule="auto"/>
              <w:jc w:val="both"/>
              <w:outlineLvl w:val="0"/>
              <w:rPr>
                <w:rFonts w:ascii="Times New Roman" w:eastAsia="Lucida Sans Unicode" w:hAnsi="Times New Roman"/>
                <w:color w:val="000000"/>
                <w:kern w:val="1"/>
                <w:sz w:val="14"/>
                <w:szCs w:val="14"/>
                <w:lang w:eastAsia="ar-SA"/>
              </w:rPr>
            </w:pPr>
            <w:r w:rsidRPr="00F05382">
              <w:rPr>
                <w:rFonts w:ascii="Times New Roman" w:eastAsia="Lucida Sans Unicode" w:hAnsi="Times New Roman"/>
                <w:kern w:val="1"/>
                <w:sz w:val="14"/>
                <w:szCs w:val="14"/>
                <w:lang w:eastAsia="ar-SA"/>
              </w:rPr>
              <w:t>средства краевого бюджета:</w:t>
            </w:r>
            <w:r w:rsidRPr="00F05382">
              <w:rPr>
                <w:rFonts w:ascii="Times New Roman" w:eastAsia="Lucida Sans Unicode" w:hAnsi="Times New Roman"/>
                <w:kern w:val="1"/>
                <w:sz w:val="14"/>
                <w:szCs w:val="14"/>
                <w:lang w:eastAsia="ar-SA"/>
              </w:rPr>
              <w:tab/>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2023 году – </w:t>
            </w:r>
            <w:r w:rsidRPr="00F05382">
              <w:rPr>
                <w:rFonts w:ascii="Times New Roman" w:eastAsia="Lucida Sans Unicode" w:hAnsi="Times New Roman"/>
                <w:color w:val="000000"/>
                <w:kern w:val="1"/>
                <w:sz w:val="14"/>
                <w:szCs w:val="14"/>
                <w:lang w:eastAsia="ar-SA"/>
              </w:rPr>
              <w:t>9 808 896,00</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jc w:val="both"/>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2024 году – </w:t>
            </w:r>
            <w:r w:rsidRPr="00F05382">
              <w:rPr>
                <w:rFonts w:ascii="Times New Roman" w:eastAsia="Lucida Sans Unicode" w:hAnsi="Times New Roman"/>
                <w:color w:val="000000"/>
                <w:kern w:val="1"/>
                <w:sz w:val="14"/>
                <w:szCs w:val="14"/>
                <w:lang w:eastAsia="ar-SA"/>
              </w:rPr>
              <w:t>5 860 000,00</w:t>
            </w:r>
            <w:r w:rsidRPr="00F05382">
              <w:rPr>
                <w:rFonts w:ascii="Times New Roman" w:eastAsia="Lucida Sans Unicode" w:hAnsi="Times New Roman"/>
                <w:kern w:val="1"/>
                <w:sz w:val="14"/>
                <w:szCs w:val="14"/>
                <w:lang w:eastAsia="ar-SA"/>
              </w:rPr>
              <w:t>рублей.</w:t>
            </w:r>
          </w:p>
        </w:tc>
      </w:tr>
    </w:tbl>
    <w:p w:rsidR="00F05382" w:rsidRPr="00F05382" w:rsidRDefault="00F05382" w:rsidP="00F05382">
      <w:pPr>
        <w:autoSpaceDE w:val="0"/>
        <w:autoSpaceDN w:val="0"/>
        <w:adjustRightInd w:val="0"/>
        <w:spacing w:after="0" w:line="240" w:lineRule="auto"/>
        <w:jc w:val="both"/>
        <w:rPr>
          <w:rFonts w:ascii="Times New Roman" w:eastAsia="Times New Roman" w:hAnsi="Times New Roman"/>
          <w:sz w:val="20"/>
          <w:szCs w:val="20"/>
          <w:lang w:eastAsia="ru-RU"/>
        </w:rPr>
      </w:pPr>
      <w:r w:rsidRPr="00F05382">
        <w:rPr>
          <w:rFonts w:ascii="Times New Roman" w:eastAsia="Lucida Sans Unicode" w:hAnsi="Times New Roman"/>
          <w:kern w:val="1"/>
          <w:sz w:val="20"/>
          <w:szCs w:val="20"/>
          <w:lang w:eastAsia="ar-SA"/>
        </w:rPr>
        <w:t xml:space="preserve">         </w:t>
      </w:r>
      <w:r w:rsidRPr="00F05382">
        <w:rPr>
          <w:rFonts w:ascii="Times New Roman" w:eastAsia="Times New Roman" w:hAnsi="Times New Roman"/>
          <w:sz w:val="20"/>
          <w:szCs w:val="20"/>
          <w:lang w:eastAsia="ru-RU"/>
        </w:rPr>
        <w:t>1.3. В приложении № 7 к муниципальной программе Богучанского 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F05382" w:rsidRPr="00F05382" w:rsidTr="00F05382">
        <w:tc>
          <w:tcPr>
            <w:tcW w:w="1635" w:type="pct"/>
          </w:tcPr>
          <w:p w:rsidR="00F05382" w:rsidRPr="00F05382" w:rsidRDefault="00F05382" w:rsidP="00F05382">
            <w:pPr>
              <w:widowControl w:val="0"/>
              <w:autoSpaceDE w:val="0"/>
              <w:autoSpaceDN w:val="0"/>
              <w:adjustRightInd w:val="0"/>
              <w:spacing w:after="0" w:line="240" w:lineRule="auto"/>
              <w:rPr>
                <w:rFonts w:ascii="Times New Roman" w:eastAsia="Times New Roman" w:hAnsi="Times New Roman"/>
                <w:sz w:val="14"/>
                <w:szCs w:val="14"/>
                <w:lang w:eastAsia="ru-RU"/>
              </w:rPr>
            </w:pPr>
            <w:r w:rsidRPr="00F05382">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Общий объем финансирования подпрограммы – 793 227 402,67 рублей, в том числе по годам:</w:t>
            </w:r>
          </w:p>
          <w:p w:rsidR="00F05382" w:rsidRPr="00F05382" w:rsidRDefault="00F05382" w:rsidP="00F05382">
            <w:pPr>
              <w:autoSpaceDE w:val="0"/>
              <w:autoSpaceDN w:val="0"/>
              <w:adjustRightInd w:val="0"/>
              <w:spacing w:after="0" w:line="240" w:lineRule="auto"/>
              <w:contextualSpacing/>
              <w:rPr>
                <w:rFonts w:ascii="Times New Roman" w:hAnsi="Times New Roman"/>
                <w:sz w:val="14"/>
                <w:szCs w:val="14"/>
              </w:rPr>
            </w:pPr>
            <w:r w:rsidRPr="00F05382">
              <w:rPr>
                <w:rFonts w:ascii="Times New Roman" w:hAnsi="Times New Roman"/>
                <w:sz w:val="14"/>
                <w:szCs w:val="14"/>
              </w:rPr>
              <w:t>средства районного бюджета:</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2023 году –</w:t>
            </w:r>
            <w:r w:rsidRPr="00F05382">
              <w:rPr>
                <w:rFonts w:ascii="Times New Roman" w:eastAsia="Lucida Sans Unicode" w:hAnsi="Times New Roman"/>
                <w:color w:val="000000"/>
                <w:kern w:val="1"/>
                <w:sz w:val="14"/>
                <w:szCs w:val="14"/>
                <w:lang w:eastAsia="ar-SA"/>
              </w:rPr>
              <w:t xml:space="preserve"> 198 204 829,65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2024 году –</w:t>
            </w:r>
            <w:r w:rsidRPr="00F05382">
              <w:rPr>
                <w:rFonts w:ascii="Times New Roman" w:eastAsia="Lucida Sans Unicode" w:hAnsi="Times New Roman"/>
                <w:color w:val="000000"/>
                <w:kern w:val="1"/>
                <w:sz w:val="14"/>
                <w:szCs w:val="14"/>
                <w:lang w:eastAsia="ar-SA"/>
              </w:rPr>
              <w:t xml:space="preserve"> 177 345 076,02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в 2025 году –</w:t>
            </w:r>
            <w:r w:rsidRPr="00F05382">
              <w:rPr>
                <w:rFonts w:ascii="Times New Roman" w:eastAsia="Lucida Sans Unicode" w:hAnsi="Times New Roman"/>
                <w:color w:val="000000"/>
                <w:kern w:val="1"/>
                <w:sz w:val="14"/>
                <w:szCs w:val="14"/>
                <w:lang w:eastAsia="ar-SA"/>
              </w:rPr>
              <w:t xml:space="preserve"> 177 211 178,00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outlineLvl w:val="0"/>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2026году – </w:t>
            </w:r>
            <w:r w:rsidRPr="00F05382">
              <w:rPr>
                <w:rFonts w:ascii="Times New Roman" w:eastAsia="Lucida Sans Unicode" w:hAnsi="Times New Roman"/>
                <w:color w:val="000000"/>
                <w:kern w:val="1"/>
                <w:sz w:val="14"/>
                <w:szCs w:val="14"/>
                <w:lang w:eastAsia="ar-SA"/>
              </w:rPr>
              <w:t xml:space="preserve"> 177 211 178,00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outlineLvl w:val="0"/>
              <w:rPr>
                <w:rFonts w:ascii="Times New Roman" w:eastAsia="Lucida Sans Unicode" w:hAnsi="Times New Roman"/>
                <w:color w:val="000000"/>
                <w:kern w:val="1"/>
                <w:sz w:val="14"/>
                <w:szCs w:val="14"/>
                <w:lang w:eastAsia="ar-SA"/>
              </w:rPr>
            </w:pPr>
            <w:r w:rsidRPr="00F05382">
              <w:rPr>
                <w:rFonts w:ascii="Times New Roman" w:eastAsia="Lucida Sans Unicode" w:hAnsi="Times New Roman"/>
                <w:kern w:val="1"/>
                <w:sz w:val="14"/>
                <w:szCs w:val="14"/>
                <w:lang w:eastAsia="ar-SA"/>
              </w:rPr>
              <w:t xml:space="preserve">средства  краевого бюджета: </w:t>
            </w:r>
          </w:p>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2023 году – </w:t>
            </w:r>
            <w:r w:rsidRPr="00F05382">
              <w:rPr>
                <w:rFonts w:ascii="Times New Roman" w:eastAsia="Lucida Sans Unicode" w:hAnsi="Times New Roman"/>
                <w:color w:val="000000"/>
                <w:kern w:val="1"/>
                <w:sz w:val="14"/>
                <w:szCs w:val="14"/>
                <w:lang w:eastAsia="ar-SA"/>
              </w:rPr>
              <w:t xml:space="preserve">24 846 965,73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2024 году – </w:t>
            </w:r>
            <w:r w:rsidRPr="00F05382">
              <w:rPr>
                <w:rFonts w:ascii="Times New Roman" w:eastAsia="Lucida Sans Unicode" w:hAnsi="Times New Roman"/>
                <w:color w:val="000000"/>
                <w:kern w:val="1"/>
                <w:sz w:val="14"/>
                <w:szCs w:val="14"/>
                <w:lang w:eastAsia="ar-SA"/>
              </w:rPr>
              <w:t xml:space="preserve">38 303 717,23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outlineLvl w:val="0"/>
              <w:rPr>
                <w:rFonts w:ascii="Times New Roman" w:eastAsia="Lucida Sans Unicode" w:hAnsi="Times New Roman"/>
                <w:color w:val="000000"/>
                <w:kern w:val="1"/>
                <w:sz w:val="14"/>
                <w:szCs w:val="14"/>
                <w:lang w:eastAsia="ar-SA"/>
              </w:rPr>
            </w:pPr>
            <w:r w:rsidRPr="00F05382">
              <w:rPr>
                <w:rFonts w:ascii="Times New Roman" w:eastAsia="Lucida Sans Unicode" w:hAnsi="Times New Roman"/>
                <w:kern w:val="1"/>
                <w:sz w:val="14"/>
                <w:szCs w:val="14"/>
                <w:lang w:eastAsia="ar-SA"/>
              </w:rPr>
              <w:lastRenderedPageBreak/>
              <w:t>средства федерального бюджета:</w:t>
            </w:r>
          </w:p>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2023 году – </w:t>
            </w:r>
            <w:r w:rsidRPr="00F05382">
              <w:rPr>
                <w:rFonts w:ascii="Times New Roman" w:eastAsia="Lucida Sans Unicode" w:hAnsi="Times New Roman"/>
                <w:color w:val="000000"/>
                <w:kern w:val="1"/>
                <w:sz w:val="14"/>
                <w:szCs w:val="14"/>
                <w:lang w:eastAsia="ar-SA"/>
              </w:rPr>
              <w:t xml:space="preserve">35 227,27  </w:t>
            </w:r>
            <w:r w:rsidRPr="00F05382">
              <w:rPr>
                <w:rFonts w:ascii="Times New Roman" w:eastAsia="Lucida Sans Unicode" w:hAnsi="Times New Roman"/>
                <w:kern w:val="1"/>
                <w:sz w:val="14"/>
                <w:szCs w:val="14"/>
                <w:lang w:eastAsia="ar-SA"/>
              </w:rPr>
              <w:t>рублей;</w:t>
            </w:r>
          </w:p>
          <w:p w:rsidR="00F05382" w:rsidRPr="00F05382" w:rsidRDefault="00F05382" w:rsidP="00F05382">
            <w:pPr>
              <w:suppressAutoHyphens/>
              <w:spacing w:after="0" w:line="240" w:lineRule="auto"/>
              <w:rPr>
                <w:rFonts w:ascii="Times New Roman" w:eastAsia="Lucida Sans Unicode" w:hAnsi="Times New Roman"/>
                <w:kern w:val="1"/>
                <w:sz w:val="14"/>
                <w:szCs w:val="14"/>
                <w:lang w:eastAsia="ar-SA"/>
              </w:rPr>
            </w:pPr>
            <w:r w:rsidRPr="00F05382">
              <w:rPr>
                <w:rFonts w:ascii="Times New Roman" w:eastAsia="Lucida Sans Unicode" w:hAnsi="Times New Roman"/>
                <w:kern w:val="1"/>
                <w:sz w:val="14"/>
                <w:szCs w:val="14"/>
                <w:lang w:eastAsia="ar-SA"/>
              </w:rPr>
              <w:t xml:space="preserve">в 2024 году – </w:t>
            </w:r>
            <w:r w:rsidRPr="00F05382">
              <w:rPr>
                <w:rFonts w:ascii="Times New Roman" w:eastAsia="Lucida Sans Unicode" w:hAnsi="Times New Roman"/>
                <w:color w:val="000000"/>
                <w:kern w:val="1"/>
                <w:sz w:val="14"/>
                <w:szCs w:val="14"/>
                <w:lang w:eastAsia="ar-SA"/>
              </w:rPr>
              <w:t xml:space="preserve">69 230,77  </w:t>
            </w:r>
            <w:r w:rsidRPr="00F05382">
              <w:rPr>
                <w:rFonts w:ascii="Times New Roman" w:eastAsia="Lucida Sans Unicode" w:hAnsi="Times New Roman"/>
                <w:kern w:val="1"/>
                <w:sz w:val="14"/>
                <w:szCs w:val="14"/>
                <w:lang w:eastAsia="ar-SA"/>
              </w:rPr>
              <w:t>рублей.</w:t>
            </w:r>
          </w:p>
        </w:tc>
      </w:tr>
    </w:tbl>
    <w:p w:rsidR="00F05382" w:rsidRPr="00F05382" w:rsidRDefault="00F05382" w:rsidP="00F0538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lastRenderedPageBreak/>
        <w:t>1.4.  Приложение № 2 к муниципальной программе  «Информация о распределении планируемых расходов по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F05382" w:rsidRPr="00F05382" w:rsidRDefault="00F05382" w:rsidP="00F05382">
      <w:pPr>
        <w:widowControl w:val="0"/>
        <w:suppressAutoHyphens/>
        <w:spacing w:after="0" w:line="240" w:lineRule="auto"/>
        <w:jc w:val="both"/>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F05382" w:rsidRPr="00F05382" w:rsidRDefault="00F05382" w:rsidP="00F0538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1.6. Приложение № 2 к подпрограмме «Искусство и народное творчество »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w:t>
      </w:r>
    </w:p>
    <w:p w:rsidR="00F05382" w:rsidRPr="00F05382" w:rsidRDefault="00F05382" w:rsidP="00F05382">
      <w:pPr>
        <w:widowControl w:val="0"/>
        <w:suppressAutoHyphens/>
        <w:spacing w:after="0" w:line="240" w:lineRule="auto"/>
        <w:ind w:firstLine="709"/>
        <w:jc w:val="both"/>
        <w:rPr>
          <w:rFonts w:ascii="Times New Roman" w:eastAsia="Times New Roman" w:hAnsi="Times New Roman"/>
          <w:kern w:val="1"/>
          <w:sz w:val="20"/>
          <w:szCs w:val="20"/>
          <w:lang w:val="en-US" w:eastAsia="ar-SA"/>
        </w:rPr>
      </w:pPr>
      <w:r w:rsidRPr="00F05382">
        <w:rPr>
          <w:rFonts w:ascii="Times New Roman" w:eastAsia="Times New Roman" w:hAnsi="Times New Roman"/>
          <w:kern w:val="1"/>
          <w:sz w:val="20"/>
          <w:szCs w:val="20"/>
          <w:lang w:eastAsia="ar-SA"/>
        </w:rPr>
        <w:t>1.7.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4.</w:t>
      </w:r>
    </w:p>
    <w:p w:rsidR="00F05382" w:rsidRPr="00F05382" w:rsidRDefault="00F05382" w:rsidP="00F05382">
      <w:pPr>
        <w:suppressAutoHyphens/>
        <w:spacing w:after="0" w:line="240" w:lineRule="auto"/>
        <w:ind w:firstLine="709"/>
        <w:jc w:val="both"/>
        <w:rPr>
          <w:rFonts w:ascii="Times New Roman" w:eastAsia="Lucida Sans Unicode" w:hAnsi="Times New Roman"/>
          <w:kern w:val="1"/>
          <w:sz w:val="20"/>
          <w:szCs w:val="20"/>
          <w:lang w:eastAsia="ar-SA"/>
        </w:rPr>
      </w:pPr>
      <w:r w:rsidRPr="00F05382">
        <w:rPr>
          <w:rFonts w:ascii="Times New Roman" w:eastAsia="Lucida Sans Unicode" w:hAnsi="Times New Roman"/>
          <w:kern w:val="1"/>
          <w:sz w:val="20"/>
          <w:szCs w:val="20"/>
          <w:lang w:eastAsia="ar-SA"/>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F05382" w:rsidRPr="00F05382" w:rsidRDefault="00F05382" w:rsidP="00F05382">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F05382" w:rsidRPr="00F05382" w:rsidRDefault="00F05382" w:rsidP="00F05382">
      <w:pPr>
        <w:widowControl w:val="0"/>
        <w:suppressAutoHyphens/>
        <w:spacing w:after="0" w:line="240" w:lineRule="auto"/>
        <w:jc w:val="both"/>
        <w:rPr>
          <w:rFonts w:ascii="Times New Roman" w:eastAsia="Times New Roman" w:hAnsi="Times New Roman"/>
          <w:kern w:val="1"/>
          <w:sz w:val="20"/>
          <w:szCs w:val="20"/>
          <w:lang w:val="en-US" w:eastAsia="ar-SA"/>
        </w:rPr>
      </w:pPr>
    </w:p>
    <w:p w:rsidR="00F05382" w:rsidRPr="00F05382" w:rsidRDefault="00F05382" w:rsidP="00F05382">
      <w:pPr>
        <w:widowControl w:val="0"/>
        <w:suppressAutoHyphens/>
        <w:spacing w:after="0" w:line="240" w:lineRule="auto"/>
        <w:jc w:val="both"/>
        <w:rPr>
          <w:rFonts w:ascii="Times New Roman" w:eastAsia="Times New Roman" w:hAnsi="Times New Roman"/>
          <w:kern w:val="1"/>
          <w:sz w:val="20"/>
          <w:szCs w:val="20"/>
          <w:lang w:eastAsia="ar-SA"/>
        </w:rPr>
      </w:pPr>
      <w:r w:rsidRPr="00F05382">
        <w:rPr>
          <w:rFonts w:ascii="Times New Roman" w:eastAsia="Times New Roman" w:hAnsi="Times New Roman"/>
          <w:kern w:val="1"/>
          <w:sz w:val="20"/>
          <w:szCs w:val="20"/>
          <w:lang w:eastAsia="ar-SA"/>
        </w:rPr>
        <w:t xml:space="preserve">Глава  Богучанского района </w:t>
      </w:r>
      <w:r w:rsidRPr="00F05382">
        <w:rPr>
          <w:rFonts w:ascii="Times New Roman" w:eastAsia="Times New Roman" w:hAnsi="Times New Roman"/>
          <w:kern w:val="1"/>
          <w:sz w:val="20"/>
          <w:szCs w:val="20"/>
          <w:lang w:eastAsia="ar-SA"/>
        </w:rPr>
        <w:tab/>
        <w:t xml:space="preserve">                                                              А.С. Медведев</w:t>
      </w:r>
    </w:p>
    <w:p w:rsidR="00F543DB" w:rsidRPr="00F05382" w:rsidRDefault="00F543DB" w:rsidP="00F05382">
      <w:pPr>
        <w:spacing w:after="0" w:line="240" w:lineRule="auto"/>
        <w:ind w:firstLine="360"/>
        <w:jc w:val="both"/>
        <w:rPr>
          <w:rFonts w:ascii="Times New Roman" w:eastAsia="Times New Roman" w:hAnsi="Times New Roman"/>
          <w:sz w:val="24"/>
          <w:szCs w:val="20"/>
          <w:lang w:eastAsia="ru-RU"/>
        </w:rPr>
      </w:pPr>
    </w:p>
    <w:p w:rsidR="00F543DB" w:rsidRPr="00F05382" w:rsidRDefault="00F543DB" w:rsidP="00EC2FB0">
      <w:pPr>
        <w:spacing w:after="0" w:line="240" w:lineRule="auto"/>
        <w:ind w:firstLine="360"/>
        <w:jc w:val="both"/>
        <w:rPr>
          <w:rFonts w:ascii="Times New Roman" w:eastAsia="Times New Roman" w:hAnsi="Times New Roman"/>
          <w:sz w:val="24"/>
          <w:szCs w:val="20"/>
          <w:lang w:eastAsia="ru-RU"/>
        </w:rPr>
      </w:pPr>
    </w:p>
    <w:p w:rsidR="00840443" w:rsidRDefault="00840443" w:rsidP="00840443">
      <w:pPr>
        <w:spacing w:after="0" w:line="240" w:lineRule="auto"/>
        <w:ind w:firstLine="360"/>
        <w:jc w:val="right"/>
        <w:rPr>
          <w:rFonts w:ascii="Times New Roman" w:eastAsia="Times New Roman" w:hAnsi="Times New Roman"/>
          <w:sz w:val="18"/>
          <w:szCs w:val="20"/>
          <w:lang w:val="en-US" w:eastAsia="ru-RU"/>
        </w:rPr>
      </w:pPr>
      <w:r w:rsidRPr="00840443">
        <w:rPr>
          <w:rFonts w:ascii="Times New Roman" w:eastAsia="Times New Roman" w:hAnsi="Times New Roman"/>
          <w:sz w:val="18"/>
          <w:szCs w:val="20"/>
          <w:lang w:eastAsia="ru-RU"/>
        </w:rPr>
        <w:t>Приложение № 1</w:t>
      </w:r>
    </w:p>
    <w:p w:rsidR="00840443" w:rsidRPr="00840443" w:rsidRDefault="00840443" w:rsidP="00840443">
      <w:pPr>
        <w:spacing w:after="0" w:line="240" w:lineRule="auto"/>
        <w:ind w:firstLine="360"/>
        <w:jc w:val="right"/>
        <w:rPr>
          <w:rFonts w:ascii="Times New Roman" w:eastAsia="Times New Roman" w:hAnsi="Times New Roman"/>
          <w:sz w:val="18"/>
          <w:szCs w:val="20"/>
          <w:lang w:eastAsia="ru-RU"/>
        </w:rPr>
      </w:pPr>
      <w:r w:rsidRPr="00840443">
        <w:rPr>
          <w:rFonts w:ascii="Times New Roman" w:eastAsia="Times New Roman" w:hAnsi="Times New Roman"/>
          <w:sz w:val="18"/>
          <w:szCs w:val="20"/>
          <w:lang w:eastAsia="ru-RU"/>
        </w:rPr>
        <w:t xml:space="preserve"> к постановлению администрации </w:t>
      </w:r>
    </w:p>
    <w:p w:rsidR="00840443" w:rsidRPr="00840443" w:rsidRDefault="00840443" w:rsidP="00840443">
      <w:pPr>
        <w:spacing w:after="0" w:line="240" w:lineRule="auto"/>
        <w:ind w:firstLine="360"/>
        <w:jc w:val="right"/>
        <w:rPr>
          <w:rFonts w:ascii="Times New Roman" w:eastAsia="Times New Roman" w:hAnsi="Times New Roman"/>
          <w:sz w:val="18"/>
          <w:szCs w:val="20"/>
          <w:lang w:eastAsia="ru-RU"/>
        </w:rPr>
      </w:pPr>
      <w:r w:rsidRPr="00840443">
        <w:rPr>
          <w:rFonts w:ascii="Times New Roman" w:eastAsia="Times New Roman" w:hAnsi="Times New Roman"/>
          <w:sz w:val="18"/>
          <w:szCs w:val="20"/>
          <w:lang w:eastAsia="ru-RU"/>
        </w:rPr>
        <w:t xml:space="preserve">Богучанского района  от      "27"  05    2024г.   № 502-п </w:t>
      </w:r>
    </w:p>
    <w:p w:rsidR="00840443" w:rsidRDefault="00840443" w:rsidP="00840443">
      <w:pPr>
        <w:spacing w:after="0" w:line="240" w:lineRule="auto"/>
        <w:ind w:firstLine="360"/>
        <w:jc w:val="right"/>
        <w:rPr>
          <w:rFonts w:ascii="Times New Roman" w:eastAsia="Times New Roman" w:hAnsi="Times New Roman"/>
          <w:sz w:val="18"/>
          <w:szCs w:val="20"/>
          <w:lang w:val="en-US" w:eastAsia="ru-RU"/>
        </w:rPr>
      </w:pPr>
      <w:r w:rsidRPr="00840443">
        <w:rPr>
          <w:rFonts w:ascii="Times New Roman" w:eastAsia="Times New Roman" w:hAnsi="Times New Roman"/>
          <w:sz w:val="18"/>
          <w:szCs w:val="20"/>
          <w:lang w:eastAsia="ru-RU"/>
        </w:rPr>
        <w:t>Приложение №2</w:t>
      </w:r>
    </w:p>
    <w:p w:rsidR="00840443" w:rsidRPr="00840443" w:rsidRDefault="00840443" w:rsidP="00840443">
      <w:pPr>
        <w:spacing w:after="0" w:line="240" w:lineRule="auto"/>
        <w:ind w:firstLine="360"/>
        <w:jc w:val="right"/>
        <w:rPr>
          <w:rFonts w:ascii="Times New Roman" w:eastAsia="Times New Roman" w:hAnsi="Times New Roman"/>
          <w:sz w:val="18"/>
          <w:szCs w:val="20"/>
          <w:lang w:eastAsia="ru-RU"/>
        </w:rPr>
      </w:pPr>
      <w:r w:rsidRPr="00840443">
        <w:rPr>
          <w:rFonts w:ascii="Times New Roman" w:eastAsia="Times New Roman" w:hAnsi="Times New Roman"/>
          <w:sz w:val="18"/>
          <w:szCs w:val="20"/>
          <w:lang w:eastAsia="ru-RU"/>
        </w:rPr>
        <w:t xml:space="preserve"> к  муниципальной программе </w:t>
      </w:r>
    </w:p>
    <w:p w:rsidR="00F543DB" w:rsidRPr="00840443" w:rsidRDefault="00840443" w:rsidP="00840443">
      <w:pPr>
        <w:spacing w:after="0" w:line="240" w:lineRule="auto"/>
        <w:ind w:firstLine="360"/>
        <w:jc w:val="right"/>
        <w:rPr>
          <w:rFonts w:ascii="Times New Roman" w:eastAsia="Times New Roman" w:hAnsi="Times New Roman"/>
          <w:sz w:val="18"/>
          <w:szCs w:val="20"/>
          <w:lang w:eastAsia="ru-RU"/>
        </w:rPr>
      </w:pPr>
      <w:r w:rsidRPr="00840443">
        <w:rPr>
          <w:rFonts w:ascii="Times New Roman" w:eastAsia="Times New Roman" w:hAnsi="Times New Roman"/>
          <w:sz w:val="18"/>
          <w:szCs w:val="20"/>
          <w:lang w:eastAsia="ru-RU"/>
        </w:rPr>
        <w:t>Богучанского района "Развитие культуры"</w:t>
      </w:r>
    </w:p>
    <w:p w:rsidR="00840443" w:rsidRDefault="00840443" w:rsidP="00840443">
      <w:pPr>
        <w:spacing w:after="0" w:line="240" w:lineRule="auto"/>
        <w:ind w:firstLine="360"/>
        <w:jc w:val="right"/>
        <w:rPr>
          <w:rFonts w:ascii="Times New Roman" w:eastAsia="Times New Roman" w:hAnsi="Times New Roman"/>
          <w:sz w:val="18"/>
          <w:szCs w:val="20"/>
          <w:lang w:val="en-US" w:eastAsia="ru-RU"/>
        </w:rPr>
      </w:pPr>
    </w:p>
    <w:p w:rsidR="00840443" w:rsidRPr="00840443" w:rsidRDefault="00840443" w:rsidP="00840443">
      <w:pPr>
        <w:spacing w:after="0" w:line="240" w:lineRule="auto"/>
        <w:ind w:firstLine="360"/>
        <w:jc w:val="center"/>
        <w:rPr>
          <w:rFonts w:ascii="Times New Roman" w:eastAsia="Times New Roman" w:hAnsi="Times New Roman"/>
          <w:sz w:val="20"/>
          <w:szCs w:val="20"/>
          <w:lang w:eastAsia="ru-RU"/>
        </w:rPr>
      </w:pPr>
      <w:r w:rsidRPr="00840443">
        <w:rPr>
          <w:rFonts w:ascii="Times New Roman" w:eastAsia="Times New Roman" w:hAnsi="Times New Roman"/>
          <w:sz w:val="20"/>
          <w:szCs w:val="20"/>
          <w:lang w:eastAsia="ru-RU"/>
        </w:rPr>
        <w:t>Информация о распределении планируемых расходов</w:t>
      </w:r>
    </w:p>
    <w:p w:rsidR="00840443" w:rsidRPr="00840443" w:rsidRDefault="00840443" w:rsidP="00840443">
      <w:pPr>
        <w:spacing w:after="0" w:line="240" w:lineRule="auto"/>
        <w:ind w:firstLine="360"/>
        <w:jc w:val="center"/>
        <w:rPr>
          <w:rFonts w:ascii="Times New Roman" w:eastAsia="Times New Roman" w:hAnsi="Times New Roman"/>
          <w:szCs w:val="20"/>
          <w:lang w:eastAsia="ru-RU"/>
        </w:rPr>
      </w:pPr>
      <w:r w:rsidRPr="00840443">
        <w:rPr>
          <w:rFonts w:ascii="Times New Roman" w:eastAsia="Times New Roman" w:hAnsi="Times New Roman"/>
          <w:sz w:val="20"/>
          <w:szCs w:val="20"/>
          <w:lang w:eastAsia="ru-RU"/>
        </w:rPr>
        <w:t>по мероприятиям программы, подпрограммам муниципальной программы Богучанского района «Развитие культуры»</w:t>
      </w:r>
    </w:p>
    <w:p w:rsidR="00510990" w:rsidRDefault="00510990" w:rsidP="00840443">
      <w:pPr>
        <w:spacing w:after="0" w:line="240" w:lineRule="auto"/>
        <w:ind w:firstLine="360"/>
        <w:jc w:val="center"/>
        <w:rPr>
          <w:rFonts w:ascii="Times New Roman" w:eastAsia="Times New Roman" w:hAnsi="Times New Roman"/>
          <w:sz w:val="28"/>
          <w:szCs w:val="20"/>
          <w:lang w:val="en-US" w:eastAsia="ru-RU"/>
        </w:rPr>
      </w:pPr>
    </w:p>
    <w:tbl>
      <w:tblPr>
        <w:tblpPr w:leftFromText="180" w:rightFromText="180" w:vertAnchor="text" w:tblpY="1"/>
        <w:tblOverlap w:val="never"/>
        <w:tblW w:w="5000" w:type="pct"/>
        <w:tblCellMar>
          <w:top w:w="17" w:type="dxa"/>
          <w:left w:w="17" w:type="dxa"/>
          <w:right w:w="17" w:type="dxa"/>
        </w:tblCellMar>
        <w:tblLook w:val="04A0"/>
      </w:tblPr>
      <w:tblGrid>
        <w:gridCol w:w="1012"/>
        <w:gridCol w:w="957"/>
        <w:gridCol w:w="1089"/>
        <w:gridCol w:w="694"/>
        <w:gridCol w:w="339"/>
        <w:gridCol w:w="178"/>
        <w:gridCol w:w="104"/>
        <w:gridCol w:w="102"/>
        <w:gridCol w:w="975"/>
        <w:gridCol w:w="954"/>
        <w:gridCol w:w="994"/>
        <w:gridCol w:w="994"/>
        <w:gridCol w:w="996"/>
      </w:tblGrid>
      <w:tr w:rsidR="00840443" w:rsidRPr="00840443" w:rsidTr="00840443">
        <w:trPr>
          <w:trHeight w:val="20"/>
        </w:trPr>
        <w:tc>
          <w:tcPr>
            <w:tcW w:w="4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Статус (муниципальная программа, подпрограмма)</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Наименование  программы, подпрограммы</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Наименование ГРБС</w:t>
            </w:r>
          </w:p>
        </w:tc>
        <w:tc>
          <w:tcPr>
            <w:tcW w:w="382" w:type="pct"/>
            <w:vMerge w:val="restart"/>
            <w:tcBorders>
              <w:top w:val="single" w:sz="4" w:space="0" w:color="auto"/>
              <w:left w:val="single" w:sz="4" w:space="0" w:color="auto"/>
              <w:bottom w:val="single" w:sz="4" w:space="0" w:color="000000"/>
              <w:right w:val="nil"/>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ГРБС</w:t>
            </w:r>
          </w:p>
        </w:tc>
        <w:tc>
          <w:tcPr>
            <w:tcW w:w="159" w:type="pct"/>
            <w:tcBorders>
              <w:top w:val="single" w:sz="4" w:space="0" w:color="auto"/>
              <w:left w:val="nil"/>
              <w:bottom w:val="single" w:sz="4" w:space="0" w:color="auto"/>
              <w:right w:val="nil"/>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85" w:type="pct"/>
            <w:tcBorders>
              <w:top w:val="single" w:sz="4" w:space="0" w:color="auto"/>
              <w:left w:val="nil"/>
              <w:bottom w:val="single" w:sz="4" w:space="0" w:color="auto"/>
              <w:right w:val="nil"/>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0" w:type="pct"/>
            <w:tcBorders>
              <w:top w:val="single" w:sz="4" w:space="0" w:color="auto"/>
              <w:left w:val="nil"/>
              <w:bottom w:val="single" w:sz="4" w:space="0" w:color="auto"/>
              <w:right w:val="nil"/>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49" w:type="pct"/>
            <w:tcBorders>
              <w:top w:val="single" w:sz="4" w:space="0" w:color="auto"/>
              <w:left w:val="nil"/>
              <w:bottom w:val="single" w:sz="4" w:space="0" w:color="auto"/>
              <w:right w:val="nil"/>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2676" w:type="pct"/>
            <w:gridSpan w:val="5"/>
            <w:tcBorders>
              <w:top w:val="single" w:sz="4" w:space="0" w:color="auto"/>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r>
      <w:tr w:rsidR="00840443" w:rsidRPr="00840443" w:rsidTr="00840443">
        <w:trPr>
          <w:trHeight w:val="20"/>
        </w:trPr>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382" w:type="pct"/>
            <w:vMerge/>
            <w:tcBorders>
              <w:top w:val="single" w:sz="4" w:space="0" w:color="auto"/>
              <w:left w:val="single" w:sz="4" w:space="0" w:color="auto"/>
              <w:bottom w:val="single" w:sz="4" w:space="0" w:color="000000"/>
              <w:right w:val="nil"/>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159" w:type="pc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РзПр</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ЦСР</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2023 год</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2024 год</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2025 год</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2026 год</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Итого на  </w:t>
            </w:r>
            <w:r w:rsidRPr="00840443">
              <w:rPr>
                <w:rFonts w:ascii="Times New Roman" w:eastAsia="Times New Roman" w:hAnsi="Times New Roman"/>
                <w:color w:val="000000"/>
                <w:sz w:val="14"/>
                <w:szCs w:val="14"/>
              </w:rPr>
              <w:br/>
              <w:t>2023-2026 годы</w:t>
            </w:r>
          </w:p>
        </w:tc>
      </w:tr>
      <w:tr w:rsidR="00840443" w:rsidRPr="00840443" w:rsidTr="00840443">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Муниципальная программа</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Развитие культуры</w:t>
            </w: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всего расходные обязательства по программе</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398 302 048,50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401 143 552,02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349 948 794,00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349 946 494,00   </w:t>
            </w:r>
          </w:p>
        </w:tc>
        <w:tc>
          <w:tcPr>
            <w:tcW w:w="542"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1 499 340 888,52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 том числе по ГРБС:</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МКУ "Муниципальная служба заказчика"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830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#ССЫЛКА!</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#ССЫЛКА!</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Финансовое управление администрации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890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#ССЫЛКА!</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vanish/>
                <w:color w:val="000000"/>
                <w:sz w:val="14"/>
                <w:szCs w:val="14"/>
              </w:rPr>
            </w:pPr>
            <w:r w:rsidRPr="00840443">
              <w:rPr>
                <w:rFonts w:ascii="Times New Roman" w:eastAsia="Times New Roman" w:hAnsi="Times New Roman"/>
                <w:vanish/>
                <w:color w:val="000000"/>
                <w:sz w:val="14"/>
                <w:szCs w:val="14"/>
              </w:rPr>
              <w:t>#ССЫЛКА!</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830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30000</w:t>
            </w:r>
          </w:p>
        </w:tc>
        <w:tc>
          <w:tcPr>
            <w:tcW w:w="53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11 018 181,86   </w:t>
            </w:r>
          </w:p>
        </w:tc>
        <w:tc>
          <w:tcPr>
            <w:tcW w:w="520"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17 567 669,02   </w:t>
            </w:r>
          </w:p>
        </w:tc>
        <w:tc>
          <w:tcPr>
            <w:tcW w:w="54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c>
          <w:tcPr>
            <w:tcW w:w="54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28 585 850,88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856</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387 283 866,64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383 575 883,00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349 948 794,00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349 946 494,00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1 470 755 037,64   </w:t>
            </w:r>
          </w:p>
        </w:tc>
      </w:tr>
      <w:tr w:rsidR="00840443" w:rsidRPr="00840443" w:rsidTr="00840443">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Подпрограмма 1</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sz w:val="14"/>
                <w:szCs w:val="14"/>
              </w:rPr>
            </w:pPr>
            <w:r w:rsidRPr="00840443">
              <w:rPr>
                <w:rFonts w:ascii="Times New Roman" w:eastAsia="Times New Roman" w:hAnsi="Times New Roman"/>
                <w:sz w:val="14"/>
                <w:szCs w:val="14"/>
              </w:rPr>
              <w:t>Культурное наследие</w:t>
            </w: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всего расходные обязательства по подпрограмме</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856</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10000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55 534 441,01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59 353 934,00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56 093 734,00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56 091 434,00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227 073 543,01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 том числе по ГРБС:</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Муниципальное казенное учреждение «Управление  культуры, физической культуры, спорта и молодежной политики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856</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10000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55 534 441,01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59 353 934,00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56 093 734,00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56 091 434,00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227 073 543,01   </w:t>
            </w:r>
          </w:p>
        </w:tc>
      </w:tr>
      <w:tr w:rsidR="00840443" w:rsidRPr="00840443" w:rsidTr="00840443">
        <w:trPr>
          <w:trHeight w:val="20"/>
        </w:trPr>
        <w:tc>
          <w:tcPr>
            <w:tcW w:w="486"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Подпрограмма 2</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Искусство и народное творчество</w:t>
            </w: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всего расходные обязательства по подпрограмме</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119 680 584,84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126 071 594,00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116 643 882,00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116 643 882,00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479 039 942,84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 том числе по ГРБС:</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r>
      <w:tr w:rsidR="00840443" w:rsidRPr="00840443" w:rsidTr="00840443">
        <w:trPr>
          <w:trHeight w:val="20"/>
        </w:trPr>
        <w:tc>
          <w:tcPr>
            <w:tcW w:w="486"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Муниципальное казенное учреждение «Управление  культуры, физической культуры, спорта и молодежной политики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856</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20000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119 680 584,84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126 071 594,00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116 643 882,00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116 643 882,00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479 039 942,84   </w:t>
            </w:r>
          </w:p>
        </w:tc>
      </w:tr>
      <w:tr w:rsidR="00840443" w:rsidRPr="00840443" w:rsidTr="00840443">
        <w:trPr>
          <w:trHeight w:val="20"/>
        </w:trPr>
        <w:tc>
          <w:tcPr>
            <w:tcW w:w="486" w:type="pct"/>
            <w:vMerge w:val="restart"/>
            <w:tcBorders>
              <w:top w:val="nil"/>
              <w:left w:val="single" w:sz="4" w:space="0" w:color="auto"/>
              <w:bottom w:val="single" w:sz="4" w:space="0" w:color="000000"/>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Подпрограмма 3</w:t>
            </w:r>
          </w:p>
        </w:tc>
        <w:tc>
          <w:tcPr>
            <w:tcW w:w="522" w:type="pct"/>
            <w:vMerge w:val="restart"/>
            <w:tcBorders>
              <w:top w:val="nil"/>
              <w:left w:val="single" w:sz="4" w:space="0" w:color="auto"/>
              <w:bottom w:val="single" w:sz="4" w:space="0" w:color="000000"/>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Обеспечение условий  реализации  программы и прочие мероприятия</w:t>
            </w: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всего расходные обязательства по подпрограмме</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30000</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223 087 022,65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215 718 024,02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177 211 178,00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177 211 178,00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793 227 402,67   </w:t>
            </w:r>
          </w:p>
        </w:tc>
      </w:tr>
      <w:tr w:rsidR="00840443" w:rsidRPr="00840443" w:rsidTr="00840443">
        <w:trPr>
          <w:trHeight w:val="20"/>
        </w:trPr>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в том числе по ГРБС:</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r>
      <w:tr w:rsidR="00840443" w:rsidRPr="00840443" w:rsidTr="00840443">
        <w:trPr>
          <w:trHeight w:val="20"/>
        </w:trPr>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Муниципальное казенное учреждение «Муниципальная служба Заказчик»;</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830</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85" w:type="pct"/>
            <w:tcBorders>
              <w:top w:val="nil"/>
              <w:left w:val="nil"/>
              <w:bottom w:val="single" w:sz="4" w:space="0" w:color="auto"/>
              <w:right w:val="nil"/>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0" w:type="pct"/>
            <w:tcBorders>
              <w:top w:val="nil"/>
              <w:left w:val="nil"/>
              <w:bottom w:val="single" w:sz="4" w:space="0" w:color="auto"/>
              <w:right w:val="nil"/>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4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w:t>
            </w:r>
          </w:p>
        </w:tc>
        <w:tc>
          <w:tcPr>
            <w:tcW w:w="53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11 018 181,86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17 567 669,02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c>
          <w:tcPr>
            <w:tcW w:w="541"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28 585 850,88   </w:t>
            </w:r>
          </w:p>
        </w:tc>
      </w:tr>
      <w:tr w:rsidR="00840443" w:rsidRPr="00840443" w:rsidTr="00840443">
        <w:trPr>
          <w:trHeight w:val="20"/>
        </w:trPr>
        <w:tc>
          <w:tcPr>
            <w:tcW w:w="486"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22" w:type="pct"/>
            <w:vMerge/>
            <w:tcBorders>
              <w:top w:val="nil"/>
              <w:left w:val="single" w:sz="4" w:space="0" w:color="auto"/>
              <w:bottom w:val="single" w:sz="4" w:space="0" w:color="000000"/>
              <w:right w:val="single" w:sz="4" w:space="0" w:color="auto"/>
            </w:tcBorders>
            <w:shd w:val="clear" w:color="auto" w:fill="auto"/>
            <w:vAlign w:val="center"/>
            <w:hideMark/>
          </w:tcPr>
          <w:p w:rsidR="00840443" w:rsidRPr="00840443" w:rsidRDefault="00840443" w:rsidP="00840443">
            <w:pPr>
              <w:spacing w:after="0" w:line="240" w:lineRule="auto"/>
              <w:rPr>
                <w:rFonts w:ascii="Times New Roman" w:eastAsia="Times New Roman" w:hAnsi="Times New Roman"/>
                <w:color w:val="000000"/>
                <w:sz w:val="14"/>
                <w:szCs w:val="14"/>
              </w:rPr>
            </w:pPr>
          </w:p>
        </w:tc>
        <w:tc>
          <w:tcPr>
            <w:tcW w:w="59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br/>
              <w:t>Муниципальное казенное учреждение «Управление  культуры, физической культуры, спорта и молодежной политики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856</w:t>
            </w:r>
          </w:p>
        </w:tc>
        <w:tc>
          <w:tcPr>
            <w:tcW w:w="159"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00</w:t>
            </w:r>
          </w:p>
        </w:tc>
        <w:tc>
          <w:tcPr>
            <w:tcW w:w="183" w:type="pct"/>
            <w:gridSpan w:val="3"/>
            <w:tcBorders>
              <w:top w:val="single" w:sz="4" w:space="0" w:color="auto"/>
              <w:left w:val="nil"/>
              <w:bottom w:val="single" w:sz="4" w:space="0" w:color="auto"/>
              <w:right w:val="single" w:sz="4" w:space="0" w:color="000000"/>
            </w:tcBorders>
            <w:shd w:val="clear" w:color="auto" w:fill="auto"/>
            <w:hideMark/>
          </w:tcPr>
          <w:p w:rsidR="00840443" w:rsidRPr="00840443" w:rsidRDefault="00840443" w:rsidP="00840443">
            <w:pPr>
              <w:spacing w:after="0" w:line="240" w:lineRule="auto"/>
              <w:jc w:val="center"/>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30000</w:t>
            </w:r>
          </w:p>
        </w:tc>
        <w:tc>
          <w:tcPr>
            <w:tcW w:w="53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212 068 840,79   </w:t>
            </w:r>
          </w:p>
        </w:tc>
        <w:tc>
          <w:tcPr>
            <w:tcW w:w="520" w:type="pct"/>
            <w:tcBorders>
              <w:top w:val="nil"/>
              <w:left w:val="nil"/>
              <w:bottom w:val="single" w:sz="4" w:space="0" w:color="auto"/>
              <w:right w:val="single" w:sz="4" w:space="0" w:color="auto"/>
            </w:tcBorders>
            <w:shd w:val="clear" w:color="000000" w:fill="FFFFFF"/>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198 150 355,00   </w:t>
            </w:r>
          </w:p>
        </w:tc>
        <w:tc>
          <w:tcPr>
            <w:tcW w:w="54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177 211 178,00   </w:t>
            </w:r>
          </w:p>
        </w:tc>
        <w:tc>
          <w:tcPr>
            <w:tcW w:w="541"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177 211 178,00   </w:t>
            </w:r>
          </w:p>
        </w:tc>
        <w:tc>
          <w:tcPr>
            <w:tcW w:w="542" w:type="pct"/>
            <w:tcBorders>
              <w:top w:val="nil"/>
              <w:left w:val="nil"/>
              <w:bottom w:val="single" w:sz="4" w:space="0" w:color="auto"/>
              <w:right w:val="single" w:sz="4" w:space="0" w:color="auto"/>
            </w:tcBorders>
            <w:shd w:val="clear" w:color="auto" w:fill="auto"/>
            <w:hideMark/>
          </w:tcPr>
          <w:p w:rsidR="00840443" w:rsidRPr="00840443" w:rsidRDefault="00840443" w:rsidP="00840443">
            <w:pPr>
              <w:spacing w:after="0" w:line="240" w:lineRule="auto"/>
              <w:jc w:val="right"/>
              <w:rPr>
                <w:rFonts w:ascii="Times New Roman" w:eastAsia="Times New Roman" w:hAnsi="Times New Roman"/>
                <w:color w:val="000000"/>
                <w:sz w:val="14"/>
                <w:szCs w:val="14"/>
              </w:rPr>
            </w:pPr>
            <w:r w:rsidRPr="00840443">
              <w:rPr>
                <w:rFonts w:ascii="Times New Roman" w:eastAsia="Times New Roman" w:hAnsi="Times New Roman"/>
                <w:color w:val="000000"/>
                <w:sz w:val="14"/>
                <w:szCs w:val="14"/>
              </w:rPr>
              <w:t xml:space="preserve">              764 641 551,79   </w:t>
            </w:r>
          </w:p>
        </w:tc>
      </w:tr>
    </w:tbl>
    <w:p w:rsidR="00840443" w:rsidRPr="00840443" w:rsidRDefault="00840443" w:rsidP="00840443">
      <w:pPr>
        <w:spacing w:after="0" w:line="240" w:lineRule="auto"/>
        <w:ind w:firstLine="360"/>
        <w:jc w:val="center"/>
        <w:rPr>
          <w:rFonts w:ascii="Times New Roman" w:eastAsia="Times New Roman" w:hAnsi="Times New Roman"/>
          <w:sz w:val="28"/>
          <w:szCs w:val="20"/>
          <w:lang w:val="en-US" w:eastAsia="ru-RU"/>
        </w:rPr>
      </w:pPr>
    </w:p>
    <w:p w:rsidR="00BD4758" w:rsidRDefault="00BD4758" w:rsidP="00BD4758">
      <w:pPr>
        <w:spacing w:after="0" w:line="240" w:lineRule="auto"/>
        <w:ind w:firstLine="360"/>
        <w:jc w:val="right"/>
        <w:rPr>
          <w:rFonts w:ascii="Times New Roman" w:eastAsia="Times New Roman" w:hAnsi="Times New Roman"/>
          <w:sz w:val="18"/>
          <w:szCs w:val="20"/>
          <w:lang w:val="en-US" w:eastAsia="ru-RU"/>
        </w:rPr>
      </w:pPr>
      <w:r w:rsidRPr="00BD4758">
        <w:rPr>
          <w:rFonts w:ascii="Times New Roman" w:eastAsia="Times New Roman" w:hAnsi="Times New Roman"/>
          <w:sz w:val="24"/>
          <w:szCs w:val="20"/>
          <w:lang w:eastAsia="ru-RU"/>
        </w:rPr>
        <w:tab/>
      </w:r>
      <w:r w:rsidRPr="00BD4758">
        <w:rPr>
          <w:rFonts w:ascii="Times New Roman" w:eastAsia="Times New Roman" w:hAnsi="Times New Roman"/>
          <w:sz w:val="24"/>
          <w:szCs w:val="20"/>
          <w:lang w:eastAsia="ru-RU"/>
        </w:rPr>
        <w:tab/>
      </w:r>
      <w:r w:rsidRPr="00BD4758">
        <w:rPr>
          <w:rFonts w:ascii="Times New Roman" w:eastAsia="Times New Roman" w:hAnsi="Times New Roman"/>
          <w:sz w:val="24"/>
          <w:szCs w:val="20"/>
          <w:lang w:eastAsia="ru-RU"/>
        </w:rPr>
        <w:tab/>
      </w:r>
      <w:r w:rsidRPr="00BD4758">
        <w:rPr>
          <w:rFonts w:ascii="Times New Roman" w:eastAsia="Times New Roman" w:hAnsi="Times New Roman"/>
          <w:sz w:val="18"/>
          <w:szCs w:val="20"/>
          <w:lang w:eastAsia="ru-RU"/>
        </w:rPr>
        <w:t>Приложение № 2</w:t>
      </w:r>
    </w:p>
    <w:p w:rsidR="00BD4758" w:rsidRPr="00BD4758" w:rsidRDefault="00BD4758" w:rsidP="00BD4758">
      <w:pPr>
        <w:spacing w:after="0" w:line="240" w:lineRule="auto"/>
        <w:ind w:firstLine="360"/>
        <w:jc w:val="right"/>
        <w:rPr>
          <w:rFonts w:ascii="Times New Roman" w:eastAsia="Times New Roman" w:hAnsi="Times New Roman"/>
          <w:sz w:val="18"/>
          <w:szCs w:val="20"/>
          <w:lang w:eastAsia="ru-RU"/>
        </w:rPr>
      </w:pPr>
      <w:r w:rsidRPr="00BD4758">
        <w:rPr>
          <w:rFonts w:ascii="Times New Roman" w:eastAsia="Times New Roman" w:hAnsi="Times New Roman"/>
          <w:sz w:val="18"/>
          <w:szCs w:val="20"/>
          <w:lang w:eastAsia="ru-RU"/>
        </w:rPr>
        <w:t xml:space="preserve"> к постановлению администрации</w:t>
      </w:r>
    </w:p>
    <w:p w:rsidR="00BD4758" w:rsidRPr="00BD4758" w:rsidRDefault="00BD4758" w:rsidP="00BD4758">
      <w:pPr>
        <w:spacing w:after="0" w:line="240" w:lineRule="auto"/>
        <w:ind w:firstLine="360"/>
        <w:jc w:val="right"/>
        <w:rPr>
          <w:rFonts w:ascii="Times New Roman" w:eastAsia="Times New Roman" w:hAnsi="Times New Roman"/>
          <w:sz w:val="18"/>
          <w:szCs w:val="20"/>
          <w:lang w:eastAsia="ru-RU"/>
        </w:rPr>
      </w:pPr>
      <w:r w:rsidRPr="00BD4758">
        <w:rPr>
          <w:rFonts w:ascii="Times New Roman" w:eastAsia="Times New Roman" w:hAnsi="Times New Roman"/>
          <w:sz w:val="18"/>
          <w:szCs w:val="20"/>
          <w:lang w:eastAsia="ru-RU"/>
        </w:rPr>
        <w:t xml:space="preserve"> Богучанского района  от      "27"   05   2024г.   № 502-п </w:t>
      </w:r>
    </w:p>
    <w:p w:rsidR="00BD4758" w:rsidRDefault="00BD4758" w:rsidP="00BD4758">
      <w:pPr>
        <w:spacing w:after="0" w:line="240" w:lineRule="auto"/>
        <w:ind w:firstLine="360"/>
        <w:jc w:val="right"/>
        <w:rPr>
          <w:rFonts w:ascii="Times New Roman" w:eastAsia="Times New Roman" w:hAnsi="Times New Roman"/>
          <w:sz w:val="18"/>
          <w:szCs w:val="20"/>
          <w:lang w:val="en-US" w:eastAsia="ru-RU"/>
        </w:rPr>
      </w:pPr>
      <w:r w:rsidRPr="00BD4758">
        <w:rPr>
          <w:rFonts w:ascii="Times New Roman" w:eastAsia="Times New Roman" w:hAnsi="Times New Roman"/>
          <w:sz w:val="18"/>
          <w:szCs w:val="20"/>
          <w:lang w:eastAsia="ru-RU"/>
        </w:rPr>
        <w:t xml:space="preserve">Приложение №3 </w:t>
      </w:r>
    </w:p>
    <w:p w:rsidR="00BD4758" w:rsidRPr="00BD4758" w:rsidRDefault="00BD4758" w:rsidP="00BD4758">
      <w:pPr>
        <w:spacing w:after="0" w:line="240" w:lineRule="auto"/>
        <w:ind w:firstLine="360"/>
        <w:jc w:val="right"/>
        <w:rPr>
          <w:rFonts w:ascii="Times New Roman" w:eastAsia="Times New Roman" w:hAnsi="Times New Roman"/>
          <w:sz w:val="18"/>
          <w:szCs w:val="20"/>
          <w:lang w:eastAsia="ru-RU"/>
        </w:rPr>
      </w:pPr>
      <w:r w:rsidRPr="00BD4758">
        <w:rPr>
          <w:rFonts w:ascii="Times New Roman" w:eastAsia="Times New Roman" w:hAnsi="Times New Roman"/>
          <w:sz w:val="18"/>
          <w:szCs w:val="20"/>
          <w:lang w:eastAsia="ru-RU"/>
        </w:rPr>
        <w:t>к  муниципальной программе</w:t>
      </w:r>
    </w:p>
    <w:p w:rsidR="00BD4758" w:rsidRDefault="00BD4758" w:rsidP="00BD4758">
      <w:pPr>
        <w:spacing w:after="0" w:line="240" w:lineRule="auto"/>
        <w:ind w:firstLine="360"/>
        <w:jc w:val="right"/>
        <w:rPr>
          <w:rFonts w:ascii="Times New Roman" w:eastAsia="Times New Roman" w:hAnsi="Times New Roman"/>
          <w:sz w:val="18"/>
          <w:szCs w:val="20"/>
          <w:lang w:val="en-US" w:eastAsia="ru-RU"/>
        </w:rPr>
      </w:pPr>
      <w:r w:rsidRPr="00BD4758">
        <w:rPr>
          <w:rFonts w:ascii="Times New Roman" w:eastAsia="Times New Roman" w:hAnsi="Times New Roman"/>
          <w:sz w:val="18"/>
          <w:szCs w:val="20"/>
          <w:lang w:eastAsia="ru-RU"/>
        </w:rPr>
        <w:t xml:space="preserve"> Богучанского района "Развитие культуры"</w:t>
      </w:r>
    </w:p>
    <w:p w:rsidR="00BD4758" w:rsidRPr="00BD4758" w:rsidRDefault="00BD4758" w:rsidP="00BD4758">
      <w:pPr>
        <w:spacing w:after="0" w:line="240" w:lineRule="auto"/>
        <w:ind w:firstLine="360"/>
        <w:jc w:val="right"/>
        <w:rPr>
          <w:rFonts w:ascii="Times New Roman" w:eastAsia="Times New Roman" w:hAnsi="Times New Roman"/>
          <w:sz w:val="18"/>
          <w:szCs w:val="20"/>
          <w:lang w:val="en-US" w:eastAsia="ru-RU"/>
        </w:rPr>
      </w:pPr>
    </w:p>
    <w:p w:rsidR="00510990" w:rsidRPr="00BD4758" w:rsidRDefault="00BD4758" w:rsidP="00BD4758">
      <w:pPr>
        <w:spacing w:after="0" w:line="240" w:lineRule="auto"/>
        <w:ind w:firstLine="360"/>
        <w:jc w:val="center"/>
        <w:rPr>
          <w:rFonts w:ascii="Times New Roman" w:eastAsia="Times New Roman" w:hAnsi="Times New Roman"/>
          <w:sz w:val="20"/>
          <w:szCs w:val="20"/>
          <w:lang w:eastAsia="ru-RU"/>
        </w:rPr>
      </w:pPr>
      <w:r w:rsidRPr="00BD4758">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w:t>
      </w:r>
    </w:p>
    <w:p w:rsidR="00840443" w:rsidRPr="00BD4758" w:rsidRDefault="00840443" w:rsidP="00BD4758">
      <w:pPr>
        <w:spacing w:after="0" w:line="240" w:lineRule="auto"/>
        <w:ind w:firstLine="360"/>
        <w:jc w:val="center"/>
        <w:rPr>
          <w:rFonts w:ascii="Times New Roman" w:eastAsia="Times New Roman" w:hAnsi="Times New Roman"/>
          <w:sz w:val="24"/>
          <w:szCs w:val="20"/>
          <w:lang w:eastAsia="ru-RU"/>
        </w:rPr>
      </w:pPr>
    </w:p>
    <w:tbl>
      <w:tblPr>
        <w:tblW w:w="5000" w:type="pct"/>
        <w:jc w:val="center"/>
        <w:tblCellMar>
          <w:top w:w="17" w:type="dxa"/>
          <w:left w:w="17" w:type="dxa"/>
          <w:right w:w="17" w:type="dxa"/>
        </w:tblCellMar>
        <w:tblLook w:val="04A0"/>
      </w:tblPr>
      <w:tblGrid>
        <w:gridCol w:w="1001"/>
        <w:gridCol w:w="926"/>
        <w:gridCol w:w="1423"/>
        <w:gridCol w:w="1152"/>
        <w:gridCol w:w="1349"/>
        <w:gridCol w:w="1125"/>
        <w:gridCol w:w="1181"/>
        <w:gridCol w:w="1231"/>
      </w:tblGrid>
      <w:tr w:rsidR="009F0847" w:rsidRPr="009F0847" w:rsidTr="009F0847">
        <w:trPr>
          <w:trHeight w:val="20"/>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Статус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Наименование  программы,  подпрограммы</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Источники финансирования</w:t>
            </w:r>
          </w:p>
        </w:tc>
        <w:tc>
          <w:tcPr>
            <w:tcW w:w="3354" w:type="pct"/>
            <w:gridSpan w:val="5"/>
            <w:tcBorders>
              <w:top w:val="single" w:sz="4" w:space="0" w:color="auto"/>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2023 год</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2024 год</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2025 год</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2026 год</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center"/>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Итого на  </w:t>
            </w:r>
            <w:r w:rsidRPr="009F0847">
              <w:rPr>
                <w:rFonts w:ascii="Times New Roman" w:eastAsia="Times New Roman" w:hAnsi="Times New Roman"/>
                <w:color w:val="000000"/>
                <w:sz w:val="14"/>
                <w:szCs w:val="14"/>
              </w:rPr>
              <w:br/>
              <w:t>2023-2026 годы</w:t>
            </w:r>
          </w:p>
        </w:tc>
      </w:tr>
      <w:tr w:rsidR="009F0847" w:rsidRPr="009F0847" w:rsidTr="009F0847">
        <w:trPr>
          <w:trHeight w:val="20"/>
          <w:jc w:val="center"/>
        </w:trPr>
        <w:tc>
          <w:tcPr>
            <w:tcW w:w="400" w:type="pct"/>
            <w:vMerge w:val="restart"/>
            <w:tcBorders>
              <w:top w:val="nil"/>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Муниципальная программа</w:t>
            </w:r>
          </w:p>
        </w:tc>
        <w:tc>
          <w:tcPr>
            <w:tcW w:w="493" w:type="pct"/>
            <w:vMerge w:val="restart"/>
            <w:tcBorders>
              <w:top w:val="nil"/>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Развитие культуры</w:t>
            </w: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Всего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398 302 048,50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401 143 552,02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349 948 794,00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349 946 494,00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1 499 340 888,52   </w:t>
            </w:r>
          </w:p>
        </w:tc>
      </w:tr>
      <w:tr w:rsidR="009F0847" w:rsidRPr="009F0847" w:rsidTr="009F0847">
        <w:trPr>
          <w:trHeight w:val="20"/>
          <w:jc w:val="center"/>
        </w:trPr>
        <w:tc>
          <w:tcPr>
            <w:tcW w:w="400"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в том числе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r>
      <w:tr w:rsidR="009F0847" w:rsidRPr="009F0847" w:rsidTr="009F0847">
        <w:trPr>
          <w:trHeight w:val="20"/>
          <w:jc w:val="center"/>
        </w:trPr>
        <w:tc>
          <w:tcPr>
            <w:tcW w:w="400"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федеральный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252 549,72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265 900,66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191 328,46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167 854,21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877 633,05   </w:t>
            </w:r>
          </w:p>
        </w:tc>
      </w:tr>
      <w:tr w:rsidR="009F0847" w:rsidRPr="009F0847" w:rsidTr="009F0847">
        <w:trPr>
          <w:trHeight w:val="20"/>
          <w:jc w:val="center"/>
        </w:trPr>
        <w:tc>
          <w:tcPr>
            <w:tcW w:w="400"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краевой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40 205 043,28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47 867 547,34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448 971,54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470 145,79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88 991 707,95   </w:t>
            </w:r>
          </w:p>
        </w:tc>
      </w:tr>
      <w:tr w:rsidR="009F0847" w:rsidRPr="009F0847" w:rsidTr="009F0847">
        <w:trPr>
          <w:trHeight w:val="20"/>
          <w:jc w:val="center"/>
        </w:trPr>
        <w:tc>
          <w:tcPr>
            <w:tcW w:w="400"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nil"/>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районный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357 844 455,50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353 010 104,02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349 308 494,00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349 308 494,00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1 409 471 547,52   </w:t>
            </w:r>
          </w:p>
        </w:tc>
      </w:tr>
      <w:tr w:rsidR="009F0847" w:rsidRPr="009F0847" w:rsidTr="009F0847">
        <w:trPr>
          <w:trHeight w:val="20"/>
          <w:jc w:val="center"/>
        </w:trPr>
        <w:tc>
          <w:tcPr>
            <w:tcW w:w="400" w:type="pct"/>
            <w:vMerge w:val="restart"/>
            <w:tcBorders>
              <w:top w:val="single" w:sz="4" w:space="0" w:color="auto"/>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Подпрограмма 1</w:t>
            </w:r>
          </w:p>
        </w:tc>
        <w:tc>
          <w:tcPr>
            <w:tcW w:w="493" w:type="pct"/>
            <w:vMerge w:val="restart"/>
            <w:tcBorders>
              <w:top w:val="single" w:sz="4" w:space="0" w:color="auto"/>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sz w:val="14"/>
                <w:szCs w:val="14"/>
              </w:rPr>
            </w:pPr>
            <w:r w:rsidRPr="009F0847">
              <w:rPr>
                <w:rFonts w:ascii="Times New Roman" w:eastAsia="Times New Roman" w:hAnsi="Times New Roman"/>
                <w:sz w:val="14"/>
                <w:szCs w:val="14"/>
              </w:rPr>
              <w:t>Культурное наследие</w:t>
            </w: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Всего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55 534 441,01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59 353 934,00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56 093 734,00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56 091 434,00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227 073 543,01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sz w:val="14"/>
                <w:szCs w:val="14"/>
              </w:rPr>
            </w:pP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в том числе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федеральный </w:t>
            </w:r>
            <w:r w:rsidRPr="009F0847">
              <w:rPr>
                <w:rFonts w:ascii="Times New Roman" w:eastAsia="Times New Roman" w:hAnsi="Times New Roman"/>
                <w:color w:val="000000"/>
                <w:sz w:val="14"/>
                <w:szCs w:val="14"/>
              </w:rPr>
              <w:lastRenderedPageBreak/>
              <w:t>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lastRenderedPageBreak/>
              <w:t xml:space="preserve">                      217 322,45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196 669,89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191 328,46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167 854,21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773 175,01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краевой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5 549 181,55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3 703 830,11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448 971,54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470 145,79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10 172 128,99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районный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49 767 937,01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55 453 434,00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55 453 434,00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55 453 434,00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216 128 239,01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юридические лица</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vanish/>
                <w:color w:val="000000"/>
                <w:sz w:val="14"/>
                <w:szCs w:val="14"/>
              </w:rPr>
            </w:pPr>
            <w:r w:rsidRPr="009F0847">
              <w:rPr>
                <w:rFonts w:ascii="Times New Roman" w:eastAsia="Times New Roman" w:hAnsi="Times New Roman"/>
                <w:vanish/>
                <w:color w:val="000000"/>
                <w:sz w:val="14"/>
                <w:szCs w:val="14"/>
              </w:rPr>
              <w:t xml:space="preserve">                                       -    </w:t>
            </w:r>
          </w:p>
        </w:tc>
      </w:tr>
      <w:tr w:rsidR="009F0847" w:rsidRPr="009F0847" w:rsidTr="009F0847">
        <w:trPr>
          <w:trHeight w:val="20"/>
          <w:jc w:val="center"/>
        </w:trPr>
        <w:tc>
          <w:tcPr>
            <w:tcW w:w="400" w:type="pct"/>
            <w:vMerge w:val="restart"/>
            <w:tcBorders>
              <w:top w:val="single" w:sz="4" w:space="0" w:color="auto"/>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Подпрограмма 2</w:t>
            </w:r>
          </w:p>
        </w:tc>
        <w:tc>
          <w:tcPr>
            <w:tcW w:w="493" w:type="pct"/>
            <w:vMerge w:val="restart"/>
            <w:tcBorders>
              <w:top w:val="single" w:sz="4" w:space="0" w:color="auto"/>
              <w:left w:val="single" w:sz="4" w:space="0" w:color="auto"/>
              <w:bottom w:val="nil"/>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Исскуство и народное творчество</w:t>
            </w: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Всего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119 680 584,84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126 071 594,00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116 643 882,00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116 643 882,00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479 039 942,84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в том числе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федеральный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краевой бюджет</w:t>
            </w:r>
          </w:p>
        </w:tc>
        <w:tc>
          <w:tcPr>
            <w:tcW w:w="641"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9 808 896,00   </w:t>
            </w:r>
          </w:p>
        </w:tc>
        <w:tc>
          <w:tcPr>
            <w:tcW w:w="74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5 860 000,00   </w:t>
            </w:r>
          </w:p>
        </w:tc>
        <w:tc>
          <w:tcPr>
            <w:tcW w:w="627"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5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15 668 896,00   </w:t>
            </w:r>
          </w:p>
        </w:tc>
      </w:tr>
      <w:tr w:rsidR="009F0847" w:rsidRPr="009F0847" w:rsidTr="009F0847">
        <w:trPr>
          <w:trHeight w:val="20"/>
          <w:jc w:val="center"/>
        </w:trPr>
        <w:tc>
          <w:tcPr>
            <w:tcW w:w="400"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nil"/>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районный бюджет</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109 871 688,84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120 211 594,00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116 643 882,00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116 643 882,00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463 371 046,84   </w:t>
            </w:r>
          </w:p>
        </w:tc>
      </w:tr>
      <w:tr w:rsidR="009F0847" w:rsidRPr="009F0847" w:rsidTr="009F0847">
        <w:trPr>
          <w:trHeight w:val="20"/>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Подпрограмма 3</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Обеспечение условий реализации  программы и прочие мероприятия</w:t>
            </w: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Всего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223 087 022,65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215 718 024,02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177 211 178,00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177 211 178,00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793 227 402,67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в том числе :</w:t>
            </w:r>
          </w:p>
        </w:tc>
        <w:tc>
          <w:tcPr>
            <w:tcW w:w="641"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000000" w:fill="FFFFFF"/>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федеральный бюджет</w:t>
            </w:r>
          </w:p>
        </w:tc>
        <w:tc>
          <w:tcPr>
            <w:tcW w:w="641"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35 227,27   </w:t>
            </w:r>
          </w:p>
        </w:tc>
        <w:tc>
          <w:tcPr>
            <w:tcW w:w="74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69 230,77   </w:t>
            </w:r>
          </w:p>
        </w:tc>
        <w:tc>
          <w:tcPr>
            <w:tcW w:w="627"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5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104 458,04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краевой бюджет</w:t>
            </w:r>
          </w:p>
        </w:tc>
        <w:tc>
          <w:tcPr>
            <w:tcW w:w="641"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24 846 965,73   </w:t>
            </w:r>
          </w:p>
        </w:tc>
        <w:tc>
          <w:tcPr>
            <w:tcW w:w="74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38 303 717,23   </w:t>
            </w:r>
          </w:p>
        </w:tc>
        <w:tc>
          <w:tcPr>
            <w:tcW w:w="627"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5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63 150 682,96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районный бюджет</w:t>
            </w:r>
          </w:p>
        </w:tc>
        <w:tc>
          <w:tcPr>
            <w:tcW w:w="641"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198 204 829,65   </w:t>
            </w:r>
          </w:p>
        </w:tc>
        <w:tc>
          <w:tcPr>
            <w:tcW w:w="74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177 345 076,02   </w:t>
            </w:r>
          </w:p>
        </w:tc>
        <w:tc>
          <w:tcPr>
            <w:tcW w:w="627"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177 211 178,00   </w:t>
            </w:r>
          </w:p>
        </w:tc>
        <w:tc>
          <w:tcPr>
            <w:tcW w:w="65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177 211 178,00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xml:space="preserve">                729 972 261,67   </w:t>
            </w:r>
          </w:p>
        </w:tc>
      </w:tr>
      <w:tr w:rsidR="009F0847" w:rsidRPr="009F0847" w:rsidTr="009F0847">
        <w:trPr>
          <w:trHeight w:val="20"/>
          <w:jc w:val="center"/>
        </w:trPr>
        <w:tc>
          <w:tcPr>
            <w:tcW w:w="4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4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847" w:rsidRPr="009F0847" w:rsidRDefault="009F0847" w:rsidP="009F0847">
            <w:pPr>
              <w:spacing w:after="0" w:line="240" w:lineRule="auto"/>
              <w:rPr>
                <w:rFonts w:ascii="Times New Roman" w:eastAsia="Times New Roman" w:hAnsi="Times New Roman"/>
                <w:color w:val="000000"/>
                <w:sz w:val="14"/>
                <w:szCs w:val="14"/>
              </w:rPr>
            </w:pPr>
          </w:p>
        </w:tc>
        <w:tc>
          <w:tcPr>
            <w:tcW w:w="754" w:type="pct"/>
            <w:tcBorders>
              <w:top w:val="nil"/>
              <w:left w:val="nil"/>
              <w:bottom w:val="single" w:sz="4" w:space="0" w:color="auto"/>
              <w:right w:val="single" w:sz="4" w:space="0" w:color="auto"/>
            </w:tcBorders>
            <w:shd w:val="clear" w:color="auto" w:fill="auto"/>
            <w:tcMar>
              <w:top w:w="17" w:type="dxa"/>
              <w:left w:w="610" w:type="dxa"/>
              <w:bottom w:w="0" w:type="dxa"/>
              <w:right w:w="17" w:type="dxa"/>
            </w:tcMar>
            <w:hideMark/>
          </w:tcPr>
          <w:p w:rsidR="009F0847" w:rsidRPr="009F0847" w:rsidRDefault="009F0847" w:rsidP="009F0847">
            <w:pPr>
              <w:spacing w:after="0" w:line="240" w:lineRule="auto"/>
              <w:ind w:firstLineChars="300" w:firstLine="420"/>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юридические лица</w:t>
            </w:r>
          </w:p>
        </w:tc>
        <w:tc>
          <w:tcPr>
            <w:tcW w:w="641"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74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27"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56"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 </w:t>
            </w:r>
          </w:p>
        </w:tc>
        <w:tc>
          <w:tcPr>
            <w:tcW w:w="684" w:type="pct"/>
            <w:tcBorders>
              <w:top w:val="nil"/>
              <w:left w:val="nil"/>
              <w:bottom w:val="single" w:sz="4" w:space="0" w:color="auto"/>
              <w:right w:val="single" w:sz="4" w:space="0" w:color="auto"/>
            </w:tcBorders>
            <w:shd w:val="clear" w:color="auto" w:fill="auto"/>
            <w:hideMark/>
          </w:tcPr>
          <w:p w:rsidR="009F0847" w:rsidRPr="009F0847" w:rsidRDefault="009F0847" w:rsidP="009F0847">
            <w:pPr>
              <w:spacing w:after="0" w:line="240" w:lineRule="auto"/>
              <w:jc w:val="right"/>
              <w:rPr>
                <w:rFonts w:ascii="Times New Roman" w:eastAsia="Times New Roman" w:hAnsi="Times New Roman"/>
                <w:color w:val="000000"/>
                <w:sz w:val="14"/>
                <w:szCs w:val="14"/>
              </w:rPr>
            </w:pPr>
            <w:r w:rsidRPr="009F0847">
              <w:rPr>
                <w:rFonts w:ascii="Times New Roman" w:eastAsia="Times New Roman" w:hAnsi="Times New Roman"/>
                <w:color w:val="000000"/>
                <w:sz w:val="14"/>
                <w:szCs w:val="14"/>
              </w:rPr>
              <w:t>#ССЫЛКА!</w:t>
            </w:r>
          </w:p>
        </w:tc>
      </w:tr>
    </w:tbl>
    <w:p w:rsidR="00840443" w:rsidRDefault="00840443" w:rsidP="00EC2FB0">
      <w:pPr>
        <w:spacing w:after="0" w:line="240" w:lineRule="auto"/>
        <w:ind w:firstLine="360"/>
        <w:jc w:val="both"/>
        <w:rPr>
          <w:rFonts w:ascii="Times New Roman" w:eastAsia="Times New Roman" w:hAnsi="Times New Roman"/>
          <w:sz w:val="24"/>
          <w:szCs w:val="20"/>
          <w:lang w:val="en-US" w:eastAsia="ru-RU"/>
        </w:rPr>
      </w:pPr>
    </w:p>
    <w:p w:rsidR="00BD4758" w:rsidRPr="0081463A" w:rsidRDefault="00BD4758" w:rsidP="0081463A">
      <w:pPr>
        <w:spacing w:after="0" w:line="240" w:lineRule="auto"/>
        <w:ind w:firstLine="360"/>
        <w:jc w:val="right"/>
        <w:rPr>
          <w:rFonts w:ascii="Times New Roman" w:eastAsia="Times New Roman" w:hAnsi="Times New Roman"/>
          <w:sz w:val="18"/>
          <w:szCs w:val="20"/>
          <w:lang w:val="en-US" w:eastAsia="ru-RU"/>
        </w:rPr>
      </w:pPr>
    </w:p>
    <w:p w:rsidR="0081463A" w:rsidRDefault="0081463A" w:rsidP="0081463A">
      <w:pPr>
        <w:spacing w:after="0" w:line="240" w:lineRule="auto"/>
        <w:ind w:firstLine="360"/>
        <w:jc w:val="right"/>
        <w:rPr>
          <w:rFonts w:ascii="Times New Roman" w:eastAsia="Times New Roman" w:hAnsi="Times New Roman"/>
          <w:sz w:val="18"/>
          <w:szCs w:val="20"/>
          <w:lang w:val="en-US" w:eastAsia="ru-RU"/>
        </w:rPr>
      </w:pPr>
      <w:r w:rsidRPr="0081463A">
        <w:rPr>
          <w:rFonts w:ascii="Times New Roman" w:eastAsia="Times New Roman" w:hAnsi="Times New Roman"/>
          <w:sz w:val="18"/>
          <w:szCs w:val="20"/>
          <w:lang w:eastAsia="ru-RU"/>
        </w:rPr>
        <w:tab/>
      </w:r>
      <w:r w:rsidRPr="0081463A">
        <w:rPr>
          <w:rFonts w:ascii="Times New Roman" w:eastAsia="Times New Roman" w:hAnsi="Times New Roman"/>
          <w:sz w:val="18"/>
          <w:szCs w:val="20"/>
          <w:lang w:eastAsia="ru-RU"/>
        </w:rPr>
        <w:tab/>
      </w:r>
      <w:r w:rsidRPr="0081463A">
        <w:rPr>
          <w:rFonts w:ascii="Times New Roman" w:eastAsia="Times New Roman" w:hAnsi="Times New Roman"/>
          <w:sz w:val="18"/>
          <w:szCs w:val="20"/>
          <w:lang w:eastAsia="ru-RU"/>
        </w:rPr>
        <w:tab/>
      </w:r>
      <w:r w:rsidRPr="0081463A">
        <w:rPr>
          <w:rFonts w:ascii="Times New Roman" w:eastAsia="Times New Roman" w:hAnsi="Times New Roman"/>
          <w:sz w:val="18"/>
          <w:szCs w:val="20"/>
          <w:lang w:eastAsia="ru-RU"/>
        </w:rPr>
        <w:tab/>
      </w:r>
      <w:r w:rsidRPr="0081463A">
        <w:rPr>
          <w:rFonts w:ascii="Times New Roman" w:eastAsia="Times New Roman" w:hAnsi="Times New Roman"/>
          <w:sz w:val="18"/>
          <w:szCs w:val="20"/>
          <w:lang w:eastAsia="ru-RU"/>
        </w:rPr>
        <w:tab/>
        <w:t>Приложение №  3</w:t>
      </w:r>
    </w:p>
    <w:p w:rsidR="0081463A" w:rsidRPr="0081463A" w:rsidRDefault="0081463A" w:rsidP="0081463A">
      <w:pPr>
        <w:spacing w:after="0" w:line="240" w:lineRule="auto"/>
        <w:ind w:firstLine="360"/>
        <w:jc w:val="right"/>
        <w:rPr>
          <w:rFonts w:ascii="Times New Roman" w:eastAsia="Times New Roman" w:hAnsi="Times New Roman"/>
          <w:sz w:val="18"/>
          <w:szCs w:val="20"/>
          <w:lang w:eastAsia="ru-RU"/>
        </w:rPr>
      </w:pPr>
      <w:r w:rsidRPr="0081463A">
        <w:rPr>
          <w:rFonts w:ascii="Times New Roman" w:eastAsia="Times New Roman" w:hAnsi="Times New Roman"/>
          <w:sz w:val="18"/>
          <w:szCs w:val="20"/>
          <w:lang w:eastAsia="ru-RU"/>
        </w:rPr>
        <w:t xml:space="preserve">      к постановлению администрации</w:t>
      </w:r>
    </w:p>
    <w:p w:rsidR="0081463A" w:rsidRPr="0081463A" w:rsidRDefault="0081463A" w:rsidP="0081463A">
      <w:pPr>
        <w:spacing w:after="0" w:line="240" w:lineRule="auto"/>
        <w:ind w:firstLine="360"/>
        <w:jc w:val="right"/>
        <w:rPr>
          <w:rFonts w:ascii="Times New Roman" w:eastAsia="Times New Roman" w:hAnsi="Times New Roman"/>
          <w:sz w:val="18"/>
          <w:szCs w:val="20"/>
          <w:lang w:eastAsia="ru-RU"/>
        </w:rPr>
      </w:pPr>
      <w:r w:rsidRPr="0081463A">
        <w:rPr>
          <w:rFonts w:ascii="Times New Roman" w:eastAsia="Times New Roman" w:hAnsi="Times New Roman"/>
          <w:sz w:val="18"/>
          <w:szCs w:val="20"/>
          <w:lang w:eastAsia="ru-RU"/>
        </w:rPr>
        <w:t xml:space="preserve"> Богучанского района  от    " 27 "    05      2024г.   № 502-п</w:t>
      </w:r>
    </w:p>
    <w:p w:rsidR="0081463A" w:rsidRDefault="0081463A" w:rsidP="0081463A">
      <w:pPr>
        <w:spacing w:after="0" w:line="240" w:lineRule="auto"/>
        <w:ind w:firstLine="360"/>
        <w:jc w:val="right"/>
        <w:rPr>
          <w:rFonts w:ascii="Times New Roman" w:eastAsia="Times New Roman" w:hAnsi="Times New Roman"/>
          <w:sz w:val="18"/>
          <w:szCs w:val="20"/>
          <w:lang w:val="en-US" w:eastAsia="ru-RU"/>
        </w:rPr>
      </w:pPr>
      <w:r w:rsidRPr="0081463A">
        <w:rPr>
          <w:rFonts w:ascii="Times New Roman" w:eastAsia="Times New Roman" w:hAnsi="Times New Roman"/>
          <w:sz w:val="18"/>
          <w:szCs w:val="20"/>
          <w:lang w:eastAsia="ru-RU"/>
        </w:rPr>
        <w:t xml:space="preserve">Приложение №2 </w:t>
      </w:r>
    </w:p>
    <w:p w:rsidR="0081463A" w:rsidRDefault="0081463A" w:rsidP="0081463A">
      <w:pPr>
        <w:spacing w:after="0" w:line="240" w:lineRule="auto"/>
        <w:ind w:firstLine="360"/>
        <w:jc w:val="right"/>
        <w:rPr>
          <w:rFonts w:ascii="Times New Roman" w:eastAsia="Times New Roman" w:hAnsi="Times New Roman"/>
          <w:sz w:val="18"/>
          <w:szCs w:val="20"/>
          <w:lang w:val="en-US" w:eastAsia="ru-RU"/>
        </w:rPr>
      </w:pPr>
      <w:r w:rsidRPr="0081463A">
        <w:rPr>
          <w:rFonts w:ascii="Times New Roman" w:eastAsia="Times New Roman" w:hAnsi="Times New Roman"/>
          <w:sz w:val="18"/>
          <w:szCs w:val="20"/>
          <w:lang w:eastAsia="ru-RU"/>
        </w:rPr>
        <w:t>к подпрограмме "Искусство и народное творчество",</w:t>
      </w:r>
    </w:p>
    <w:p w:rsidR="0081463A" w:rsidRPr="0081463A" w:rsidRDefault="0081463A" w:rsidP="0081463A">
      <w:pPr>
        <w:spacing w:after="0" w:line="240" w:lineRule="auto"/>
        <w:ind w:firstLine="360"/>
        <w:jc w:val="right"/>
        <w:rPr>
          <w:rFonts w:ascii="Times New Roman" w:eastAsia="Times New Roman" w:hAnsi="Times New Roman"/>
          <w:sz w:val="18"/>
          <w:szCs w:val="20"/>
          <w:lang w:eastAsia="ru-RU"/>
        </w:rPr>
      </w:pPr>
      <w:r w:rsidRPr="0081463A">
        <w:rPr>
          <w:rFonts w:ascii="Times New Roman" w:eastAsia="Times New Roman" w:hAnsi="Times New Roman"/>
          <w:sz w:val="18"/>
          <w:szCs w:val="20"/>
          <w:lang w:eastAsia="ru-RU"/>
        </w:rPr>
        <w:t xml:space="preserve"> реализуемой в рамках  муниципальной программы </w:t>
      </w:r>
    </w:p>
    <w:p w:rsidR="0081463A" w:rsidRDefault="0081463A" w:rsidP="0081463A">
      <w:pPr>
        <w:spacing w:after="0" w:line="240" w:lineRule="auto"/>
        <w:ind w:firstLine="360"/>
        <w:jc w:val="right"/>
        <w:rPr>
          <w:rFonts w:ascii="Times New Roman" w:eastAsia="Times New Roman" w:hAnsi="Times New Roman"/>
          <w:sz w:val="18"/>
          <w:szCs w:val="20"/>
          <w:lang w:val="en-US" w:eastAsia="ru-RU"/>
        </w:rPr>
      </w:pPr>
      <w:r w:rsidRPr="0081463A">
        <w:rPr>
          <w:rFonts w:ascii="Times New Roman" w:eastAsia="Times New Roman" w:hAnsi="Times New Roman"/>
          <w:sz w:val="18"/>
          <w:szCs w:val="20"/>
          <w:lang w:eastAsia="ru-RU"/>
        </w:rPr>
        <w:t>Богучанского района "Развитие культуры"</w:t>
      </w:r>
    </w:p>
    <w:p w:rsidR="0081463A" w:rsidRPr="0081463A" w:rsidRDefault="0081463A" w:rsidP="0081463A">
      <w:pPr>
        <w:spacing w:after="0" w:line="240" w:lineRule="auto"/>
        <w:ind w:firstLine="360"/>
        <w:jc w:val="right"/>
        <w:rPr>
          <w:rFonts w:ascii="Times New Roman" w:eastAsia="Times New Roman" w:hAnsi="Times New Roman"/>
          <w:sz w:val="18"/>
          <w:szCs w:val="20"/>
          <w:lang w:val="en-US" w:eastAsia="ru-RU"/>
        </w:rPr>
      </w:pPr>
    </w:p>
    <w:p w:rsidR="0081463A" w:rsidRPr="0081463A" w:rsidRDefault="0081463A" w:rsidP="0081463A">
      <w:pPr>
        <w:spacing w:after="0" w:line="240" w:lineRule="auto"/>
        <w:ind w:firstLine="360"/>
        <w:jc w:val="center"/>
        <w:rPr>
          <w:rFonts w:ascii="Times New Roman" w:eastAsia="Times New Roman" w:hAnsi="Times New Roman"/>
          <w:sz w:val="20"/>
          <w:szCs w:val="20"/>
          <w:lang w:eastAsia="ru-RU"/>
        </w:rPr>
      </w:pPr>
      <w:r w:rsidRPr="0081463A">
        <w:rPr>
          <w:rFonts w:ascii="Times New Roman" w:eastAsia="Times New Roman" w:hAnsi="Times New Roman"/>
          <w:sz w:val="20"/>
          <w:szCs w:val="20"/>
          <w:lang w:eastAsia="ru-RU"/>
        </w:rPr>
        <w:t>Перечень мероприятий подпрограммы «Искусство  и народное творчество»</w:t>
      </w:r>
    </w:p>
    <w:p w:rsidR="00BD4758" w:rsidRPr="0081463A" w:rsidRDefault="0081463A" w:rsidP="0081463A">
      <w:pPr>
        <w:spacing w:after="0" w:line="240" w:lineRule="auto"/>
        <w:ind w:firstLine="360"/>
        <w:jc w:val="center"/>
        <w:rPr>
          <w:rFonts w:ascii="Times New Roman" w:eastAsia="Times New Roman" w:hAnsi="Times New Roman"/>
          <w:sz w:val="20"/>
          <w:szCs w:val="20"/>
          <w:lang w:eastAsia="ru-RU"/>
        </w:rPr>
      </w:pPr>
      <w:r w:rsidRPr="0081463A">
        <w:rPr>
          <w:rFonts w:ascii="Times New Roman" w:eastAsia="Times New Roman" w:hAnsi="Times New Roman"/>
          <w:sz w:val="20"/>
          <w:szCs w:val="20"/>
          <w:lang w:eastAsia="ru-RU"/>
        </w:rPr>
        <w:t>с указанием объема средств на их реализацию и ожидаемых результатов 08</w:t>
      </w:r>
    </w:p>
    <w:p w:rsidR="00BD4758" w:rsidRPr="0081463A" w:rsidRDefault="00BD4758" w:rsidP="00EC2FB0">
      <w:pPr>
        <w:spacing w:after="0" w:line="240" w:lineRule="auto"/>
        <w:ind w:firstLine="360"/>
        <w:jc w:val="both"/>
        <w:rPr>
          <w:rFonts w:ascii="Times New Roman" w:eastAsia="Times New Roman" w:hAnsi="Times New Roman"/>
          <w:sz w:val="24"/>
          <w:szCs w:val="20"/>
          <w:lang w:eastAsia="ru-RU"/>
        </w:rPr>
      </w:pPr>
    </w:p>
    <w:tbl>
      <w:tblPr>
        <w:tblW w:w="5000" w:type="pct"/>
        <w:jc w:val="center"/>
        <w:tblCellMar>
          <w:top w:w="17" w:type="dxa"/>
          <w:left w:w="17" w:type="dxa"/>
          <w:right w:w="17" w:type="dxa"/>
        </w:tblCellMar>
        <w:tblLook w:val="04A0"/>
      </w:tblPr>
      <w:tblGrid>
        <w:gridCol w:w="309"/>
        <w:gridCol w:w="1535"/>
        <w:gridCol w:w="1391"/>
        <w:gridCol w:w="462"/>
        <w:gridCol w:w="430"/>
        <w:gridCol w:w="218"/>
        <w:gridCol w:w="310"/>
        <w:gridCol w:w="539"/>
        <w:gridCol w:w="650"/>
        <w:gridCol w:w="539"/>
        <w:gridCol w:w="539"/>
        <w:gridCol w:w="539"/>
        <w:gridCol w:w="539"/>
        <w:gridCol w:w="1388"/>
      </w:tblGrid>
      <w:tr w:rsidR="00A077EC" w:rsidRPr="00FC6C3A" w:rsidTr="00FC6C3A">
        <w:trPr>
          <w:trHeight w:val="1274"/>
          <w:jc w:val="center"/>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Наименование  программы, подпрограммы</w:t>
            </w:r>
          </w:p>
        </w:tc>
        <w:tc>
          <w:tcPr>
            <w:tcW w:w="7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xml:space="preserve">ГРБС </w:t>
            </w:r>
          </w:p>
        </w:tc>
        <w:tc>
          <w:tcPr>
            <w:tcW w:w="2536" w:type="pct"/>
            <w:gridSpan w:val="10"/>
            <w:tcBorders>
              <w:top w:val="single" w:sz="4" w:space="0" w:color="auto"/>
              <w:left w:val="nil"/>
              <w:bottom w:val="single" w:sz="4" w:space="0" w:color="auto"/>
              <w:right w:val="single" w:sz="4" w:space="0" w:color="000000"/>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740" w:type="pct"/>
            <w:tcBorders>
              <w:top w:val="single" w:sz="4" w:space="0" w:color="auto"/>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Ожидаемый результат от реализации подпрограммного мероприятия</w:t>
            </w:r>
            <w:r w:rsidRPr="00FC6C3A">
              <w:rPr>
                <w:rFonts w:ascii="Times New Roman" w:eastAsia="Times New Roman" w:hAnsi="Times New Roman"/>
                <w:color w:val="000000"/>
                <w:sz w:val="14"/>
                <w:szCs w:val="14"/>
              </w:rPr>
              <w:br/>
              <w:t xml:space="preserve"> (в натуральном выражении)</w:t>
            </w:r>
          </w:p>
        </w:tc>
      </w:tr>
      <w:tr w:rsidR="00A077EC" w:rsidRPr="00FC6C3A" w:rsidTr="00FC6C3A">
        <w:trPr>
          <w:trHeight w:val="809"/>
          <w:jc w:val="center"/>
        </w:trPr>
        <w:tc>
          <w:tcPr>
            <w:tcW w:w="1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ГРБС</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РзПр</w:t>
            </w:r>
          </w:p>
        </w:tc>
        <w:tc>
          <w:tcPr>
            <w:tcW w:w="567" w:type="pct"/>
            <w:gridSpan w:val="3"/>
            <w:tcBorders>
              <w:top w:val="single" w:sz="4" w:space="0" w:color="auto"/>
              <w:left w:val="nil"/>
              <w:bottom w:val="single" w:sz="4" w:space="0" w:color="auto"/>
              <w:right w:val="single" w:sz="4" w:space="0" w:color="000000"/>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ЦСР</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2023год</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2024 год</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2025 год</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2026 год</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Итого на 2023 -2026 годы</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4835" w:type="pct"/>
            <w:gridSpan w:val="13"/>
            <w:tcBorders>
              <w:top w:val="nil"/>
              <w:left w:val="nil"/>
              <w:bottom w:val="single" w:sz="4" w:space="0" w:color="auto"/>
              <w:right w:val="single" w:sz="4" w:space="0" w:color="auto"/>
            </w:tcBorders>
            <w:shd w:val="clear" w:color="auto" w:fill="auto"/>
            <w:hideMark/>
          </w:tcPr>
          <w:p w:rsidR="00A077EC" w:rsidRPr="00FC6C3A" w:rsidRDefault="00A077EC" w:rsidP="00FC6C3A">
            <w:pPr>
              <w:tabs>
                <w:tab w:val="left" w:pos="1525"/>
                <w:tab w:val="center" w:pos="9617"/>
              </w:tabs>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Цель. Обеспечение доступа населения Богучанского района к культурным благам и участию в культурной жизни</w:t>
            </w:r>
            <w:r w:rsidRPr="00FC6C3A">
              <w:rPr>
                <w:rFonts w:ascii="Times New Roman" w:eastAsia="Times New Roman" w:hAnsi="Times New Roman"/>
                <w:color w:val="000000"/>
                <w:sz w:val="14"/>
                <w:szCs w:val="14"/>
              </w:rPr>
              <w:tab/>
              <w:t> </w:t>
            </w:r>
          </w:p>
        </w:tc>
      </w:tr>
      <w:tr w:rsidR="00A077EC" w:rsidRPr="00FC6C3A" w:rsidTr="00FC6C3A">
        <w:trPr>
          <w:trHeight w:val="390"/>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w:t>
            </w:r>
          </w:p>
        </w:tc>
        <w:tc>
          <w:tcPr>
            <w:tcW w:w="4835" w:type="pct"/>
            <w:gridSpan w:val="13"/>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Задача 1. Сохранение и развитие традиционной  народной культуры </w:t>
            </w:r>
          </w:p>
        </w:tc>
      </w:tr>
      <w:tr w:rsidR="00A077EC" w:rsidRPr="00FC6C3A" w:rsidTr="00FC6C3A">
        <w:trPr>
          <w:trHeight w:val="780"/>
          <w:jc w:val="center"/>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w:t>
            </w:r>
          </w:p>
        </w:tc>
        <w:tc>
          <w:tcPr>
            <w:tcW w:w="818"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40000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83 350 609,00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89 985 379,00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89 985 379,00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89 985 379,00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353 306 746,00</w:t>
            </w:r>
          </w:p>
        </w:tc>
        <w:tc>
          <w:tcPr>
            <w:tcW w:w="740"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xml:space="preserve"> Количество проведенных мероприятий  составит 14 752 </w:t>
            </w:r>
          </w:p>
        </w:tc>
      </w:tr>
      <w:tr w:rsidR="00A077EC" w:rsidRPr="00FC6C3A" w:rsidTr="00FC6C3A">
        <w:trPr>
          <w:trHeight w:val="31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10330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2 885 036,00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2 885 036,00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55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27240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5 151 667,72</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5 151 667,72</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55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27242</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1 602 192,28</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5 860 000,00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7 462 192,28</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61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41000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485 000,00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1 685 000,00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79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45000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795 145,00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1 008 503,00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1 008 503,00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1 008 503,00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3 820 654,00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79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4М000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380 000,00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530 000,00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530 000,00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530 000,00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1 970 000,00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720"/>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4Г000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21 114 225,00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25 015 932,00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21 370 000,00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21 370 000,00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88 870 157,00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720"/>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4Э000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2 900 000,00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3 050 000,00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3 050 000,00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3 050 000,00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12 050 000,00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15"/>
          <w:jc w:val="center"/>
        </w:trPr>
        <w:tc>
          <w:tcPr>
            <w:tcW w:w="165" w:type="pct"/>
            <w:tcBorders>
              <w:top w:val="nil"/>
              <w:left w:val="single" w:sz="4" w:space="0" w:color="auto"/>
              <w:bottom w:val="nil"/>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w:t>
            </w:r>
          </w:p>
        </w:tc>
        <w:tc>
          <w:tcPr>
            <w:tcW w:w="818"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Предоставление субсидий бюджетным учреждениям на отдельные мероприятия</w:t>
            </w:r>
          </w:p>
        </w:tc>
        <w:tc>
          <w:tcPr>
            <w:tcW w:w="741"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80020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740"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xml:space="preserve"> Выполнение обязательств бюджетными учреждениями </w:t>
            </w:r>
          </w:p>
        </w:tc>
      </w:tr>
      <w:tr w:rsidR="00A077EC" w:rsidRPr="00FC6C3A" w:rsidTr="00FC6C3A">
        <w:trPr>
          <w:jc w:val="center"/>
          <w:hidden/>
        </w:trPr>
        <w:tc>
          <w:tcPr>
            <w:tcW w:w="1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1.2.</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Проведение районных мероприятий, фестивалей, выставок, конкурсов</w:t>
            </w:r>
          </w:p>
        </w:tc>
        <w:tc>
          <w:tcPr>
            <w:tcW w:w="74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80520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 xml:space="preserve"> Проведение      мероприятий, фестивалей, выставок, конкурсов.</w:t>
            </w:r>
            <w:r w:rsidRPr="00FC6C3A">
              <w:rPr>
                <w:rFonts w:ascii="Times New Roman" w:eastAsia="Times New Roman" w:hAnsi="Times New Roman"/>
                <w:vanish/>
                <w:color w:val="000000"/>
                <w:sz w:val="14"/>
                <w:szCs w:val="14"/>
              </w:rPr>
              <w:br/>
              <w:t xml:space="preserve">проведение учреждениями дополнительного образования детей 20 конкурсов, 1 пленэрной практики </w:t>
            </w:r>
          </w:p>
        </w:tc>
      </w:tr>
      <w:tr w:rsidR="00A077EC" w:rsidRPr="00FC6C3A" w:rsidTr="00FC6C3A">
        <w:trPr>
          <w:jc w:val="center"/>
          <w:hidden/>
        </w:trPr>
        <w:tc>
          <w:tcPr>
            <w:tcW w:w="1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74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0703</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80520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r>
      <w:tr w:rsidR="00A077EC" w:rsidRPr="00FC6C3A" w:rsidTr="00FC6C3A">
        <w:trPr>
          <w:jc w:val="center"/>
          <w:hidden/>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1.4.</w:t>
            </w:r>
          </w:p>
        </w:tc>
        <w:tc>
          <w:tcPr>
            <w:tcW w:w="818"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Приобретение основных средств и оказание услуг для осуществления видов деятельности бюджетных учреждений культуры</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Ч013</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A077EC" w:rsidRPr="00FC6C3A" w:rsidTr="00FC6C3A">
        <w:trPr>
          <w:jc w:val="center"/>
          <w:hidden/>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Ч0130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r>
      <w:tr w:rsidR="00A077EC" w:rsidRPr="00FC6C3A" w:rsidTr="00FC6C3A">
        <w:trPr>
          <w:jc w:val="center"/>
          <w:hidden/>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Ч003</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В 2014 г. Софинансирование к Гранту СДК п.Карабула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p>
        </w:tc>
      </w:tr>
      <w:tr w:rsidR="00A077EC" w:rsidRPr="00FC6C3A" w:rsidTr="00FC6C3A">
        <w:trPr>
          <w:jc w:val="center"/>
          <w:hidden/>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818"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Ч0030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r>
      <w:tr w:rsidR="00A077EC" w:rsidRPr="00FC6C3A" w:rsidTr="00FC6C3A">
        <w:trPr>
          <w:jc w:val="center"/>
          <w:hidden/>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1.2.</w:t>
            </w:r>
          </w:p>
        </w:tc>
        <w:tc>
          <w:tcPr>
            <w:tcW w:w="818"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Поддержка творческих коллективов</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2А2</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74820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740"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 xml:space="preserve">  Субсидии на поддержку фальклерного ансамбля "Ангарские напевы" </w:t>
            </w:r>
          </w:p>
        </w:tc>
      </w:tr>
      <w:tr w:rsidR="00A077EC" w:rsidRPr="00FC6C3A" w:rsidTr="00FC6C3A">
        <w:trPr>
          <w:jc w:val="center"/>
          <w:hidden/>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818"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 </w:t>
            </w: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2A2</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r w:rsidRPr="00FC6C3A">
              <w:rPr>
                <w:rFonts w:ascii="Times New Roman" w:eastAsia="Times New Roman" w:hAnsi="Times New Roman"/>
                <w:vanish/>
                <w:color w:val="000000"/>
                <w:sz w:val="14"/>
                <w:szCs w:val="14"/>
              </w:rPr>
              <w:t>74820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vanish/>
                <w:color w:val="000000"/>
                <w:sz w:val="14"/>
                <w:szCs w:val="14"/>
              </w:rPr>
            </w:pP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vanish/>
                <w:color w:val="000000"/>
                <w:sz w:val="14"/>
                <w:szCs w:val="14"/>
              </w:rPr>
            </w:pPr>
          </w:p>
        </w:tc>
      </w:tr>
      <w:tr w:rsidR="00A077EC" w:rsidRPr="00FC6C3A" w:rsidTr="00FC6C3A">
        <w:trPr>
          <w:trHeight w:val="1080"/>
          <w:jc w:val="center"/>
        </w:trPr>
        <w:tc>
          <w:tcPr>
            <w:tcW w:w="165" w:type="pct"/>
            <w:vMerge w:val="restart"/>
            <w:tcBorders>
              <w:top w:val="nil"/>
              <w:left w:val="single" w:sz="4" w:space="0" w:color="auto"/>
              <w:bottom w:val="single" w:sz="4" w:space="0" w:color="000000"/>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Мероприятие по развитию народных ремесел</w:t>
            </w:r>
          </w:p>
        </w:tc>
        <w:tc>
          <w:tcPr>
            <w:tcW w:w="741"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S4760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170 000,00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170 000,00</w:t>
            </w:r>
          </w:p>
        </w:tc>
        <w:tc>
          <w:tcPr>
            <w:tcW w:w="740" w:type="pct"/>
            <w:vMerge w:val="restart"/>
            <w:tcBorders>
              <w:top w:val="nil"/>
              <w:left w:val="single" w:sz="4" w:space="0" w:color="auto"/>
              <w:bottom w:val="single" w:sz="4" w:space="0" w:color="000000"/>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xml:space="preserve"> Проведение выставок, мастер классов, фестивалей направленных на развитие народных ремесел </w:t>
            </w:r>
          </w:p>
        </w:tc>
      </w:tr>
      <w:tr w:rsidR="00A077EC" w:rsidRPr="00FC6C3A" w:rsidTr="00FC6C3A">
        <w:trPr>
          <w:trHeight w:val="1095"/>
          <w:jc w:val="center"/>
        </w:trPr>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741"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S4760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1 700,00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1 700,00</w:t>
            </w:r>
          </w:p>
        </w:tc>
        <w:tc>
          <w:tcPr>
            <w:tcW w:w="740" w:type="pct"/>
            <w:vMerge/>
            <w:tcBorders>
              <w:top w:val="nil"/>
              <w:left w:val="single" w:sz="4" w:space="0" w:color="auto"/>
              <w:bottom w:val="single" w:sz="4" w:space="0" w:color="000000"/>
              <w:right w:val="single" w:sz="4" w:space="0" w:color="auto"/>
            </w:tcBorders>
            <w:shd w:val="clear" w:color="auto" w:fill="auto"/>
            <w:vAlign w:val="center"/>
            <w:hideMark/>
          </w:tcPr>
          <w:p w:rsidR="00A077EC" w:rsidRPr="00FC6C3A" w:rsidRDefault="00A077EC" w:rsidP="00FC6C3A">
            <w:pPr>
              <w:spacing w:after="0" w:line="240" w:lineRule="auto"/>
              <w:rPr>
                <w:rFonts w:ascii="Times New Roman" w:eastAsia="Times New Roman" w:hAnsi="Times New Roman"/>
                <w:color w:val="000000"/>
                <w:sz w:val="14"/>
                <w:szCs w:val="14"/>
              </w:rPr>
            </w:pPr>
          </w:p>
        </w:tc>
      </w:tr>
      <w:tr w:rsidR="00A077EC" w:rsidRPr="00FC6C3A" w:rsidTr="00FC6C3A">
        <w:trPr>
          <w:trHeight w:val="2790"/>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1.3.</w:t>
            </w:r>
          </w:p>
        </w:tc>
        <w:tc>
          <w:tcPr>
            <w:tcW w:w="818"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741"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246"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856</w:t>
            </w:r>
          </w:p>
        </w:tc>
        <w:tc>
          <w:tcPr>
            <w:tcW w:w="229"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0801</w:t>
            </w:r>
          </w:p>
        </w:tc>
        <w:tc>
          <w:tcPr>
            <w:tcW w:w="116"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05</w:t>
            </w:r>
          </w:p>
        </w:tc>
        <w:tc>
          <w:tcPr>
            <w:tcW w:w="165" w:type="pct"/>
            <w:tcBorders>
              <w:top w:val="nil"/>
              <w:left w:val="nil"/>
              <w:bottom w:val="single" w:sz="4" w:space="0" w:color="auto"/>
              <w:right w:val="nil"/>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47000</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845 009,84</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221 780,00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300 000,00</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1 666 789,84</w:t>
            </w:r>
          </w:p>
        </w:tc>
        <w:tc>
          <w:tcPr>
            <w:tcW w:w="740" w:type="pct"/>
            <w:tcBorders>
              <w:top w:val="nil"/>
              <w:left w:val="nil"/>
              <w:bottom w:val="nil"/>
              <w:right w:val="single" w:sz="4" w:space="0" w:color="auto"/>
            </w:tcBorders>
            <w:shd w:val="clear" w:color="000000" w:fill="FFFFFF"/>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Оплата проезда к месту проведения отпуска и обратно100 работников</w:t>
            </w: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818" w:type="pct"/>
            <w:tcBorders>
              <w:top w:val="single" w:sz="4" w:space="0" w:color="auto"/>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Итого  по задаче 1</w:t>
            </w:r>
          </w:p>
        </w:tc>
        <w:tc>
          <w:tcPr>
            <w:tcW w:w="741"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29"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16"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65"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119 680 584,84</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126 071 594,00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479 039 942,84</w:t>
            </w:r>
          </w:p>
        </w:tc>
        <w:tc>
          <w:tcPr>
            <w:tcW w:w="740" w:type="pct"/>
            <w:tcBorders>
              <w:top w:val="single" w:sz="4" w:space="0" w:color="auto"/>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818"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Итого по подпрограмме</w:t>
            </w:r>
          </w:p>
        </w:tc>
        <w:tc>
          <w:tcPr>
            <w:tcW w:w="741"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29"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16"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65"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119 680 584,84</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126 071 594,00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479 039 942,84</w:t>
            </w:r>
          </w:p>
        </w:tc>
        <w:tc>
          <w:tcPr>
            <w:tcW w:w="740"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818"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в том числе:</w:t>
            </w:r>
          </w:p>
        </w:tc>
        <w:tc>
          <w:tcPr>
            <w:tcW w:w="741"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29"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16"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65"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p>
        </w:tc>
        <w:tc>
          <w:tcPr>
            <w:tcW w:w="740"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818"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краевой бюджет</w:t>
            </w:r>
          </w:p>
        </w:tc>
        <w:tc>
          <w:tcPr>
            <w:tcW w:w="741"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29"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16"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65" w:type="pct"/>
            <w:tcBorders>
              <w:top w:val="nil"/>
              <w:left w:val="nil"/>
              <w:bottom w:val="single" w:sz="4" w:space="0" w:color="auto"/>
              <w:right w:val="nil"/>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9 808 896,00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5 860 000,00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w:t>
            </w:r>
          </w:p>
        </w:tc>
        <w:tc>
          <w:tcPr>
            <w:tcW w:w="287" w:type="pct"/>
            <w:tcBorders>
              <w:top w:val="nil"/>
              <w:left w:val="nil"/>
              <w:bottom w:val="single" w:sz="4" w:space="0" w:color="auto"/>
              <w:right w:val="single" w:sz="4" w:space="0" w:color="auto"/>
            </w:tcBorders>
            <w:shd w:val="clear" w:color="000000" w:fill="FFFFFF"/>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15 668 896,00</w:t>
            </w:r>
          </w:p>
        </w:tc>
        <w:tc>
          <w:tcPr>
            <w:tcW w:w="740"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r>
      <w:tr w:rsidR="00A077EC" w:rsidRPr="00FC6C3A" w:rsidTr="00FC6C3A">
        <w:trPr>
          <w:trHeight w:val="315"/>
          <w:jc w:val="center"/>
        </w:trPr>
        <w:tc>
          <w:tcPr>
            <w:tcW w:w="165" w:type="pct"/>
            <w:tcBorders>
              <w:top w:val="nil"/>
              <w:left w:val="single" w:sz="4" w:space="0" w:color="auto"/>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818"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районный бюджет</w:t>
            </w:r>
          </w:p>
        </w:tc>
        <w:tc>
          <w:tcPr>
            <w:tcW w:w="741"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29"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1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165"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c>
          <w:tcPr>
            <w:tcW w:w="346"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109 871 688,84</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120 211 594,00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116 643 882,00</w:t>
            </w:r>
          </w:p>
        </w:tc>
        <w:tc>
          <w:tcPr>
            <w:tcW w:w="287"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jc w:val="center"/>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463 371 046,84</w:t>
            </w:r>
          </w:p>
        </w:tc>
        <w:tc>
          <w:tcPr>
            <w:tcW w:w="740" w:type="pct"/>
            <w:tcBorders>
              <w:top w:val="nil"/>
              <w:left w:val="nil"/>
              <w:bottom w:val="single" w:sz="4" w:space="0" w:color="auto"/>
              <w:right w:val="single" w:sz="4" w:space="0" w:color="auto"/>
            </w:tcBorders>
            <w:shd w:val="clear" w:color="auto" w:fill="auto"/>
            <w:hideMark/>
          </w:tcPr>
          <w:p w:rsidR="00A077EC" w:rsidRPr="00FC6C3A" w:rsidRDefault="00A077EC" w:rsidP="00FC6C3A">
            <w:pPr>
              <w:spacing w:after="0" w:line="240" w:lineRule="auto"/>
              <w:rPr>
                <w:rFonts w:ascii="Times New Roman" w:eastAsia="Times New Roman" w:hAnsi="Times New Roman"/>
                <w:color w:val="000000"/>
                <w:sz w:val="14"/>
                <w:szCs w:val="14"/>
              </w:rPr>
            </w:pPr>
            <w:r w:rsidRPr="00FC6C3A">
              <w:rPr>
                <w:rFonts w:ascii="Times New Roman" w:eastAsia="Times New Roman" w:hAnsi="Times New Roman"/>
                <w:color w:val="000000"/>
                <w:sz w:val="14"/>
                <w:szCs w:val="14"/>
              </w:rPr>
              <w:t> </w:t>
            </w:r>
          </w:p>
        </w:tc>
      </w:tr>
    </w:tbl>
    <w:p w:rsidR="00033005" w:rsidRDefault="00033005" w:rsidP="00FC6C3A">
      <w:pPr>
        <w:spacing w:after="0" w:line="240" w:lineRule="auto"/>
        <w:ind w:firstLine="360"/>
        <w:jc w:val="both"/>
        <w:rPr>
          <w:rFonts w:ascii="Times New Roman" w:eastAsia="Times New Roman" w:hAnsi="Times New Roman"/>
          <w:sz w:val="24"/>
          <w:szCs w:val="20"/>
          <w:lang w:eastAsia="ru-RU"/>
        </w:rPr>
      </w:pPr>
    </w:p>
    <w:p w:rsidR="004029CB" w:rsidRDefault="004029CB" w:rsidP="004029CB">
      <w:pPr>
        <w:spacing w:after="0" w:line="240" w:lineRule="auto"/>
        <w:ind w:firstLine="360"/>
        <w:jc w:val="right"/>
        <w:rPr>
          <w:rFonts w:ascii="Times New Roman" w:eastAsia="Times New Roman" w:hAnsi="Times New Roman"/>
          <w:sz w:val="18"/>
          <w:szCs w:val="20"/>
          <w:lang w:val="en-US" w:eastAsia="ru-RU"/>
        </w:rPr>
      </w:pPr>
      <w:r w:rsidRPr="004029CB">
        <w:rPr>
          <w:rFonts w:ascii="Times New Roman" w:eastAsia="Times New Roman" w:hAnsi="Times New Roman"/>
          <w:sz w:val="24"/>
          <w:szCs w:val="20"/>
          <w:lang w:eastAsia="ru-RU"/>
        </w:rPr>
        <w:tab/>
      </w:r>
      <w:r w:rsidRPr="004029CB">
        <w:rPr>
          <w:rFonts w:ascii="Times New Roman" w:eastAsia="Times New Roman" w:hAnsi="Times New Roman"/>
          <w:sz w:val="24"/>
          <w:szCs w:val="20"/>
          <w:lang w:eastAsia="ru-RU"/>
        </w:rPr>
        <w:tab/>
      </w:r>
      <w:r w:rsidRPr="004029CB">
        <w:rPr>
          <w:rFonts w:ascii="Times New Roman" w:eastAsia="Times New Roman" w:hAnsi="Times New Roman"/>
          <w:sz w:val="24"/>
          <w:szCs w:val="20"/>
          <w:lang w:eastAsia="ru-RU"/>
        </w:rPr>
        <w:tab/>
      </w:r>
      <w:r w:rsidRPr="004029CB">
        <w:rPr>
          <w:rFonts w:ascii="Times New Roman" w:eastAsia="Times New Roman" w:hAnsi="Times New Roman"/>
          <w:sz w:val="24"/>
          <w:szCs w:val="20"/>
          <w:lang w:eastAsia="ru-RU"/>
        </w:rPr>
        <w:tab/>
      </w:r>
      <w:r w:rsidRPr="004029CB">
        <w:rPr>
          <w:rFonts w:ascii="Times New Roman" w:eastAsia="Times New Roman" w:hAnsi="Times New Roman"/>
          <w:sz w:val="24"/>
          <w:szCs w:val="20"/>
          <w:lang w:eastAsia="ru-RU"/>
        </w:rPr>
        <w:tab/>
      </w:r>
      <w:r w:rsidRPr="004029CB">
        <w:rPr>
          <w:rFonts w:ascii="Times New Roman" w:eastAsia="Times New Roman" w:hAnsi="Times New Roman"/>
          <w:sz w:val="18"/>
          <w:szCs w:val="20"/>
          <w:lang w:eastAsia="ru-RU"/>
        </w:rPr>
        <w:t xml:space="preserve">Приложение №  4  </w:t>
      </w:r>
    </w:p>
    <w:p w:rsidR="004029CB" w:rsidRPr="004029CB" w:rsidRDefault="004029CB" w:rsidP="004029CB">
      <w:pPr>
        <w:spacing w:after="0" w:line="240" w:lineRule="auto"/>
        <w:ind w:firstLine="360"/>
        <w:jc w:val="right"/>
        <w:rPr>
          <w:rFonts w:ascii="Times New Roman" w:eastAsia="Times New Roman" w:hAnsi="Times New Roman"/>
          <w:sz w:val="18"/>
          <w:szCs w:val="20"/>
          <w:lang w:eastAsia="ru-RU"/>
        </w:rPr>
      </w:pPr>
      <w:r w:rsidRPr="004029CB">
        <w:rPr>
          <w:rFonts w:ascii="Times New Roman" w:eastAsia="Times New Roman" w:hAnsi="Times New Roman"/>
          <w:sz w:val="18"/>
          <w:szCs w:val="20"/>
          <w:lang w:eastAsia="ru-RU"/>
        </w:rPr>
        <w:t xml:space="preserve">  к постановлению администрации Богучанского района</w:t>
      </w:r>
    </w:p>
    <w:p w:rsidR="004029CB" w:rsidRPr="004029CB" w:rsidRDefault="004029CB" w:rsidP="004029CB">
      <w:pPr>
        <w:spacing w:after="0" w:line="240" w:lineRule="auto"/>
        <w:ind w:firstLine="360"/>
        <w:jc w:val="right"/>
        <w:rPr>
          <w:rFonts w:ascii="Times New Roman" w:eastAsia="Times New Roman" w:hAnsi="Times New Roman"/>
          <w:sz w:val="18"/>
          <w:szCs w:val="20"/>
          <w:lang w:eastAsia="ru-RU"/>
        </w:rPr>
      </w:pPr>
      <w:r w:rsidRPr="004029CB">
        <w:rPr>
          <w:rFonts w:ascii="Times New Roman" w:eastAsia="Times New Roman" w:hAnsi="Times New Roman"/>
          <w:sz w:val="18"/>
          <w:szCs w:val="20"/>
          <w:lang w:eastAsia="ru-RU"/>
        </w:rPr>
        <w:t xml:space="preserve">  от    "27"   05     2024г.   № 502-п </w:t>
      </w:r>
    </w:p>
    <w:p w:rsidR="004029CB" w:rsidRPr="004029CB" w:rsidRDefault="004029CB" w:rsidP="004029CB">
      <w:pPr>
        <w:spacing w:after="0" w:line="240" w:lineRule="auto"/>
        <w:ind w:firstLine="360"/>
        <w:jc w:val="right"/>
        <w:rPr>
          <w:rFonts w:ascii="Times New Roman" w:eastAsia="Times New Roman" w:hAnsi="Times New Roman"/>
          <w:sz w:val="18"/>
          <w:szCs w:val="20"/>
          <w:lang w:eastAsia="ru-RU"/>
        </w:rPr>
      </w:pPr>
      <w:r w:rsidRPr="004029CB">
        <w:rPr>
          <w:rFonts w:ascii="Times New Roman" w:eastAsia="Times New Roman" w:hAnsi="Times New Roman"/>
          <w:sz w:val="18"/>
          <w:szCs w:val="20"/>
          <w:lang w:eastAsia="ru-RU"/>
        </w:rPr>
        <w:t>Приложение №2</w:t>
      </w:r>
    </w:p>
    <w:p w:rsidR="004029CB" w:rsidRDefault="004029CB" w:rsidP="004029CB">
      <w:pPr>
        <w:spacing w:after="0" w:line="240" w:lineRule="auto"/>
        <w:ind w:firstLine="360"/>
        <w:jc w:val="right"/>
        <w:rPr>
          <w:rFonts w:ascii="Times New Roman" w:eastAsia="Times New Roman" w:hAnsi="Times New Roman"/>
          <w:sz w:val="18"/>
          <w:szCs w:val="20"/>
          <w:lang w:val="en-US" w:eastAsia="ru-RU"/>
        </w:rPr>
      </w:pPr>
      <w:r w:rsidRPr="004029CB">
        <w:rPr>
          <w:rFonts w:ascii="Times New Roman" w:eastAsia="Times New Roman" w:hAnsi="Times New Roman"/>
          <w:sz w:val="18"/>
          <w:szCs w:val="20"/>
          <w:lang w:eastAsia="ru-RU"/>
        </w:rPr>
        <w:t xml:space="preserve">к подпрограмме "Обеспечение условий </w:t>
      </w:r>
    </w:p>
    <w:p w:rsidR="004029CB" w:rsidRDefault="004029CB" w:rsidP="004029CB">
      <w:pPr>
        <w:spacing w:after="0" w:line="240" w:lineRule="auto"/>
        <w:ind w:firstLine="360"/>
        <w:jc w:val="right"/>
        <w:rPr>
          <w:rFonts w:ascii="Times New Roman" w:eastAsia="Times New Roman" w:hAnsi="Times New Roman"/>
          <w:sz w:val="18"/>
          <w:szCs w:val="20"/>
          <w:lang w:val="en-US" w:eastAsia="ru-RU"/>
        </w:rPr>
      </w:pPr>
      <w:r w:rsidRPr="004029CB">
        <w:rPr>
          <w:rFonts w:ascii="Times New Roman" w:eastAsia="Times New Roman" w:hAnsi="Times New Roman"/>
          <w:sz w:val="18"/>
          <w:szCs w:val="20"/>
          <w:lang w:eastAsia="ru-RU"/>
        </w:rPr>
        <w:t>реализации программы и прочие мероприятия",</w:t>
      </w:r>
    </w:p>
    <w:p w:rsidR="004029CB" w:rsidRPr="004029CB" w:rsidRDefault="004029CB" w:rsidP="004029CB">
      <w:pPr>
        <w:spacing w:after="0" w:line="240" w:lineRule="auto"/>
        <w:ind w:firstLine="360"/>
        <w:jc w:val="right"/>
        <w:rPr>
          <w:rFonts w:ascii="Times New Roman" w:eastAsia="Times New Roman" w:hAnsi="Times New Roman"/>
          <w:sz w:val="18"/>
          <w:szCs w:val="20"/>
          <w:lang w:eastAsia="ru-RU"/>
        </w:rPr>
      </w:pPr>
      <w:r w:rsidRPr="004029CB">
        <w:rPr>
          <w:rFonts w:ascii="Times New Roman" w:eastAsia="Times New Roman" w:hAnsi="Times New Roman"/>
          <w:sz w:val="18"/>
          <w:szCs w:val="20"/>
          <w:lang w:eastAsia="ru-RU"/>
        </w:rPr>
        <w:t xml:space="preserve"> реализуемой в рамках   муниципальной программы </w:t>
      </w:r>
    </w:p>
    <w:p w:rsidR="004029CB" w:rsidRPr="004029CB" w:rsidRDefault="004029CB" w:rsidP="004029CB">
      <w:pPr>
        <w:spacing w:after="0" w:line="240" w:lineRule="auto"/>
        <w:ind w:firstLine="360"/>
        <w:jc w:val="right"/>
        <w:rPr>
          <w:rFonts w:ascii="Times New Roman" w:eastAsia="Times New Roman" w:hAnsi="Times New Roman"/>
          <w:sz w:val="18"/>
          <w:szCs w:val="20"/>
          <w:lang w:eastAsia="ru-RU"/>
        </w:rPr>
      </w:pPr>
      <w:r w:rsidRPr="004029CB">
        <w:rPr>
          <w:rFonts w:ascii="Times New Roman" w:eastAsia="Times New Roman" w:hAnsi="Times New Roman"/>
          <w:sz w:val="18"/>
          <w:szCs w:val="20"/>
          <w:lang w:eastAsia="ru-RU"/>
        </w:rPr>
        <w:t>Богучанского района "Развитие культуры"</w:t>
      </w:r>
    </w:p>
    <w:p w:rsidR="004029CB" w:rsidRPr="004029CB" w:rsidRDefault="004029CB" w:rsidP="004029CB">
      <w:pPr>
        <w:spacing w:after="0" w:line="240" w:lineRule="auto"/>
        <w:ind w:firstLine="360"/>
        <w:jc w:val="center"/>
        <w:rPr>
          <w:rFonts w:ascii="Times New Roman" w:eastAsia="Times New Roman" w:hAnsi="Times New Roman"/>
          <w:sz w:val="20"/>
          <w:szCs w:val="20"/>
          <w:lang w:eastAsia="ru-RU"/>
        </w:rPr>
      </w:pPr>
    </w:p>
    <w:p w:rsidR="00033005" w:rsidRPr="004029CB" w:rsidRDefault="004029CB" w:rsidP="004029CB">
      <w:pPr>
        <w:spacing w:after="0" w:line="240" w:lineRule="auto"/>
        <w:ind w:firstLine="360"/>
        <w:jc w:val="center"/>
        <w:rPr>
          <w:rFonts w:ascii="Times New Roman" w:eastAsia="Times New Roman" w:hAnsi="Times New Roman"/>
          <w:sz w:val="20"/>
          <w:szCs w:val="20"/>
          <w:lang w:eastAsia="ru-RU"/>
        </w:rPr>
      </w:pPr>
      <w:r w:rsidRPr="004029CB">
        <w:rPr>
          <w:rFonts w:ascii="Times New Roman" w:eastAsia="Times New Roman" w:hAnsi="Times New Roman"/>
          <w:sz w:val="20"/>
          <w:szCs w:val="20"/>
          <w:lang w:eastAsia="ru-RU"/>
        </w:rPr>
        <w:t>Перечень мероприятий подпрограммы «Обеспечение условий реализации  п</w:t>
      </w:r>
      <w:r>
        <w:rPr>
          <w:rFonts w:ascii="Times New Roman" w:eastAsia="Times New Roman" w:hAnsi="Times New Roman"/>
          <w:sz w:val="20"/>
          <w:szCs w:val="20"/>
          <w:lang w:eastAsia="ru-RU"/>
        </w:rPr>
        <w:t>рограммы  и прочие мероприятия»</w:t>
      </w:r>
      <w:r w:rsidRPr="004029CB">
        <w:rPr>
          <w:rFonts w:ascii="Times New Roman" w:eastAsia="Times New Roman" w:hAnsi="Times New Roman"/>
          <w:sz w:val="20"/>
          <w:szCs w:val="20"/>
          <w:lang w:eastAsia="ru-RU"/>
        </w:rPr>
        <w:t xml:space="preserve"> с указанием объема средств на их реализацию и ожидаемых результатов</w:t>
      </w:r>
    </w:p>
    <w:p w:rsidR="00FC6C3A" w:rsidRDefault="00FC6C3A" w:rsidP="004029CB">
      <w:pPr>
        <w:spacing w:after="0" w:line="240" w:lineRule="auto"/>
        <w:ind w:firstLine="360"/>
        <w:jc w:val="center"/>
        <w:rPr>
          <w:rFonts w:ascii="Times New Roman" w:eastAsia="Times New Roman" w:hAnsi="Times New Roman"/>
          <w:sz w:val="20"/>
          <w:szCs w:val="20"/>
          <w:lang w:val="en-US" w:eastAsia="ru-RU"/>
        </w:rPr>
      </w:pPr>
    </w:p>
    <w:tbl>
      <w:tblPr>
        <w:tblW w:w="5000" w:type="pct"/>
        <w:jc w:val="center"/>
        <w:tblCellMar>
          <w:top w:w="17" w:type="dxa"/>
          <w:left w:w="17" w:type="dxa"/>
          <w:right w:w="17" w:type="dxa"/>
        </w:tblCellMar>
        <w:tblLook w:val="04A0"/>
      </w:tblPr>
      <w:tblGrid>
        <w:gridCol w:w="391"/>
        <w:gridCol w:w="1174"/>
        <w:gridCol w:w="1491"/>
        <w:gridCol w:w="367"/>
        <w:gridCol w:w="339"/>
        <w:gridCol w:w="174"/>
        <w:gridCol w:w="244"/>
        <w:gridCol w:w="439"/>
        <w:gridCol w:w="513"/>
        <w:gridCol w:w="419"/>
        <w:gridCol w:w="460"/>
        <w:gridCol w:w="571"/>
        <w:gridCol w:w="819"/>
        <w:gridCol w:w="1987"/>
      </w:tblGrid>
      <w:tr w:rsidR="004029CB" w:rsidRPr="004029CB" w:rsidTr="004029CB">
        <w:trPr>
          <w:trHeight w:val="360"/>
          <w:jc w:val="center"/>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lang w:val="en-US"/>
              </w:rPr>
            </w:pPr>
            <w:r w:rsidRPr="004029CB">
              <w:rPr>
                <w:rFonts w:ascii="Times New Roman" w:eastAsia="Times New Roman" w:hAnsi="Times New Roman"/>
                <w:color w:val="000000"/>
                <w:sz w:val="14"/>
                <w:szCs w:val="14"/>
              </w:rPr>
              <w:t>№</w:t>
            </w:r>
          </w:p>
        </w:tc>
        <w:tc>
          <w:tcPr>
            <w:tcW w:w="62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Наименование  программы, подпрограммы</w:t>
            </w:r>
          </w:p>
        </w:tc>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ГРБС </w:t>
            </w:r>
          </w:p>
        </w:tc>
        <w:tc>
          <w:tcPr>
            <w:tcW w:w="2314" w:type="pct"/>
            <w:gridSpan w:val="10"/>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057" w:type="pct"/>
            <w:tcBorders>
              <w:top w:val="single" w:sz="4" w:space="0" w:color="auto"/>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Ожидаемый результат от реализации подпрограммного мероприятия</w:t>
            </w:r>
            <w:r w:rsidRPr="004029CB">
              <w:rPr>
                <w:rFonts w:ascii="Times New Roman" w:eastAsia="Times New Roman" w:hAnsi="Times New Roman"/>
                <w:color w:val="000000"/>
                <w:sz w:val="14"/>
                <w:szCs w:val="14"/>
              </w:rPr>
              <w:br/>
              <w:t xml:space="preserve"> (в натуральном выражении)</w:t>
            </w:r>
          </w:p>
        </w:tc>
      </w:tr>
      <w:tr w:rsidR="004029CB" w:rsidRPr="004029CB" w:rsidTr="004029CB">
        <w:trPr>
          <w:trHeight w:val="1665"/>
          <w:jc w:val="center"/>
        </w:trPr>
        <w:tc>
          <w:tcPr>
            <w:tcW w:w="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ГРБС</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РзПр</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ЦСР</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2023год</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2024 год</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2025 год</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2026 год</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на 2023 -2026 годы</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4791" w:type="pct"/>
            <w:gridSpan w:val="13"/>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Цель. Создание условий для устойчивого развития отрасли «культура» </w:t>
            </w:r>
          </w:p>
        </w:tc>
      </w:tr>
      <w:tr w:rsidR="004029CB" w:rsidRPr="004029CB" w:rsidTr="004029CB">
        <w:trPr>
          <w:trHeight w:val="390"/>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w:t>
            </w:r>
          </w:p>
        </w:tc>
        <w:tc>
          <w:tcPr>
            <w:tcW w:w="4791" w:type="pct"/>
            <w:gridSpan w:val="13"/>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Задача 1. Развитие системы дополнительного образования в области культуры </w:t>
            </w:r>
          </w:p>
        </w:tc>
      </w:tr>
      <w:tr w:rsidR="004029CB" w:rsidRPr="004029CB" w:rsidTr="004029CB">
        <w:trPr>
          <w:trHeight w:val="555"/>
          <w:jc w:val="center"/>
        </w:trPr>
        <w:tc>
          <w:tcPr>
            <w:tcW w:w="209" w:type="pct"/>
            <w:vMerge w:val="restart"/>
            <w:tcBorders>
              <w:top w:val="nil"/>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Обеспечение деятельности (оказание услуг) подведомственных учреждений</w:t>
            </w:r>
          </w:p>
        </w:tc>
        <w:tc>
          <w:tcPr>
            <w:tcW w:w="794"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44 699 877,00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47 943 760,00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47 943 760,00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47 943 760,00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188 531 157,00</w:t>
            </w:r>
          </w:p>
        </w:tc>
        <w:tc>
          <w:tcPr>
            <w:tcW w:w="1057"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Число человеко-часов  составит 196 403 ч/час </w:t>
            </w:r>
          </w:p>
        </w:tc>
      </w:tr>
      <w:tr w:rsidR="004029CB" w:rsidRPr="004029CB" w:rsidTr="004029CB">
        <w:trPr>
          <w:trHeight w:val="31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683 192,28</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683 192,28</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31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27241</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1 000 000,00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1 000 000,00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31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27242</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629 807,72</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5 538 957,00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6 168 764,72</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0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17 400 940,00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13 360 000,00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13 360 000,00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13 360 000,00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57 480 940,00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31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475 123,00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393 127,00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393 127,00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393 127,00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1 654 504,00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31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4М000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73 000,00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122 134,10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99 670,00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99 670,00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394 474,10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3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4Г000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5 371 400,00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5 767 535,90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5 790 000,00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5 790 000,00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22 718 935,90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2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4Э000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365 000,00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415 000,00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415 000,00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415 000,00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1 610 000,00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2460"/>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w:t>
            </w:r>
          </w:p>
        </w:tc>
        <w:tc>
          <w:tcPr>
            <w:tcW w:w="625"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Оплата стоимости проезда в отпуск в соответствии с законодательством</w:t>
            </w:r>
          </w:p>
        </w:tc>
        <w:tc>
          <w:tcPr>
            <w:tcW w:w="794"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523 072,40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1 873 072,40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Оплата проезда к месту проведения отпуска и обратно 34 работникам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single" w:sz="4" w:space="0" w:color="auto"/>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по задаче 1</w:t>
            </w:r>
          </w:p>
        </w:tc>
        <w:tc>
          <w:tcPr>
            <w:tcW w:w="794" w:type="pct"/>
            <w:tcBorders>
              <w:top w:val="single" w:sz="4" w:space="0" w:color="auto"/>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71 221 412,40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73 990 514,00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68 451 557,00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68 451 557,00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282 115 040,40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w:t>
            </w:r>
          </w:p>
        </w:tc>
        <w:tc>
          <w:tcPr>
            <w:tcW w:w="4791" w:type="pct"/>
            <w:gridSpan w:val="13"/>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Задача 2. Поддержка  творческих работников</w:t>
            </w:r>
          </w:p>
          <w:p w:rsidR="004029CB" w:rsidRPr="004029CB" w:rsidRDefault="004029CB" w:rsidP="004029CB">
            <w:pPr>
              <w:spacing w:after="0" w:line="240" w:lineRule="auto"/>
              <w:ind w:left="-257" w:firstLine="257"/>
              <w:jc w:val="center"/>
              <w:rPr>
                <w:rFonts w:ascii="Times New Roman" w:eastAsia="Times New Roman" w:hAnsi="Times New Roman"/>
                <w:color w:val="000000"/>
                <w:sz w:val="14"/>
                <w:szCs w:val="14"/>
              </w:rPr>
            </w:pPr>
          </w:p>
        </w:tc>
      </w:tr>
      <w:tr w:rsidR="004029CB" w:rsidRPr="004029CB" w:rsidTr="004029CB">
        <w:trPr>
          <w:jc w:val="center"/>
          <w:hidden/>
        </w:trPr>
        <w:tc>
          <w:tcPr>
            <w:tcW w:w="209" w:type="pct"/>
            <w:vMerge w:val="restart"/>
            <w:tcBorders>
              <w:top w:val="nil"/>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2.1.</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794"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МКУ «Управление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5147</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Улучшение материально технической базы МБУК БМ РДК "Янтарь" </w:t>
            </w:r>
          </w:p>
        </w:tc>
      </w:tr>
      <w:tr w:rsidR="004029CB" w:rsidRPr="004029CB" w:rsidTr="004029CB">
        <w:trPr>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05300L5190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45 541,96</w:t>
            </w:r>
          </w:p>
        </w:tc>
        <w:tc>
          <w:tcPr>
            <w:tcW w:w="1057" w:type="pct"/>
            <w:tcBorders>
              <w:top w:val="single" w:sz="4" w:space="0" w:color="auto"/>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Проведение текущего ремонта в здании СДК п. Манзя </w:t>
            </w:r>
          </w:p>
        </w:tc>
      </w:tr>
      <w:tr w:rsidR="004029CB" w:rsidRPr="004029CB" w:rsidTr="004029CB">
        <w:trPr>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51480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150 000,00</w:t>
            </w:r>
          </w:p>
        </w:tc>
        <w:tc>
          <w:tcPr>
            <w:tcW w:w="1057" w:type="pct"/>
            <w:tcBorders>
              <w:top w:val="single" w:sz="4" w:space="0" w:color="auto"/>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Выплата денежного поощрения 1 сотруднику  МБУК БМ РДК "Янтарь" </w:t>
            </w:r>
          </w:p>
        </w:tc>
      </w:tr>
      <w:tr w:rsidR="004029CB" w:rsidRPr="004029CB" w:rsidTr="004029CB">
        <w:trPr>
          <w:trHeight w:val="1079"/>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053А255195</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14 772,73</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30 769,23</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45 541,96</w:t>
            </w:r>
          </w:p>
        </w:tc>
        <w:tc>
          <w:tcPr>
            <w:tcW w:w="1057"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2023г. Выплата денежного поощрения работнику СДК "Юность" п. Чунояр филиал МБУК БМ РДК "Янтарь"</w:t>
            </w:r>
            <w:r w:rsidRPr="004029CB">
              <w:rPr>
                <w:rFonts w:ascii="Times New Roman" w:eastAsia="Times New Roman" w:hAnsi="Times New Roman"/>
                <w:color w:val="000000"/>
                <w:sz w:val="14"/>
                <w:szCs w:val="14"/>
              </w:rPr>
              <w:br/>
              <w:t xml:space="preserve">2024 г. Выплата денежного поощрения работнику МБУК БКМ им. Д.М. Андона, МБУК БМ РДК "Янтарь" </w:t>
            </w:r>
          </w:p>
        </w:tc>
      </w:tr>
      <w:tr w:rsidR="004029CB" w:rsidRPr="004029CB" w:rsidTr="004029CB">
        <w:trPr>
          <w:trHeight w:val="967"/>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053А255195</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35 227,27</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69 230,77</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104 458,04</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053А255196</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w:t>
            </w:r>
            <w:r w:rsidRPr="004029CB">
              <w:rPr>
                <w:rFonts w:ascii="Times New Roman" w:eastAsia="Times New Roman" w:hAnsi="Times New Roman"/>
                <w:vanish/>
                <w:color w:val="000000"/>
                <w:sz w:val="14"/>
                <w:szCs w:val="14"/>
              </w:rPr>
              <w:br/>
              <w:t xml:space="preserve">2022 год приобретение светового оборудования </w:t>
            </w:r>
          </w:p>
        </w:tc>
      </w:tr>
      <w:tr w:rsidR="004029CB" w:rsidRPr="004029CB" w:rsidTr="004029CB">
        <w:trPr>
          <w:jc w:val="center"/>
          <w:hidden/>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053А255196</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по задаче 2</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50 000,0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100 000,0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150 000,0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gridAfter w:val="12"/>
          <w:wAfter w:w="4165" w:type="pct"/>
          <w:jc w:val="center"/>
          <w:hidden/>
        </w:trPr>
        <w:tc>
          <w:tcPr>
            <w:tcW w:w="209" w:type="pct"/>
            <w:tcBorders>
              <w:top w:val="nil"/>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r>
      <w:tr w:rsidR="004029CB" w:rsidRPr="004029CB" w:rsidTr="004029CB">
        <w:trPr>
          <w:jc w:val="center"/>
          <w:hidden/>
        </w:trPr>
        <w:tc>
          <w:tcPr>
            <w:tcW w:w="209" w:type="pct"/>
            <w:vMerge w:val="restart"/>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3.1.</w:t>
            </w:r>
          </w:p>
        </w:tc>
        <w:tc>
          <w:tcPr>
            <w:tcW w:w="625" w:type="pct"/>
            <w:vMerge w:val="restart"/>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794"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МКУ Управление культуры Богучанского района, 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Ф000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val="restart"/>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Приобретение  2х компьютеров, проектора, програмного обеспечения, специального оборудования </w:t>
            </w:r>
          </w:p>
        </w:tc>
      </w:tr>
      <w:tr w:rsidR="004029CB" w:rsidRPr="004029CB" w:rsidTr="004029CB">
        <w:trPr>
          <w:jc w:val="center"/>
          <w:hidden/>
        </w:trPr>
        <w:tc>
          <w:tcPr>
            <w:tcW w:w="209"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Ф0000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jc w:val="center"/>
          <w:hidden/>
        </w:trPr>
        <w:tc>
          <w:tcPr>
            <w:tcW w:w="209"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8220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jc w:val="center"/>
          <w:hidden/>
        </w:trPr>
        <w:tc>
          <w:tcPr>
            <w:tcW w:w="209"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625" w:type="pct"/>
            <w:vMerge/>
            <w:tcBorders>
              <w:top w:val="nil"/>
              <w:left w:val="single" w:sz="4" w:space="0" w:color="auto"/>
              <w:bottom w:val="nil"/>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000000" w:fill="FFFFFF"/>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7485</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tcBorders>
              <w:top w:val="nil"/>
              <w:left w:val="single" w:sz="4" w:space="0" w:color="auto"/>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jc w:val="center"/>
          <w:hidden/>
        </w:trPr>
        <w:tc>
          <w:tcPr>
            <w:tcW w:w="209" w:type="pct"/>
            <w:tcBorders>
              <w:top w:val="single" w:sz="4" w:space="0" w:color="auto"/>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625" w:type="pct"/>
            <w:tcBorders>
              <w:top w:val="single" w:sz="4" w:space="0" w:color="auto"/>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Итого  по задаче 3</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tcBorders>
              <w:top w:val="single" w:sz="4" w:space="0" w:color="auto"/>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r>
      <w:tr w:rsidR="004029CB" w:rsidRPr="004029CB" w:rsidTr="004029CB">
        <w:trPr>
          <w:gridAfter w:val="12"/>
          <w:wAfter w:w="4165" w:type="pct"/>
          <w:trHeight w:val="315"/>
          <w:jc w:val="center"/>
        </w:trPr>
        <w:tc>
          <w:tcPr>
            <w:tcW w:w="209" w:type="pct"/>
            <w:tcBorders>
              <w:top w:val="nil"/>
              <w:left w:val="single" w:sz="4" w:space="0" w:color="auto"/>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1035"/>
          <w:jc w:val="center"/>
        </w:trPr>
        <w:tc>
          <w:tcPr>
            <w:tcW w:w="209" w:type="pct"/>
            <w:vMerge w:val="restart"/>
            <w:tcBorders>
              <w:top w:val="nil"/>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3.1.</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Приобретение основных средств и материальных запасов для осуществления видов </w:t>
            </w:r>
            <w:r w:rsidRPr="004029CB">
              <w:rPr>
                <w:rFonts w:ascii="Times New Roman" w:eastAsia="Times New Roman" w:hAnsi="Times New Roman"/>
                <w:color w:val="000000"/>
                <w:sz w:val="14"/>
                <w:szCs w:val="14"/>
              </w:rPr>
              <w:lastRenderedPageBreak/>
              <w:t>деятельности бюджетных   учреждений культуры</w:t>
            </w:r>
          </w:p>
        </w:tc>
        <w:tc>
          <w:tcPr>
            <w:tcW w:w="794"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lastRenderedPageBreak/>
              <w:t>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Ф0000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76 000,00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76 000,00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Приобретение основных средств для укрепления материально технической базы детских школ искусств </w:t>
            </w:r>
          </w:p>
        </w:tc>
      </w:tr>
      <w:tr w:rsidR="004029CB" w:rsidRPr="004029CB" w:rsidTr="004029CB">
        <w:trPr>
          <w:trHeight w:val="63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     300      S4860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1 807 400,00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1 807 400,00</w:t>
            </w:r>
          </w:p>
        </w:tc>
        <w:tc>
          <w:tcPr>
            <w:tcW w:w="1057"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Приобретение музыкальных инструментов МБУ ДО Ангарская ДШИ </w:t>
            </w:r>
          </w:p>
        </w:tc>
      </w:tr>
      <w:tr w:rsidR="004029CB" w:rsidRPr="004029CB" w:rsidTr="004029CB">
        <w:trPr>
          <w:trHeight w:val="55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     300       S4860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18 257,00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18 257,00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69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S4720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1 822 000,00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1 822 000,00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trHeight w:val="73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S4720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18 220,00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18 220,00</w:t>
            </w:r>
          </w:p>
        </w:tc>
        <w:tc>
          <w:tcPr>
            <w:tcW w:w="1057"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jc w:val="center"/>
          <w:hidden/>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3.2.</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Технологическое и техническое переоснащение бюджетных учреждений культуры</w:t>
            </w:r>
          </w:p>
        </w:tc>
        <w:tc>
          <w:tcPr>
            <w:tcW w:w="794"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80020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приведение учреждений библиотечного типа в соответствие с  нормами противопожарной безопасности</w:t>
            </w:r>
            <w:r w:rsidRPr="004029CB">
              <w:rPr>
                <w:rFonts w:ascii="Times New Roman" w:eastAsia="Times New Roman" w:hAnsi="Times New Roman"/>
                <w:vanish/>
                <w:color w:val="000000"/>
                <w:sz w:val="14"/>
                <w:szCs w:val="14"/>
              </w:rPr>
              <w:br/>
              <w:t xml:space="preserve"> </w:t>
            </w:r>
          </w:p>
        </w:tc>
      </w:tr>
      <w:tr w:rsidR="004029CB" w:rsidRPr="004029CB" w:rsidTr="004029CB">
        <w:trPr>
          <w:trHeight w:val="885"/>
          <w:jc w:val="center"/>
        </w:trPr>
        <w:tc>
          <w:tcPr>
            <w:tcW w:w="209" w:type="pct"/>
            <w:vMerge w:val="restart"/>
            <w:tcBorders>
              <w:top w:val="nil"/>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3.2.</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79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района»Муниципальное казенное учреждение «Муниципальная служба Заказчик»;</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Проведение капитального ремонта в  учреждениях библиотечного типа</w:t>
            </w:r>
          </w:p>
        </w:tc>
      </w:tr>
      <w:tr w:rsidR="004029CB" w:rsidRPr="004029CB" w:rsidTr="004029CB">
        <w:trPr>
          <w:trHeight w:val="76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Проведение капитального ремонта в  учреждениях клубного типа</w:t>
            </w:r>
          </w:p>
        </w:tc>
      </w:tr>
      <w:tr w:rsidR="004029CB" w:rsidRPr="004029CB" w:rsidTr="004029CB">
        <w:trPr>
          <w:trHeight w:val="76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Проведение капитального ремонта МБУК БКМ им Д.М. Андона</w:t>
            </w:r>
          </w:p>
        </w:tc>
      </w:tr>
      <w:tr w:rsidR="004029CB" w:rsidRPr="004029CB" w:rsidTr="004029CB">
        <w:trPr>
          <w:trHeight w:val="76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Ц0000</w:t>
            </w:r>
          </w:p>
        </w:tc>
        <w:tc>
          <w:tcPr>
            <w:tcW w:w="273"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1057"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Проведение капитального ремонта  детских школ искусств</w:t>
            </w:r>
          </w:p>
        </w:tc>
      </w:tr>
      <w:tr w:rsidR="004029CB" w:rsidRPr="004029CB" w:rsidTr="004029CB">
        <w:trPr>
          <w:trHeight w:val="100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nil"/>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nil"/>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Ц0000</w:t>
            </w:r>
          </w:p>
        </w:tc>
        <w:tc>
          <w:tcPr>
            <w:tcW w:w="273" w:type="pct"/>
            <w:tcBorders>
              <w:top w:val="single" w:sz="4" w:space="0" w:color="auto"/>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778 257,30</w:t>
            </w:r>
          </w:p>
        </w:tc>
        <w:tc>
          <w:tcPr>
            <w:tcW w:w="223" w:type="pct"/>
            <w:tcBorders>
              <w:top w:val="single" w:sz="4" w:space="0" w:color="auto"/>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single" w:sz="4" w:space="0" w:color="auto"/>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single" w:sz="4" w:space="0" w:color="auto"/>
              <w:left w:val="nil"/>
              <w:bottom w:val="nil"/>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778 257,30</w:t>
            </w:r>
          </w:p>
        </w:tc>
        <w:tc>
          <w:tcPr>
            <w:tcW w:w="10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2023 год проведение ремонта электропроводки СДК п. Гремучий, СДК п. Хребтовый ремонт электропроводки.</w:t>
            </w:r>
            <w:r w:rsidRPr="004029CB">
              <w:rPr>
                <w:rFonts w:ascii="Times New Roman" w:eastAsia="Times New Roman" w:hAnsi="Times New Roman"/>
                <w:color w:val="000000"/>
                <w:sz w:val="14"/>
                <w:szCs w:val="14"/>
              </w:rPr>
              <w:br/>
              <w:t>В 2023 году проведение капитального ремонта СДК п. Красногорьевский, разработка ПСД на реконструкцию СДК п. Новохайский.</w:t>
            </w:r>
            <w:r w:rsidRPr="004029CB">
              <w:rPr>
                <w:rFonts w:ascii="Times New Roman" w:eastAsia="Times New Roman" w:hAnsi="Times New Roman"/>
                <w:color w:val="000000"/>
                <w:sz w:val="14"/>
                <w:szCs w:val="14"/>
              </w:rPr>
              <w:br/>
              <w:t xml:space="preserve"> В 2024 году проведение капитального ремонта СДК п. Красногорьевский, разработка ПСД на реконструкцию СДК п. Новохайский</w:t>
            </w:r>
          </w:p>
        </w:tc>
      </w:tr>
      <w:tr w:rsidR="004029CB" w:rsidRPr="004029CB" w:rsidTr="004029CB">
        <w:trPr>
          <w:trHeight w:val="100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830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S4840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10 908 000,00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17 391 991,00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28 299 991,00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174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830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S4840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110 181,86</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175 678,02</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285 859,88</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109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S6410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2 774 893,00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2 774 893,00</w:t>
            </w:r>
          </w:p>
        </w:tc>
        <w:tc>
          <w:tcPr>
            <w:tcW w:w="1057" w:type="pct"/>
            <w:tcBorders>
              <w:top w:val="nil"/>
              <w:left w:val="nil"/>
              <w:bottom w:val="nil"/>
              <w:right w:val="single" w:sz="4" w:space="0" w:color="auto"/>
            </w:tcBorders>
            <w:shd w:val="clear" w:color="auto" w:fill="auto"/>
            <w:vAlign w:val="bottom"/>
            <w:hideMark/>
          </w:tcPr>
          <w:p w:rsidR="004029CB" w:rsidRPr="004029CB" w:rsidRDefault="004029CB" w:rsidP="004029CB">
            <w:pPr>
              <w:spacing w:after="0" w:line="240" w:lineRule="auto"/>
              <w:rPr>
                <w:rFonts w:ascii="Times New Roman" w:eastAsia="Times New Roman" w:hAnsi="Times New Roman"/>
                <w:sz w:val="14"/>
                <w:szCs w:val="14"/>
              </w:rPr>
            </w:pPr>
            <w:r w:rsidRPr="004029CB">
              <w:rPr>
                <w:rFonts w:ascii="Times New Roman" w:eastAsia="Times New Roman" w:hAnsi="Times New Roman"/>
                <w:sz w:val="14"/>
                <w:szCs w:val="14"/>
              </w:rPr>
              <w:t>Проведение ремонта фасада здания СДК Юность п. Чунояр, замена окон СДК п. Октябрьский</w:t>
            </w:r>
          </w:p>
        </w:tc>
      </w:tr>
      <w:tr w:rsidR="004029CB" w:rsidRPr="004029CB" w:rsidTr="004029CB">
        <w:trPr>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w:t>
            </w:r>
          </w:p>
        </w:tc>
      </w:tr>
      <w:tr w:rsidR="004029CB" w:rsidRPr="004029CB" w:rsidTr="004029CB">
        <w:trPr>
          <w:trHeight w:val="87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S6410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931 668,74</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931 668,74</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vanish/>
                <w:color w:val="000000"/>
                <w:sz w:val="14"/>
                <w:szCs w:val="14"/>
              </w:rPr>
            </w:pPr>
          </w:p>
        </w:tc>
      </w:tr>
      <w:tr w:rsidR="004029CB" w:rsidRPr="004029CB" w:rsidTr="004029CB">
        <w:trPr>
          <w:trHeight w:val="106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4 101 480,00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4 101 480,00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Проведение ремонта фасада здания центральной библиотеки и прилегающей к ней территории</w:t>
            </w:r>
            <w:r w:rsidRPr="004029CB">
              <w:rPr>
                <w:rFonts w:ascii="Times New Roman" w:eastAsia="Times New Roman" w:hAnsi="Times New Roman"/>
                <w:color w:val="000000"/>
                <w:sz w:val="14"/>
                <w:szCs w:val="14"/>
              </w:rPr>
              <w:br/>
              <w:t xml:space="preserve"> </w:t>
            </w:r>
          </w:p>
        </w:tc>
      </w:tr>
      <w:tr w:rsidR="004029CB" w:rsidRPr="004029CB" w:rsidTr="004029CB">
        <w:trPr>
          <w:trHeight w:val="129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0703</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80000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5 267 660,27</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5 267 660,27</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Проведение ремонта фасада здания  Богучанской детской школы искусств и прилегающей к ней территории </w:t>
            </w:r>
          </w:p>
        </w:tc>
      </w:tr>
      <w:tr w:rsidR="004029CB" w:rsidRPr="004029CB" w:rsidTr="004029CB">
        <w:trPr>
          <w:trHeight w:val="69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Ч0040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297 885,60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297 885,60</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Капитальный ремонт уличной сцены СДК п. Октябрьский </w:t>
            </w:r>
          </w:p>
        </w:tc>
      </w:tr>
      <w:tr w:rsidR="004029CB" w:rsidRPr="004029CB" w:rsidTr="004029CB">
        <w:trPr>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830</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0801</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80040</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w:t>
            </w:r>
          </w:p>
        </w:tc>
        <w:tc>
          <w:tcPr>
            <w:tcW w:w="1057"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vanish/>
                <w:color w:val="000000"/>
                <w:sz w:val="14"/>
                <w:szCs w:val="14"/>
              </w:rPr>
            </w:pPr>
            <w:r w:rsidRPr="004029CB">
              <w:rPr>
                <w:rFonts w:ascii="Times New Roman" w:eastAsia="Times New Roman" w:hAnsi="Times New Roman"/>
                <w:vanish/>
                <w:color w:val="000000"/>
                <w:sz w:val="14"/>
                <w:szCs w:val="14"/>
              </w:rPr>
              <w:t xml:space="preserve"> Разработка ПСД на ремонт СДК п. Новохайский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по задаче 3</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456" w:type="pct"/>
            <w:gridSpan w:val="3"/>
            <w:tcBorders>
              <w:top w:val="single" w:sz="4" w:space="0" w:color="auto"/>
              <w:left w:val="nil"/>
              <w:bottom w:val="single" w:sz="4" w:space="0" w:color="auto"/>
              <w:right w:val="single" w:sz="4" w:space="0" w:color="000000"/>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27 071 683,77</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19 407 889,02</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46 479 572,79</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gridAfter w:val="12"/>
          <w:wAfter w:w="4165" w:type="pct"/>
          <w:trHeight w:val="465"/>
          <w:jc w:val="center"/>
        </w:trPr>
        <w:tc>
          <w:tcPr>
            <w:tcW w:w="209" w:type="pct"/>
            <w:tcBorders>
              <w:top w:val="nil"/>
              <w:left w:val="single" w:sz="4" w:space="0" w:color="auto"/>
              <w:bottom w:val="nil"/>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w:t>
            </w:r>
          </w:p>
        </w:tc>
        <w:tc>
          <w:tcPr>
            <w:tcW w:w="625" w:type="pct"/>
            <w:tcBorders>
              <w:top w:val="nil"/>
              <w:left w:val="nil"/>
              <w:bottom w:val="nil"/>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510"/>
          <w:jc w:val="center"/>
        </w:trPr>
        <w:tc>
          <w:tcPr>
            <w:tcW w:w="209" w:type="pct"/>
            <w:vMerge w:val="restart"/>
            <w:tcBorders>
              <w:top w:val="nil"/>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Выполнение функций в установленной сфере деятельности</w:t>
            </w:r>
          </w:p>
        </w:tc>
        <w:tc>
          <w:tcPr>
            <w:tcW w:w="794" w:type="pct"/>
            <w:vMerge w:val="restart"/>
            <w:tcBorders>
              <w:top w:val="nil"/>
              <w:left w:val="single" w:sz="4" w:space="0" w:color="auto"/>
              <w:bottom w:val="single" w:sz="4" w:space="0" w:color="000000"/>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МКУ«Управление  культуры, физической культуры, спорта и молодежной политики  Богучанского района»*</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35 923 080,00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38 848 810,00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38 838 810,00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38 838 810,00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152 449 510,00</w:t>
            </w:r>
          </w:p>
        </w:tc>
        <w:tc>
          <w:tcPr>
            <w:tcW w:w="10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xml:space="preserve"> Обеспечение реализации муниципальной программы на 100% </w:t>
            </w: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10 783 401,12</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11 690 261,00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11 720 261,00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11 720 261,00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45 914 184,12</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27241</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4 799 457,00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4 799 457,00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27241</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1 449 443,00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1 449 443,00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5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111 564,40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82 000,00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82 000,00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82 000,00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357 564,40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4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47000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684 728,60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340 000,00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1 824 728,60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2 547 883,99</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2 387 400,00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2 497 400,00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2 497 400,00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9 930 083,99</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40000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9 468,57</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13 500,00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13 500,00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13 500,00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49 968,57</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4Ф000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457 000,00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557 000,00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51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4М000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54 279,80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54 280,00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54 280,00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54 280,00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217 119,80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5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4Г000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688 000,00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720 000,00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690 000,00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690 000,00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2 788 000,00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5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4Э000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210 000,00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210 000,00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210 000,00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210 000,00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840 000,00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35"/>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50 879 893,00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41 669 255,00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41 669 255,00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41 669 255,00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175 887 658,00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2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41000</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15 365 727,00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12 584 115,00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12 584 115,00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12 584 115,00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53 118 072,00</w:t>
            </w:r>
          </w:p>
        </w:tc>
        <w:tc>
          <w:tcPr>
            <w:tcW w:w="1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r>
      <w:tr w:rsidR="004029CB" w:rsidRPr="004029CB" w:rsidTr="004029CB">
        <w:trPr>
          <w:trHeight w:val="42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27242</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599 078,00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10 384 000,00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10 983 078,00</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420"/>
          <w:jc w:val="center"/>
        </w:trPr>
        <w:tc>
          <w:tcPr>
            <w:tcW w:w="209"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625"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794" w:type="pct"/>
            <w:vMerge/>
            <w:tcBorders>
              <w:top w:val="nil"/>
              <w:left w:val="single" w:sz="4" w:space="0" w:color="auto"/>
              <w:bottom w:val="single" w:sz="4" w:space="0" w:color="000000"/>
              <w:right w:val="single" w:sz="4" w:space="0" w:color="auto"/>
            </w:tcBorders>
            <w:shd w:val="clear" w:color="auto" w:fill="auto"/>
            <w:vAlign w:val="center"/>
            <w:hideMark/>
          </w:tcPr>
          <w:p w:rsidR="004029CB" w:rsidRPr="004029CB" w:rsidRDefault="004029CB" w:rsidP="004029CB">
            <w:pPr>
              <w:spacing w:after="0" w:line="240" w:lineRule="auto"/>
              <w:rPr>
                <w:rFonts w:ascii="Times New Roman" w:eastAsia="Times New Roman" w:hAnsi="Times New Roman"/>
                <w:color w:val="000000"/>
                <w:sz w:val="14"/>
                <w:szCs w:val="14"/>
              </w:rPr>
            </w:pP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856</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0804</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05</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300</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27242</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180 922,00</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3 136 000,00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3 316 922,00</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по задаче 4</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124 743 926,48</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122 219 621,00</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108 759 621,00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108 759 621,00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464 482 789,48</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Итого по подпрограмме</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sz w:val="14"/>
                <w:szCs w:val="14"/>
              </w:rPr>
            </w:pPr>
            <w:r w:rsidRPr="004029CB">
              <w:rPr>
                <w:rFonts w:ascii="Times New Roman" w:eastAsia="Times New Roman" w:hAnsi="Times New Roman"/>
                <w:sz w:val="14"/>
                <w:szCs w:val="14"/>
              </w:rPr>
              <w:t>223 087 022,65</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sz w:val="14"/>
                <w:szCs w:val="14"/>
              </w:rPr>
            </w:pPr>
            <w:r w:rsidRPr="004029CB">
              <w:rPr>
                <w:rFonts w:ascii="Times New Roman" w:eastAsia="Times New Roman" w:hAnsi="Times New Roman"/>
                <w:sz w:val="14"/>
                <w:szCs w:val="14"/>
              </w:rPr>
              <w:t>215 718 024,02</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sz w:val="14"/>
                <w:szCs w:val="14"/>
              </w:rPr>
            </w:pPr>
            <w:r w:rsidRPr="004029CB">
              <w:rPr>
                <w:rFonts w:ascii="Times New Roman" w:eastAsia="Times New Roman" w:hAnsi="Times New Roman"/>
                <w:sz w:val="14"/>
                <w:szCs w:val="14"/>
              </w:rPr>
              <w:t>177 211 178,00</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sz w:val="14"/>
                <w:szCs w:val="14"/>
              </w:rPr>
            </w:pPr>
            <w:r w:rsidRPr="004029CB">
              <w:rPr>
                <w:rFonts w:ascii="Times New Roman" w:eastAsia="Times New Roman" w:hAnsi="Times New Roman"/>
                <w:sz w:val="14"/>
                <w:szCs w:val="14"/>
              </w:rPr>
              <w:t>177 211 178,00</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sz w:val="14"/>
                <w:szCs w:val="14"/>
              </w:rPr>
            </w:pPr>
            <w:r w:rsidRPr="004029CB">
              <w:rPr>
                <w:rFonts w:ascii="Times New Roman" w:eastAsia="Times New Roman" w:hAnsi="Times New Roman"/>
                <w:sz w:val="14"/>
                <w:szCs w:val="14"/>
              </w:rPr>
              <w:t>793 227 402,67</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в том числе:</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Федеральный бюджет</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35 227,27</w:t>
            </w:r>
          </w:p>
        </w:tc>
        <w:tc>
          <w:tcPr>
            <w:tcW w:w="22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69 230,77</w:t>
            </w:r>
          </w:p>
        </w:tc>
        <w:tc>
          <w:tcPr>
            <w:tcW w:w="245"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304"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104 458,04</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районный бюджет</w:t>
            </w:r>
          </w:p>
        </w:tc>
        <w:tc>
          <w:tcPr>
            <w:tcW w:w="79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198 204 829,65</w:t>
            </w:r>
          </w:p>
        </w:tc>
        <w:tc>
          <w:tcPr>
            <w:tcW w:w="223"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177 345 076,02</w:t>
            </w:r>
          </w:p>
        </w:tc>
        <w:tc>
          <w:tcPr>
            <w:tcW w:w="245"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177 211 178,00</w:t>
            </w:r>
          </w:p>
        </w:tc>
        <w:tc>
          <w:tcPr>
            <w:tcW w:w="304"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177 211 178,00</w:t>
            </w:r>
          </w:p>
        </w:tc>
        <w:tc>
          <w:tcPr>
            <w:tcW w:w="436"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729 972 261,67</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r w:rsidR="004029CB" w:rsidRPr="004029CB" w:rsidTr="004029CB">
        <w:trPr>
          <w:trHeight w:val="315"/>
          <w:jc w:val="center"/>
        </w:trPr>
        <w:tc>
          <w:tcPr>
            <w:tcW w:w="209" w:type="pct"/>
            <w:tcBorders>
              <w:top w:val="nil"/>
              <w:left w:val="single" w:sz="4" w:space="0" w:color="auto"/>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625"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краевой бюджет</w:t>
            </w:r>
          </w:p>
        </w:tc>
        <w:tc>
          <w:tcPr>
            <w:tcW w:w="794"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95"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93" w:type="pct"/>
            <w:tcBorders>
              <w:top w:val="nil"/>
              <w:left w:val="nil"/>
              <w:bottom w:val="single" w:sz="4" w:space="0" w:color="auto"/>
              <w:right w:val="nil"/>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130" w:type="pct"/>
            <w:tcBorders>
              <w:top w:val="nil"/>
              <w:left w:val="nil"/>
              <w:bottom w:val="single" w:sz="4" w:space="0" w:color="auto"/>
              <w:right w:val="nil"/>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34"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c>
          <w:tcPr>
            <w:tcW w:w="27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24 846 965,73</w:t>
            </w:r>
          </w:p>
        </w:tc>
        <w:tc>
          <w:tcPr>
            <w:tcW w:w="223"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38 303 717,23</w:t>
            </w:r>
          </w:p>
        </w:tc>
        <w:tc>
          <w:tcPr>
            <w:tcW w:w="245"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304"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w:t>
            </w:r>
          </w:p>
        </w:tc>
        <w:tc>
          <w:tcPr>
            <w:tcW w:w="436" w:type="pct"/>
            <w:tcBorders>
              <w:top w:val="nil"/>
              <w:left w:val="nil"/>
              <w:bottom w:val="single" w:sz="4" w:space="0" w:color="auto"/>
              <w:right w:val="single" w:sz="4" w:space="0" w:color="auto"/>
            </w:tcBorders>
            <w:shd w:val="clear" w:color="000000" w:fill="FFFFFF"/>
            <w:hideMark/>
          </w:tcPr>
          <w:p w:rsidR="004029CB" w:rsidRPr="004029CB" w:rsidRDefault="004029CB" w:rsidP="004029CB">
            <w:pPr>
              <w:spacing w:after="0" w:line="240" w:lineRule="auto"/>
              <w:jc w:val="center"/>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63 150 682,96</w:t>
            </w:r>
          </w:p>
        </w:tc>
        <w:tc>
          <w:tcPr>
            <w:tcW w:w="1057" w:type="pct"/>
            <w:tcBorders>
              <w:top w:val="nil"/>
              <w:left w:val="nil"/>
              <w:bottom w:val="single" w:sz="4" w:space="0" w:color="auto"/>
              <w:right w:val="single" w:sz="4" w:space="0" w:color="auto"/>
            </w:tcBorders>
            <w:shd w:val="clear" w:color="auto" w:fill="auto"/>
            <w:hideMark/>
          </w:tcPr>
          <w:p w:rsidR="004029CB" w:rsidRPr="004029CB" w:rsidRDefault="004029CB" w:rsidP="004029CB">
            <w:pPr>
              <w:spacing w:after="0" w:line="240" w:lineRule="auto"/>
              <w:rPr>
                <w:rFonts w:ascii="Times New Roman" w:eastAsia="Times New Roman" w:hAnsi="Times New Roman"/>
                <w:color w:val="000000"/>
                <w:sz w:val="14"/>
                <w:szCs w:val="14"/>
              </w:rPr>
            </w:pPr>
            <w:r w:rsidRPr="004029CB">
              <w:rPr>
                <w:rFonts w:ascii="Times New Roman" w:eastAsia="Times New Roman" w:hAnsi="Times New Roman"/>
                <w:color w:val="000000"/>
                <w:sz w:val="14"/>
                <w:szCs w:val="14"/>
              </w:rPr>
              <w:t> </w:t>
            </w:r>
          </w:p>
        </w:tc>
      </w:tr>
    </w:tbl>
    <w:p w:rsidR="004029CB" w:rsidRPr="004029CB" w:rsidRDefault="004029CB" w:rsidP="004029CB">
      <w:pPr>
        <w:spacing w:after="0" w:line="240" w:lineRule="auto"/>
        <w:ind w:firstLine="360"/>
        <w:jc w:val="center"/>
        <w:rPr>
          <w:rFonts w:ascii="Times New Roman" w:eastAsia="Times New Roman" w:hAnsi="Times New Roman"/>
          <w:sz w:val="20"/>
          <w:szCs w:val="20"/>
          <w:lang w:val="en-US" w:eastAsia="ru-RU"/>
        </w:rPr>
      </w:pPr>
    </w:p>
    <w:p w:rsidR="00FC6C3A" w:rsidRPr="004029CB" w:rsidRDefault="00FC6C3A" w:rsidP="00EC2FB0">
      <w:pPr>
        <w:spacing w:after="0" w:line="240" w:lineRule="auto"/>
        <w:ind w:firstLine="360"/>
        <w:jc w:val="both"/>
        <w:rPr>
          <w:rFonts w:ascii="Times New Roman" w:eastAsia="Times New Roman" w:hAnsi="Times New Roman"/>
          <w:sz w:val="24"/>
          <w:szCs w:val="20"/>
          <w:lang w:eastAsia="ru-RU"/>
        </w:rPr>
      </w:pPr>
    </w:p>
    <w:p w:rsidR="00FC6C3A" w:rsidRPr="004029CB" w:rsidRDefault="00FC6C3A" w:rsidP="00EC2FB0">
      <w:pPr>
        <w:spacing w:after="0" w:line="240" w:lineRule="auto"/>
        <w:ind w:firstLine="360"/>
        <w:jc w:val="both"/>
        <w:rPr>
          <w:rFonts w:ascii="Times New Roman" w:eastAsia="Times New Roman" w:hAnsi="Times New Roman"/>
          <w:sz w:val="24"/>
          <w:szCs w:val="20"/>
          <w:lang w:eastAsia="ru-RU"/>
        </w:rPr>
      </w:pPr>
    </w:p>
    <w:p w:rsidR="00FC6C3A" w:rsidRDefault="00FC6C3A"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4029CB" w:rsidRPr="004029CB" w:rsidRDefault="004029CB" w:rsidP="00EC2FB0">
      <w:pPr>
        <w:spacing w:after="0" w:line="240" w:lineRule="auto"/>
        <w:ind w:firstLine="360"/>
        <w:jc w:val="both"/>
        <w:rPr>
          <w:rFonts w:ascii="Times New Roman" w:eastAsia="Times New Roman" w:hAnsi="Times New Roman"/>
          <w:sz w:val="24"/>
          <w:szCs w:val="20"/>
          <w:lang w:val="en-US" w:eastAsia="ru-RU"/>
        </w:rPr>
      </w:pPr>
    </w:p>
    <w:p w:rsidR="00FC6C3A" w:rsidRPr="004029CB" w:rsidRDefault="00FC6C3A" w:rsidP="00EC2FB0">
      <w:pPr>
        <w:spacing w:after="0" w:line="240" w:lineRule="auto"/>
        <w:ind w:firstLine="360"/>
        <w:jc w:val="both"/>
        <w:rPr>
          <w:rFonts w:ascii="Times New Roman" w:eastAsia="Times New Roman" w:hAnsi="Times New Roman"/>
          <w:sz w:val="24"/>
          <w:szCs w:val="20"/>
          <w:lang w:eastAsia="ru-RU"/>
        </w:rPr>
      </w:pPr>
    </w:p>
    <w:p w:rsidR="00FC6C3A" w:rsidRPr="004029CB" w:rsidRDefault="00FC6C3A" w:rsidP="00EC2FB0">
      <w:pPr>
        <w:spacing w:after="0" w:line="240" w:lineRule="auto"/>
        <w:ind w:firstLine="360"/>
        <w:jc w:val="both"/>
        <w:rPr>
          <w:rFonts w:ascii="Times New Roman" w:eastAsia="Times New Roman" w:hAnsi="Times New Roman"/>
          <w:sz w:val="24"/>
          <w:szCs w:val="20"/>
          <w:lang w:eastAsia="ru-RU"/>
        </w:rPr>
      </w:pPr>
    </w:p>
    <w:p w:rsidR="00033005" w:rsidRPr="00840443" w:rsidRDefault="00033005" w:rsidP="00EC2FB0">
      <w:pPr>
        <w:spacing w:after="0" w:line="240" w:lineRule="auto"/>
        <w:ind w:firstLine="360"/>
        <w:jc w:val="both"/>
        <w:rPr>
          <w:rFonts w:ascii="Times New Roman" w:eastAsia="Times New Roman" w:hAnsi="Times New Roman"/>
          <w:sz w:val="24"/>
          <w:szCs w:val="20"/>
          <w:lang w:eastAsia="ru-RU"/>
        </w:rPr>
      </w:pPr>
    </w:p>
    <w:p w:rsidR="00F05382" w:rsidRPr="00840443" w:rsidRDefault="00F05382" w:rsidP="00EC2FB0">
      <w:pPr>
        <w:spacing w:after="0" w:line="240" w:lineRule="auto"/>
        <w:ind w:firstLine="360"/>
        <w:jc w:val="both"/>
        <w:rPr>
          <w:rFonts w:ascii="Times New Roman" w:eastAsia="Times New Roman" w:hAnsi="Times New Roman"/>
          <w:sz w:val="24"/>
          <w:szCs w:val="20"/>
          <w:lang w:eastAsia="ru-RU"/>
        </w:rPr>
      </w:pPr>
    </w:p>
    <w:p w:rsidR="00F05382" w:rsidRPr="00840443" w:rsidRDefault="00F05382" w:rsidP="00EC2FB0">
      <w:pPr>
        <w:spacing w:after="0" w:line="240" w:lineRule="auto"/>
        <w:ind w:firstLine="360"/>
        <w:jc w:val="both"/>
        <w:rPr>
          <w:rFonts w:ascii="Times New Roman" w:eastAsia="Times New Roman" w:hAnsi="Times New Roman"/>
          <w:sz w:val="24"/>
          <w:szCs w:val="20"/>
          <w:lang w:eastAsia="ru-RU"/>
        </w:rPr>
      </w:pPr>
    </w:p>
    <w:p w:rsidR="00F05382" w:rsidRDefault="00F05382"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ED3548" w:rsidRPr="00ED3548" w:rsidRDefault="00ED3548" w:rsidP="00EC2FB0">
      <w:pPr>
        <w:spacing w:after="0" w:line="240" w:lineRule="auto"/>
        <w:ind w:firstLine="360"/>
        <w:jc w:val="both"/>
        <w:rPr>
          <w:rFonts w:ascii="Times New Roman" w:eastAsia="Times New Roman" w:hAnsi="Times New Roman"/>
          <w:sz w:val="24"/>
          <w:szCs w:val="20"/>
          <w:lang w:val="en-US" w:eastAsia="ru-RU"/>
        </w:rPr>
      </w:pPr>
    </w:p>
    <w:p w:rsidR="00033005" w:rsidRDefault="00033005" w:rsidP="00EC2FB0">
      <w:pPr>
        <w:spacing w:after="0" w:line="240" w:lineRule="auto"/>
        <w:ind w:firstLine="360"/>
        <w:jc w:val="both"/>
        <w:rPr>
          <w:rFonts w:ascii="Times New Roman" w:eastAsia="Times New Roman" w:hAnsi="Times New Roman"/>
          <w:sz w:val="24"/>
          <w:szCs w:val="20"/>
          <w:lang w:eastAsia="ru-RU"/>
        </w:rPr>
      </w:pPr>
    </w:p>
    <w:p w:rsidR="00033005" w:rsidRDefault="00033005" w:rsidP="00EC2FB0">
      <w:pPr>
        <w:spacing w:after="0" w:line="240" w:lineRule="auto"/>
        <w:ind w:firstLine="360"/>
        <w:jc w:val="both"/>
        <w:rPr>
          <w:rFonts w:ascii="Times New Roman" w:eastAsia="Times New Roman" w:hAnsi="Times New Roman"/>
          <w:sz w:val="24"/>
          <w:szCs w:val="20"/>
          <w:lang w:eastAsia="ru-RU"/>
        </w:rPr>
      </w:pPr>
    </w:p>
    <w:p w:rsidR="00D00FBA" w:rsidRPr="00827F0C" w:rsidRDefault="00D00FBA" w:rsidP="00EC2FB0">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EC2FB0">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C2FB0">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EC2FB0">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EC2FB0">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EC2FB0">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EC2FB0">
      <w:pPr>
        <w:spacing w:after="0" w:line="240" w:lineRule="auto"/>
        <w:jc w:val="both"/>
        <w:rPr>
          <w:rFonts w:ascii="Times New Roman" w:hAnsi="Times New Roman"/>
        </w:rPr>
      </w:pPr>
    </w:p>
    <w:sectPr w:rsidR="00B4050B" w:rsidSect="0045420F">
      <w:footerReference w:type="default" r:id="rId39"/>
      <w:footerReference w:type="first" r:id="rId4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CF" w:rsidRDefault="005A14CF" w:rsidP="00F3397A">
      <w:pPr>
        <w:spacing w:after="0" w:line="240" w:lineRule="auto"/>
      </w:pPr>
      <w:r>
        <w:separator/>
      </w:r>
    </w:p>
  </w:endnote>
  <w:endnote w:type="continuationSeparator" w:id="1">
    <w:p w:rsidR="005A14CF" w:rsidRDefault="005A14CF"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7F05D3" w:rsidRDefault="007F05D3">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7F05D3" w:rsidRDefault="007F05D3">
                      <w:pPr>
                        <w:jc w:val="center"/>
                      </w:pPr>
                      <w:r w:rsidRPr="003A4672">
                        <w:fldChar w:fldCharType="begin"/>
                      </w:r>
                      <w:r>
                        <w:instrText>PAGE    \* MERGEFORMAT</w:instrText>
                      </w:r>
                      <w:r w:rsidRPr="003A4672">
                        <w:fldChar w:fldCharType="separate"/>
                      </w:r>
                      <w:r w:rsidR="00ED3548" w:rsidRPr="00ED3548">
                        <w:rPr>
                          <w:rFonts w:ascii="Times New Roman" w:eastAsia="Times New Roman" w:hAnsi="Times New Roman"/>
                          <w:noProof/>
                          <w:sz w:val="20"/>
                          <w:szCs w:val="20"/>
                          <w:lang w:eastAsia="ru-RU"/>
                        </w:rPr>
                        <w:t>1</w:t>
                      </w:r>
                      <w:r>
                        <w:rPr>
                          <w:color w:val="8C8C8C" w:themeColor="background1" w:themeShade="8C"/>
                        </w:rPr>
                        <w:fldChar w:fldCharType="end"/>
                      </w:r>
                    </w:p>
                    <w:p w:rsidR="007F05D3" w:rsidRDefault="007F05D3">
                      <w:pPr>
                        <w:spacing w:line="240" w:lineRule="auto"/>
                      </w:pPr>
                      <w:r>
                        <w:rPr>
                          <w:rStyle w:val="24"/>
                          <w:rFonts w:eastAsia="Calibri"/>
                        </w:rPr>
                        <w:t xml:space="preserve">Приложение </w:t>
                      </w:r>
                      <w:r w:rsidRPr="003A4672">
                        <w:fldChar w:fldCharType="begin"/>
                      </w:r>
                      <w:r>
                        <w:instrText xml:space="preserve"> PAGE \* MERGEFORMAT </w:instrText>
                      </w:r>
                      <w:r w:rsidRPr="003A4672">
                        <w:fldChar w:fldCharType="separate"/>
                      </w:r>
                      <w:r w:rsidR="00ED3548" w:rsidRPr="00ED3548">
                        <w:rPr>
                          <w:rStyle w:val="24"/>
                          <w:rFonts w:eastAsia="Calibri"/>
                          <w:noProof/>
                        </w:rPr>
                        <w:t>1</w:t>
                      </w:r>
                      <w:r>
                        <w:rPr>
                          <w:rStyle w:val="24"/>
                          <w:rFonts w:eastAsia="Calibri"/>
                          <w:noProof/>
                        </w:rPr>
                        <w:fldChar w:fldCharType="end"/>
                      </w:r>
                      <w:r>
                        <w:rPr>
                          <w:rStyle w:val="24"/>
                          <w:rFonts w:eastAsia="Calibri"/>
                        </w:rPr>
                        <w:t xml:space="preserve"> к постановлению</w:t>
                      </w:r>
                    </w:p>
                    <w:p w:rsidR="007F05D3" w:rsidRDefault="007F05D3">
                      <w:pPr>
                        <w:spacing w:line="240" w:lineRule="auto"/>
                      </w:pPr>
                      <w:r>
                        <w:rPr>
                          <w:rStyle w:val="24"/>
                          <w:rFonts w:eastAsia="Calibri"/>
                        </w:rPr>
                        <w:t>администрации Богучанского района</w:t>
                      </w:r>
                    </w:p>
                    <w:p w:rsidR="007F05D3" w:rsidRDefault="007F05D3">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7F05D3" w:rsidRDefault="007F05D3">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CF" w:rsidRDefault="005A14CF" w:rsidP="00F3397A">
      <w:pPr>
        <w:spacing w:after="0" w:line="240" w:lineRule="auto"/>
      </w:pPr>
      <w:r>
        <w:separator/>
      </w:r>
    </w:p>
  </w:footnote>
  <w:footnote w:type="continuationSeparator" w:id="1">
    <w:p w:rsidR="005A14CF" w:rsidRDefault="005A14CF"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5FB2C0D"/>
    <w:multiLevelType w:val="multilevel"/>
    <w:tmpl w:val="28C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062C82"/>
    <w:multiLevelType w:val="hybridMultilevel"/>
    <w:tmpl w:val="4FC6DA34"/>
    <w:lvl w:ilvl="0" w:tplc="1A44EED6">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0111DD8"/>
    <w:multiLevelType w:val="hybridMultilevel"/>
    <w:tmpl w:val="649C3AC6"/>
    <w:lvl w:ilvl="0" w:tplc="40E62B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B409ED"/>
    <w:multiLevelType w:val="hybridMultilevel"/>
    <w:tmpl w:val="016A9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C62F66"/>
    <w:multiLevelType w:val="hybridMultilevel"/>
    <w:tmpl w:val="13BC9188"/>
    <w:lvl w:ilvl="0" w:tplc="AC2CC04E">
      <w:start w:val="1"/>
      <w:numFmt w:val="decimal"/>
      <w:lvlText w:val="%1."/>
      <w:lvlJc w:val="left"/>
      <w:pPr>
        <w:ind w:left="2629" w:hanging="360"/>
      </w:pPr>
      <w:rPr>
        <w:b w:val="0"/>
        <w:sz w:val="20"/>
        <w:szCs w:val="20"/>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1667" w:hanging="180"/>
      </w:pPr>
    </w:lvl>
    <w:lvl w:ilvl="3" w:tplc="0419000F" w:tentative="1">
      <w:start w:val="1"/>
      <w:numFmt w:val="decimal"/>
      <w:lvlText w:val="%4."/>
      <w:lvlJc w:val="left"/>
      <w:pPr>
        <w:ind w:left="-947" w:hanging="360"/>
      </w:pPr>
    </w:lvl>
    <w:lvl w:ilvl="4" w:tplc="04190019" w:tentative="1">
      <w:start w:val="1"/>
      <w:numFmt w:val="lowerLetter"/>
      <w:lvlText w:val="%5."/>
      <w:lvlJc w:val="left"/>
      <w:pPr>
        <w:ind w:left="-227" w:hanging="360"/>
      </w:pPr>
    </w:lvl>
    <w:lvl w:ilvl="5" w:tplc="0419001B" w:tentative="1">
      <w:start w:val="1"/>
      <w:numFmt w:val="lowerRoman"/>
      <w:lvlText w:val="%6."/>
      <w:lvlJc w:val="right"/>
      <w:pPr>
        <w:ind w:left="493" w:hanging="180"/>
      </w:pPr>
    </w:lvl>
    <w:lvl w:ilvl="6" w:tplc="0419000F" w:tentative="1">
      <w:start w:val="1"/>
      <w:numFmt w:val="decimal"/>
      <w:lvlText w:val="%7."/>
      <w:lvlJc w:val="left"/>
      <w:pPr>
        <w:ind w:left="1213" w:hanging="360"/>
      </w:pPr>
    </w:lvl>
    <w:lvl w:ilvl="7" w:tplc="04190019" w:tentative="1">
      <w:start w:val="1"/>
      <w:numFmt w:val="lowerLetter"/>
      <w:lvlText w:val="%8."/>
      <w:lvlJc w:val="left"/>
      <w:pPr>
        <w:ind w:left="1933" w:hanging="360"/>
      </w:pPr>
    </w:lvl>
    <w:lvl w:ilvl="8" w:tplc="0419001B" w:tentative="1">
      <w:start w:val="1"/>
      <w:numFmt w:val="lowerRoman"/>
      <w:lvlText w:val="%9."/>
      <w:lvlJc w:val="right"/>
      <w:pPr>
        <w:ind w:left="2653" w:hanging="180"/>
      </w:pPr>
    </w:lvl>
  </w:abstractNum>
  <w:abstractNum w:abstractNumId="14">
    <w:nsid w:val="16295D8D"/>
    <w:multiLevelType w:val="hybridMultilevel"/>
    <w:tmpl w:val="93162616"/>
    <w:lvl w:ilvl="0" w:tplc="83D8769C">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6D3DC3"/>
    <w:multiLevelType w:val="multilevel"/>
    <w:tmpl w:val="3B50B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76FEA"/>
    <w:multiLevelType w:val="hybridMultilevel"/>
    <w:tmpl w:val="6C40711C"/>
    <w:lvl w:ilvl="0" w:tplc="FFFFFFFF">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1F5A6BFB"/>
    <w:multiLevelType w:val="hybridMultilevel"/>
    <w:tmpl w:val="7020EEA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787246"/>
    <w:multiLevelType w:val="hybridMultilevel"/>
    <w:tmpl w:val="6ECE51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9C115A"/>
    <w:multiLevelType w:val="multilevel"/>
    <w:tmpl w:val="1F24EBD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sz w:val="20"/>
        <w:szCs w:val="20"/>
      </w:rPr>
    </w:lvl>
    <w:lvl w:ilvl="2">
      <w:start w:val="1"/>
      <w:numFmt w:val="decimal"/>
      <w:lvlText w:val="%1.%2.%3."/>
      <w:lvlJc w:val="left"/>
      <w:pPr>
        <w:ind w:left="2422" w:hanging="720"/>
      </w:pPr>
      <w:rPr>
        <w:rFonts w:hint="default"/>
        <w:sz w:val="20"/>
        <w:szCs w:val="2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22043E08"/>
    <w:multiLevelType w:val="hybridMultilevel"/>
    <w:tmpl w:val="DA36F656"/>
    <w:lvl w:ilvl="0" w:tplc="9110AAF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22F26019"/>
    <w:multiLevelType w:val="multilevel"/>
    <w:tmpl w:val="B978CF5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2">
    <w:nsid w:val="260D74C5"/>
    <w:multiLevelType w:val="hybridMultilevel"/>
    <w:tmpl w:val="542CAFDC"/>
    <w:lvl w:ilvl="0" w:tplc="31D064A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98F1632"/>
    <w:multiLevelType w:val="hybridMultilevel"/>
    <w:tmpl w:val="4BEAA938"/>
    <w:lvl w:ilvl="0" w:tplc="647EB82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EF3FE7"/>
    <w:multiLevelType w:val="multilevel"/>
    <w:tmpl w:val="A8B6C60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A2025B7"/>
    <w:multiLevelType w:val="hybridMultilevel"/>
    <w:tmpl w:val="3254504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1B049DD"/>
    <w:multiLevelType w:val="hybridMultilevel"/>
    <w:tmpl w:val="D5441D16"/>
    <w:lvl w:ilvl="0" w:tplc="9110AAF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0">
    <w:nsid w:val="4A0146D1"/>
    <w:multiLevelType w:val="hybridMultilevel"/>
    <w:tmpl w:val="29C028C2"/>
    <w:lvl w:ilvl="0" w:tplc="911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BF42012"/>
    <w:multiLevelType w:val="hybridMultilevel"/>
    <w:tmpl w:val="5BFC267A"/>
    <w:lvl w:ilvl="0" w:tplc="1228CF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E6B333F"/>
    <w:multiLevelType w:val="hybridMultilevel"/>
    <w:tmpl w:val="67580D34"/>
    <w:lvl w:ilvl="0" w:tplc="728E4A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5E5BB2"/>
    <w:multiLevelType w:val="multilevel"/>
    <w:tmpl w:val="256048E8"/>
    <w:lvl w:ilvl="0">
      <w:start w:val="1"/>
      <w:numFmt w:val="bullet"/>
      <w:lvlText w:val=""/>
      <w:lvlJc w:val="left"/>
      <w:pPr>
        <w:ind w:left="360" w:hanging="360"/>
      </w:pPr>
      <w:rPr>
        <w:rFonts w:ascii="Symbol" w:hAnsi="Symbol"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5">
    <w:nsid w:val="54034714"/>
    <w:multiLevelType w:val="multilevel"/>
    <w:tmpl w:val="912A66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87724B3"/>
    <w:multiLevelType w:val="hybridMultilevel"/>
    <w:tmpl w:val="22C2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7379C"/>
    <w:multiLevelType w:val="hybridMultilevel"/>
    <w:tmpl w:val="5B424FBA"/>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93B6604"/>
    <w:multiLevelType w:val="hybridMultilevel"/>
    <w:tmpl w:val="F02A3A12"/>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28E4A3A">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484D8A"/>
    <w:multiLevelType w:val="multilevel"/>
    <w:tmpl w:val="EED03F2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1B1075"/>
    <w:multiLevelType w:val="multilevel"/>
    <w:tmpl w:val="352AD590"/>
    <w:lvl w:ilvl="0">
      <w:start w:val="5"/>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10B33A9"/>
    <w:multiLevelType w:val="hybridMultilevel"/>
    <w:tmpl w:val="0A584AC6"/>
    <w:lvl w:ilvl="0" w:tplc="911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683050C1"/>
    <w:multiLevelType w:val="hybridMultilevel"/>
    <w:tmpl w:val="897C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A47236"/>
    <w:multiLevelType w:val="hybridMultilevel"/>
    <w:tmpl w:val="AFE8E35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4D3C6B"/>
    <w:multiLevelType w:val="hybridMultilevel"/>
    <w:tmpl w:val="1C7C22AE"/>
    <w:lvl w:ilvl="0" w:tplc="F2CE4C8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8"/>
  </w:num>
  <w:num w:numId="4">
    <w:abstractNumId w:val="10"/>
  </w:num>
  <w:num w:numId="5">
    <w:abstractNumId w:val="37"/>
  </w:num>
  <w:num w:numId="6">
    <w:abstractNumId w:val="34"/>
  </w:num>
  <w:num w:numId="7">
    <w:abstractNumId w:val="36"/>
  </w:num>
  <w:num w:numId="8">
    <w:abstractNumId w:val="26"/>
  </w:num>
  <w:num w:numId="9">
    <w:abstractNumId w:val="29"/>
  </w:num>
  <w:num w:numId="10">
    <w:abstractNumId w:val="13"/>
  </w:num>
  <w:num w:numId="11">
    <w:abstractNumId w:val="22"/>
  </w:num>
  <w:num w:numId="12">
    <w:abstractNumId w:val="25"/>
  </w:num>
  <w:num w:numId="13">
    <w:abstractNumId w:val="38"/>
  </w:num>
  <w:num w:numId="14">
    <w:abstractNumId w:val="11"/>
  </w:num>
  <w:num w:numId="15">
    <w:abstractNumId w:val="31"/>
  </w:num>
  <w:num w:numId="16">
    <w:abstractNumId w:val="35"/>
  </w:num>
  <w:num w:numId="17">
    <w:abstractNumId w:val="41"/>
  </w:num>
  <w:num w:numId="18">
    <w:abstractNumId w:val="15"/>
  </w:num>
  <w:num w:numId="19">
    <w:abstractNumId w:val="8"/>
  </w:num>
  <w:num w:numId="20">
    <w:abstractNumId w:val="28"/>
  </w:num>
  <w:num w:numId="21">
    <w:abstractNumId w:val="20"/>
  </w:num>
  <w:num w:numId="22">
    <w:abstractNumId w:val="44"/>
  </w:num>
  <w:num w:numId="23">
    <w:abstractNumId w:val="45"/>
  </w:num>
  <w:num w:numId="24">
    <w:abstractNumId w:val="14"/>
  </w:num>
  <w:num w:numId="25">
    <w:abstractNumId w:val="23"/>
  </w:num>
  <w:num w:numId="26">
    <w:abstractNumId w:val="32"/>
  </w:num>
  <w:num w:numId="27">
    <w:abstractNumId w:val="16"/>
  </w:num>
  <w:num w:numId="28">
    <w:abstractNumId w:val="40"/>
  </w:num>
  <w:num w:numId="29">
    <w:abstractNumId w:val="22"/>
  </w:num>
  <w:num w:numId="30">
    <w:abstractNumId w:val="9"/>
  </w:num>
  <w:num w:numId="31">
    <w:abstractNumId w:val="21"/>
  </w:num>
  <w:num w:numId="32">
    <w:abstractNumId w:val="19"/>
  </w:num>
  <w:num w:numId="33">
    <w:abstractNumId w:val="42"/>
  </w:num>
  <w:num w:numId="34">
    <w:abstractNumId w:val="39"/>
  </w:num>
  <w:num w:numId="35">
    <w:abstractNumId w:val="46"/>
  </w:num>
  <w:num w:numId="36">
    <w:abstractNumId w:val="33"/>
  </w:num>
  <w:num w:numId="37">
    <w:abstractNumId w:val="17"/>
  </w:num>
  <w:num w:numId="38">
    <w:abstractNumId w:val="27"/>
  </w:num>
  <w:num w:numId="39">
    <w:abstractNumId w:val="18"/>
  </w:num>
  <w:num w:numId="40">
    <w:abstractNumId w:val="30"/>
  </w:num>
  <w:num w:numId="41">
    <w:abstractNumId w:val="24"/>
  </w:num>
  <w:num w:numId="42">
    <w:abstractNumId w:val="43"/>
  </w:num>
  <w:num w:numId="43">
    <w:abstractNumId w:val="12"/>
  </w:num>
  <w:num w:numId="44">
    <w:abstractNumId w:val="4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hdrShapeDefaults>
    <o:shapedefaults v:ext="edit" spidmax="84994"/>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AD3"/>
    <w:rsid w:val="00031E9F"/>
    <w:rsid w:val="000320FD"/>
    <w:rsid w:val="00033005"/>
    <w:rsid w:val="0003311C"/>
    <w:rsid w:val="000337CC"/>
    <w:rsid w:val="000338A6"/>
    <w:rsid w:val="00033D3E"/>
    <w:rsid w:val="00034DF4"/>
    <w:rsid w:val="00034F7D"/>
    <w:rsid w:val="00035313"/>
    <w:rsid w:val="000363C8"/>
    <w:rsid w:val="00036632"/>
    <w:rsid w:val="00036E2C"/>
    <w:rsid w:val="00036EB9"/>
    <w:rsid w:val="00036F38"/>
    <w:rsid w:val="00036FB2"/>
    <w:rsid w:val="00037213"/>
    <w:rsid w:val="000374A1"/>
    <w:rsid w:val="00037AA8"/>
    <w:rsid w:val="0004018F"/>
    <w:rsid w:val="000402F5"/>
    <w:rsid w:val="00040987"/>
    <w:rsid w:val="00040A8A"/>
    <w:rsid w:val="00040CC5"/>
    <w:rsid w:val="0004145F"/>
    <w:rsid w:val="000415A1"/>
    <w:rsid w:val="00041B15"/>
    <w:rsid w:val="00041E0F"/>
    <w:rsid w:val="00041F9F"/>
    <w:rsid w:val="000420BD"/>
    <w:rsid w:val="00042248"/>
    <w:rsid w:val="000422F2"/>
    <w:rsid w:val="0004246B"/>
    <w:rsid w:val="00042785"/>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2C30"/>
    <w:rsid w:val="00053220"/>
    <w:rsid w:val="00053EE9"/>
    <w:rsid w:val="0005449F"/>
    <w:rsid w:val="000548B2"/>
    <w:rsid w:val="00054938"/>
    <w:rsid w:val="0005502B"/>
    <w:rsid w:val="00055663"/>
    <w:rsid w:val="00055AFE"/>
    <w:rsid w:val="00055C28"/>
    <w:rsid w:val="00055C89"/>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3F83"/>
    <w:rsid w:val="000641C7"/>
    <w:rsid w:val="00064AAC"/>
    <w:rsid w:val="00064B58"/>
    <w:rsid w:val="0006501E"/>
    <w:rsid w:val="000650A0"/>
    <w:rsid w:val="00065AC7"/>
    <w:rsid w:val="00065E72"/>
    <w:rsid w:val="00065F76"/>
    <w:rsid w:val="0006671A"/>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1C0"/>
    <w:rsid w:val="0007643E"/>
    <w:rsid w:val="000764E5"/>
    <w:rsid w:val="00076A04"/>
    <w:rsid w:val="000772C2"/>
    <w:rsid w:val="00077674"/>
    <w:rsid w:val="0007782D"/>
    <w:rsid w:val="00080065"/>
    <w:rsid w:val="00081165"/>
    <w:rsid w:val="00081ABE"/>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A01"/>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D30"/>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97F"/>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48A2"/>
    <w:rsid w:val="000E5934"/>
    <w:rsid w:val="000E596B"/>
    <w:rsid w:val="000E5D00"/>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93D"/>
    <w:rsid w:val="000F4D62"/>
    <w:rsid w:val="000F4FEB"/>
    <w:rsid w:val="000F5186"/>
    <w:rsid w:val="000F59AD"/>
    <w:rsid w:val="000F5E29"/>
    <w:rsid w:val="000F5E32"/>
    <w:rsid w:val="000F604D"/>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6F40"/>
    <w:rsid w:val="00117292"/>
    <w:rsid w:val="00117C90"/>
    <w:rsid w:val="00120A57"/>
    <w:rsid w:val="00121157"/>
    <w:rsid w:val="00121751"/>
    <w:rsid w:val="00122487"/>
    <w:rsid w:val="001225F7"/>
    <w:rsid w:val="00122CE7"/>
    <w:rsid w:val="001232AE"/>
    <w:rsid w:val="001235E3"/>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34A"/>
    <w:rsid w:val="00141F03"/>
    <w:rsid w:val="00141FCC"/>
    <w:rsid w:val="00142D1D"/>
    <w:rsid w:val="00142FB1"/>
    <w:rsid w:val="001430F3"/>
    <w:rsid w:val="0014375A"/>
    <w:rsid w:val="00143BF5"/>
    <w:rsid w:val="00143F9B"/>
    <w:rsid w:val="0014470E"/>
    <w:rsid w:val="001448AE"/>
    <w:rsid w:val="0014577E"/>
    <w:rsid w:val="00145EEA"/>
    <w:rsid w:val="00145F9E"/>
    <w:rsid w:val="001472B3"/>
    <w:rsid w:val="001473DB"/>
    <w:rsid w:val="0014770B"/>
    <w:rsid w:val="001479A1"/>
    <w:rsid w:val="00147A06"/>
    <w:rsid w:val="00147BD8"/>
    <w:rsid w:val="00147C1C"/>
    <w:rsid w:val="00147CD1"/>
    <w:rsid w:val="0015074E"/>
    <w:rsid w:val="0015141C"/>
    <w:rsid w:val="001515FB"/>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78B"/>
    <w:rsid w:val="00156CF1"/>
    <w:rsid w:val="001603E3"/>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09A"/>
    <w:rsid w:val="001741EF"/>
    <w:rsid w:val="00174242"/>
    <w:rsid w:val="0017483E"/>
    <w:rsid w:val="00175BBC"/>
    <w:rsid w:val="00175BEA"/>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4CB9"/>
    <w:rsid w:val="00195420"/>
    <w:rsid w:val="00195BD5"/>
    <w:rsid w:val="00195DE2"/>
    <w:rsid w:val="00195E42"/>
    <w:rsid w:val="00196445"/>
    <w:rsid w:val="00196A20"/>
    <w:rsid w:val="00196F9C"/>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933"/>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64F3"/>
    <w:rsid w:val="001C750A"/>
    <w:rsid w:val="001D01EA"/>
    <w:rsid w:val="001D066F"/>
    <w:rsid w:val="001D06C4"/>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935"/>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7EA"/>
    <w:rsid w:val="001F7A42"/>
    <w:rsid w:val="002001D6"/>
    <w:rsid w:val="002002C0"/>
    <w:rsid w:val="002007E1"/>
    <w:rsid w:val="00200C81"/>
    <w:rsid w:val="0020106B"/>
    <w:rsid w:val="00201BBD"/>
    <w:rsid w:val="0020211B"/>
    <w:rsid w:val="00202509"/>
    <w:rsid w:val="0020283B"/>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6D53"/>
    <w:rsid w:val="0020733C"/>
    <w:rsid w:val="002100F7"/>
    <w:rsid w:val="002101B6"/>
    <w:rsid w:val="00210E67"/>
    <w:rsid w:val="00210FF5"/>
    <w:rsid w:val="002119AD"/>
    <w:rsid w:val="00211C6F"/>
    <w:rsid w:val="00211D74"/>
    <w:rsid w:val="00211E9D"/>
    <w:rsid w:val="0021255D"/>
    <w:rsid w:val="00212B72"/>
    <w:rsid w:val="00212F99"/>
    <w:rsid w:val="00213A00"/>
    <w:rsid w:val="00213B68"/>
    <w:rsid w:val="00214710"/>
    <w:rsid w:val="002148A1"/>
    <w:rsid w:val="00214C29"/>
    <w:rsid w:val="00215422"/>
    <w:rsid w:val="0021595D"/>
    <w:rsid w:val="00215FF5"/>
    <w:rsid w:val="00216114"/>
    <w:rsid w:val="00216D5C"/>
    <w:rsid w:val="00217760"/>
    <w:rsid w:val="00220817"/>
    <w:rsid w:val="00220A3E"/>
    <w:rsid w:val="00221630"/>
    <w:rsid w:val="00221663"/>
    <w:rsid w:val="0022169B"/>
    <w:rsid w:val="002216D8"/>
    <w:rsid w:val="00221720"/>
    <w:rsid w:val="002218A3"/>
    <w:rsid w:val="002219C0"/>
    <w:rsid w:val="00221C82"/>
    <w:rsid w:val="00221F2F"/>
    <w:rsid w:val="0022206C"/>
    <w:rsid w:val="00222B1C"/>
    <w:rsid w:val="00223579"/>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2A"/>
    <w:rsid w:val="00236BE4"/>
    <w:rsid w:val="00237419"/>
    <w:rsid w:val="00237D32"/>
    <w:rsid w:val="00240065"/>
    <w:rsid w:val="002402E3"/>
    <w:rsid w:val="002403CC"/>
    <w:rsid w:val="002404CF"/>
    <w:rsid w:val="0024109A"/>
    <w:rsid w:val="00241942"/>
    <w:rsid w:val="00241E38"/>
    <w:rsid w:val="00241F58"/>
    <w:rsid w:val="00243005"/>
    <w:rsid w:val="002432D5"/>
    <w:rsid w:val="00243451"/>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812"/>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57B56"/>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6FBC"/>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5C80"/>
    <w:rsid w:val="002861B1"/>
    <w:rsid w:val="00286229"/>
    <w:rsid w:val="00286F24"/>
    <w:rsid w:val="00287028"/>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4D56"/>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433"/>
    <w:rsid w:val="002B6697"/>
    <w:rsid w:val="002B69D9"/>
    <w:rsid w:val="002B6BF0"/>
    <w:rsid w:val="002B764F"/>
    <w:rsid w:val="002B7CC4"/>
    <w:rsid w:val="002B7F0C"/>
    <w:rsid w:val="002C0201"/>
    <w:rsid w:val="002C0281"/>
    <w:rsid w:val="002C05B6"/>
    <w:rsid w:val="002C0EDC"/>
    <w:rsid w:val="002C13BE"/>
    <w:rsid w:val="002C1D50"/>
    <w:rsid w:val="002C1EC4"/>
    <w:rsid w:val="002C2115"/>
    <w:rsid w:val="002C22DD"/>
    <w:rsid w:val="002C2384"/>
    <w:rsid w:val="002C2A69"/>
    <w:rsid w:val="002C2CCD"/>
    <w:rsid w:val="002C35E1"/>
    <w:rsid w:val="002C490D"/>
    <w:rsid w:val="002C4D03"/>
    <w:rsid w:val="002C619A"/>
    <w:rsid w:val="002C6950"/>
    <w:rsid w:val="002C7733"/>
    <w:rsid w:val="002C7767"/>
    <w:rsid w:val="002C7E5D"/>
    <w:rsid w:val="002D0536"/>
    <w:rsid w:val="002D0AAF"/>
    <w:rsid w:val="002D0FED"/>
    <w:rsid w:val="002D103E"/>
    <w:rsid w:val="002D14FA"/>
    <w:rsid w:val="002D1C5D"/>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9B4"/>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1B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6D12"/>
    <w:rsid w:val="00347179"/>
    <w:rsid w:val="00347208"/>
    <w:rsid w:val="0034743E"/>
    <w:rsid w:val="00347583"/>
    <w:rsid w:val="00347AAC"/>
    <w:rsid w:val="00347DAD"/>
    <w:rsid w:val="00350022"/>
    <w:rsid w:val="00350207"/>
    <w:rsid w:val="003505D3"/>
    <w:rsid w:val="003506ED"/>
    <w:rsid w:val="00350B5A"/>
    <w:rsid w:val="00350B8C"/>
    <w:rsid w:val="00351751"/>
    <w:rsid w:val="003519C7"/>
    <w:rsid w:val="00351A1F"/>
    <w:rsid w:val="00351BFC"/>
    <w:rsid w:val="003522DF"/>
    <w:rsid w:val="0035308C"/>
    <w:rsid w:val="003531A8"/>
    <w:rsid w:val="003531E9"/>
    <w:rsid w:val="0035340D"/>
    <w:rsid w:val="00353CE0"/>
    <w:rsid w:val="00353F8E"/>
    <w:rsid w:val="00355A88"/>
    <w:rsid w:val="00355F60"/>
    <w:rsid w:val="003566CB"/>
    <w:rsid w:val="0035768B"/>
    <w:rsid w:val="00357722"/>
    <w:rsid w:val="00360565"/>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1F7"/>
    <w:rsid w:val="00375944"/>
    <w:rsid w:val="00375CAC"/>
    <w:rsid w:val="00375CFE"/>
    <w:rsid w:val="00375F91"/>
    <w:rsid w:val="00376A02"/>
    <w:rsid w:val="00376C7E"/>
    <w:rsid w:val="0037738E"/>
    <w:rsid w:val="003774C1"/>
    <w:rsid w:val="00377955"/>
    <w:rsid w:val="00377A7B"/>
    <w:rsid w:val="00377F53"/>
    <w:rsid w:val="00380812"/>
    <w:rsid w:val="00380FD9"/>
    <w:rsid w:val="003810A8"/>
    <w:rsid w:val="00381105"/>
    <w:rsid w:val="00381182"/>
    <w:rsid w:val="00381B34"/>
    <w:rsid w:val="00381C16"/>
    <w:rsid w:val="00381EAC"/>
    <w:rsid w:val="003824A2"/>
    <w:rsid w:val="003825B5"/>
    <w:rsid w:val="00382F15"/>
    <w:rsid w:val="00383607"/>
    <w:rsid w:val="003838A6"/>
    <w:rsid w:val="00383BAA"/>
    <w:rsid w:val="003841FB"/>
    <w:rsid w:val="00384F4B"/>
    <w:rsid w:val="003850C4"/>
    <w:rsid w:val="00385787"/>
    <w:rsid w:val="00385E29"/>
    <w:rsid w:val="0038616F"/>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34F"/>
    <w:rsid w:val="00396435"/>
    <w:rsid w:val="00396FA6"/>
    <w:rsid w:val="003975E9"/>
    <w:rsid w:val="00397738"/>
    <w:rsid w:val="00397A2F"/>
    <w:rsid w:val="00397B27"/>
    <w:rsid w:val="003A0351"/>
    <w:rsid w:val="003A1701"/>
    <w:rsid w:val="003A190C"/>
    <w:rsid w:val="003A1ABE"/>
    <w:rsid w:val="003A214E"/>
    <w:rsid w:val="003A269F"/>
    <w:rsid w:val="003A2A59"/>
    <w:rsid w:val="003A2C9D"/>
    <w:rsid w:val="003A2F7A"/>
    <w:rsid w:val="003A3120"/>
    <w:rsid w:val="003A33FF"/>
    <w:rsid w:val="003A38B5"/>
    <w:rsid w:val="003A39FE"/>
    <w:rsid w:val="003A3E5B"/>
    <w:rsid w:val="003A4008"/>
    <w:rsid w:val="003A4112"/>
    <w:rsid w:val="003A467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A79A4"/>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167"/>
    <w:rsid w:val="003B44C6"/>
    <w:rsid w:val="003B46DD"/>
    <w:rsid w:val="003B479A"/>
    <w:rsid w:val="003B4A9B"/>
    <w:rsid w:val="003B4E63"/>
    <w:rsid w:val="003B4E8E"/>
    <w:rsid w:val="003B5119"/>
    <w:rsid w:val="003B6645"/>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2CD"/>
    <w:rsid w:val="003E7697"/>
    <w:rsid w:val="003E77DF"/>
    <w:rsid w:val="003E7A18"/>
    <w:rsid w:val="003E7ADF"/>
    <w:rsid w:val="003E7FE9"/>
    <w:rsid w:val="003F0054"/>
    <w:rsid w:val="003F0735"/>
    <w:rsid w:val="003F0CA4"/>
    <w:rsid w:val="003F0E21"/>
    <w:rsid w:val="003F10A5"/>
    <w:rsid w:val="003F1215"/>
    <w:rsid w:val="003F19D7"/>
    <w:rsid w:val="003F1AF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797"/>
    <w:rsid w:val="00400DC0"/>
    <w:rsid w:val="00401429"/>
    <w:rsid w:val="004015E2"/>
    <w:rsid w:val="00401A88"/>
    <w:rsid w:val="00402168"/>
    <w:rsid w:val="00402268"/>
    <w:rsid w:val="004029CB"/>
    <w:rsid w:val="00402AA4"/>
    <w:rsid w:val="00402E02"/>
    <w:rsid w:val="00403662"/>
    <w:rsid w:val="00403998"/>
    <w:rsid w:val="00403A5C"/>
    <w:rsid w:val="00403A66"/>
    <w:rsid w:val="004046DE"/>
    <w:rsid w:val="00404A91"/>
    <w:rsid w:val="004052D6"/>
    <w:rsid w:val="004066FA"/>
    <w:rsid w:val="004067AB"/>
    <w:rsid w:val="00406B07"/>
    <w:rsid w:val="00407325"/>
    <w:rsid w:val="00407421"/>
    <w:rsid w:val="004074AE"/>
    <w:rsid w:val="004078B9"/>
    <w:rsid w:val="004079F4"/>
    <w:rsid w:val="00407C89"/>
    <w:rsid w:val="00407F69"/>
    <w:rsid w:val="004104C6"/>
    <w:rsid w:val="00410C94"/>
    <w:rsid w:val="00410EC3"/>
    <w:rsid w:val="00410FD1"/>
    <w:rsid w:val="004115DE"/>
    <w:rsid w:val="0041191C"/>
    <w:rsid w:val="00411935"/>
    <w:rsid w:val="004129B3"/>
    <w:rsid w:val="00412C09"/>
    <w:rsid w:val="00412DDE"/>
    <w:rsid w:val="00413FBB"/>
    <w:rsid w:val="00414271"/>
    <w:rsid w:val="00414CB4"/>
    <w:rsid w:val="00414D26"/>
    <w:rsid w:val="00414D5C"/>
    <w:rsid w:val="00414ED7"/>
    <w:rsid w:val="004150DF"/>
    <w:rsid w:val="00415688"/>
    <w:rsid w:val="00415E29"/>
    <w:rsid w:val="004169A7"/>
    <w:rsid w:val="00416ABC"/>
    <w:rsid w:val="004175C6"/>
    <w:rsid w:val="004177B1"/>
    <w:rsid w:val="00417CC5"/>
    <w:rsid w:val="004200C7"/>
    <w:rsid w:val="004200D7"/>
    <w:rsid w:val="0042020A"/>
    <w:rsid w:val="00420DC6"/>
    <w:rsid w:val="00420FBC"/>
    <w:rsid w:val="00421038"/>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28F"/>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4797A"/>
    <w:rsid w:val="0045006D"/>
    <w:rsid w:val="00450E85"/>
    <w:rsid w:val="00451081"/>
    <w:rsid w:val="00451F8B"/>
    <w:rsid w:val="004522D3"/>
    <w:rsid w:val="004527E3"/>
    <w:rsid w:val="00452C14"/>
    <w:rsid w:val="00452E57"/>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A31"/>
    <w:rsid w:val="00465DED"/>
    <w:rsid w:val="004667C8"/>
    <w:rsid w:val="004668D0"/>
    <w:rsid w:val="0046763B"/>
    <w:rsid w:val="00467876"/>
    <w:rsid w:val="004678FF"/>
    <w:rsid w:val="004705BF"/>
    <w:rsid w:val="00470AF2"/>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465E"/>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222"/>
    <w:rsid w:val="004918E7"/>
    <w:rsid w:val="00491DFD"/>
    <w:rsid w:val="004925D9"/>
    <w:rsid w:val="004929C5"/>
    <w:rsid w:val="00492A8E"/>
    <w:rsid w:val="00492AAA"/>
    <w:rsid w:val="004930E5"/>
    <w:rsid w:val="004932B9"/>
    <w:rsid w:val="00493A99"/>
    <w:rsid w:val="00494046"/>
    <w:rsid w:val="00494147"/>
    <w:rsid w:val="004941DD"/>
    <w:rsid w:val="004941F7"/>
    <w:rsid w:val="00494240"/>
    <w:rsid w:val="00494581"/>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B28"/>
    <w:rsid w:val="004B6CE0"/>
    <w:rsid w:val="004B6F7E"/>
    <w:rsid w:val="004B710A"/>
    <w:rsid w:val="004B7D65"/>
    <w:rsid w:val="004B7D97"/>
    <w:rsid w:val="004B7F4C"/>
    <w:rsid w:val="004C079D"/>
    <w:rsid w:val="004C0D12"/>
    <w:rsid w:val="004C1AE6"/>
    <w:rsid w:val="004C1BCA"/>
    <w:rsid w:val="004C1BDC"/>
    <w:rsid w:val="004C466B"/>
    <w:rsid w:val="004C4A2C"/>
    <w:rsid w:val="004C5FC2"/>
    <w:rsid w:val="004C639A"/>
    <w:rsid w:val="004C64E0"/>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4C1"/>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4A2A"/>
    <w:rsid w:val="004E5DD0"/>
    <w:rsid w:val="004E623F"/>
    <w:rsid w:val="004E68FE"/>
    <w:rsid w:val="004E6AA9"/>
    <w:rsid w:val="004E6AFF"/>
    <w:rsid w:val="004E7216"/>
    <w:rsid w:val="004E727B"/>
    <w:rsid w:val="004E74F5"/>
    <w:rsid w:val="004E7B9D"/>
    <w:rsid w:val="004E7F2C"/>
    <w:rsid w:val="004F0066"/>
    <w:rsid w:val="004F0B9B"/>
    <w:rsid w:val="004F1B8E"/>
    <w:rsid w:val="004F2291"/>
    <w:rsid w:val="004F2420"/>
    <w:rsid w:val="004F2425"/>
    <w:rsid w:val="004F278B"/>
    <w:rsid w:val="004F2BD3"/>
    <w:rsid w:val="004F2EC5"/>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990"/>
    <w:rsid w:val="00510BC4"/>
    <w:rsid w:val="005112EF"/>
    <w:rsid w:val="00511C1D"/>
    <w:rsid w:val="00511F18"/>
    <w:rsid w:val="0051272B"/>
    <w:rsid w:val="00512D10"/>
    <w:rsid w:val="00513AF3"/>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6AE"/>
    <w:rsid w:val="00524870"/>
    <w:rsid w:val="00524C4D"/>
    <w:rsid w:val="0052536F"/>
    <w:rsid w:val="00525412"/>
    <w:rsid w:val="0052578C"/>
    <w:rsid w:val="005279AC"/>
    <w:rsid w:val="00527C46"/>
    <w:rsid w:val="005302BB"/>
    <w:rsid w:val="00530BE1"/>
    <w:rsid w:val="00530DEE"/>
    <w:rsid w:val="00530ECF"/>
    <w:rsid w:val="00530FB9"/>
    <w:rsid w:val="00531055"/>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62E"/>
    <w:rsid w:val="00535AC3"/>
    <w:rsid w:val="005363B1"/>
    <w:rsid w:val="00536B2C"/>
    <w:rsid w:val="00536D3B"/>
    <w:rsid w:val="00536E30"/>
    <w:rsid w:val="005372B9"/>
    <w:rsid w:val="00537586"/>
    <w:rsid w:val="00537C46"/>
    <w:rsid w:val="005405C6"/>
    <w:rsid w:val="00540932"/>
    <w:rsid w:val="0054154C"/>
    <w:rsid w:val="00541EC7"/>
    <w:rsid w:val="005420CE"/>
    <w:rsid w:val="005421FB"/>
    <w:rsid w:val="005424DB"/>
    <w:rsid w:val="00542972"/>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9C6"/>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C3A"/>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743"/>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0A1"/>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661D"/>
    <w:rsid w:val="005971DD"/>
    <w:rsid w:val="0059731E"/>
    <w:rsid w:val="0059754A"/>
    <w:rsid w:val="005976CC"/>
    <w:rsid w:val="005A074C"/>
    <w:rsid w:val="005A07E1"/>
    <w:rsid w:val="005A083B"/>
    <w:rsid w:val="005A08B8"/>
    <w:rsid w:val="005A0C34"/>
    <w:rsid w:val="005A0C4C"/>
    <w:rsid w:val="005A0C50"/>
    <w:rsid w:val="005A14CF"/>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4E3D"/>
    <w:rsid w:val="005A5737"/>
    <w:rsid w:val="005A5883"/>
    <w:rsid w:val="005A5A6B"/>
    <w:rsid w:val="005A5C4D"/>
    <w:rsid w:val="005A605C"/>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4CEF"/>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4EDB"/>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0D5"/>
    <w:rsid w:val="005D4190"/>
    <w:rsid w:val="005D45F0"/>
    <w:rsid w:val="005D46A3"/>
    <w:rsid w:val="005D47BD"/>
    <w:rsid w:val="005D4F13"/>
    <w:rsid w:val="005D4FD5"/>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345"/>
    <w:rsid w:val="005E185B"/>
    <w:rsid w:val="005E295F"/>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127"/>
    <w:rsid w:val="005F56BB"/>
    <w:rsid w:val="005F60F2"/>
    <w:rsid w:val="005F6119"/>
    <w:rsid w:val="005F69DC"/>
    <w:rsid w:val="005F75D2"/>
    <w:rsid w:val="005F77C2"/>
    <w:rsid w:val="005F77D5"/>
    <w:rsid w:val="005F7833"/>
    <w:rsid w:val="005F798F"/>
    <w:rsid w:val="005F7BC5"/>
    <w:rsid w:val="005F7C2B"/>
    <w:rsid w:val="0060035B"/>
    <w:rsid w:val="0060037E"/>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17BDE"/>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2AF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0F31"/>
    <w:rsid w:val="00662537"/>
    <w:rsid w:val="006627B4"/>
    <w:rsid w:val="00662F28"/>
    <w:rsid w:val="0066301F"/>
    <w:rsid w:val="006630D3"/>
    <w:rsid w:val="006630D7"/>
    <w:rsid w:val="0066334C"/>
    <w:rsid w:val="0066354B"/>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6F5"/>
    <w:rsid w:val="00677ACB"/>
    <w:rsid w:val="00677C1C"/>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D7ED3"/>
    <w:rsid w:val="006E0024"/>
    <w:rsid w:val="006E0106"/>
    <w:rsid w:val="006E030F"/>
    <w:rsid w:val="006E04C7"/>
    <w:rsid w:val="006E14B1"/>
    <w:rsid w:val="006E172B"/>
    <w:rsid w:val="006E1B4E"/>
    <w:rsid w:val="006E1E2B"/>
    <w:rsid w:val="006E1F45"/>
    <w:rsid w:val="006E2D0A"/>
    <w:rsid w:val="006E2DD6"/>
    <w:rsid w:val="006E3243"/>
    <w:rsid w:val="006E3442"/>
    <w:rsid w:val="006E3511"/>
    <w:rsid w:val="006E36A6"/>
    <w:rsid w:val="006E39F4"/>
    <w:rsid w:val="006E45DB"/>
    <w:rsid w:val="006E462E"/>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2D23"/>
    <w:rsid w:val="006F3030"/>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224"/>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59F"/>
    <w:rsid w:val="00727809"/>
    <w:rsid w:val="00727BFA"/>
    <w:rsid w:val="0073067E"/>
    <w:rsid w:val="00730C53"/>
    <w:rsid w:val="00731892"/>
    <w:rsid w:val="007325A9"/>
    <w:rsid w:val="00732B76"/>
    <w:rsid w:val="00732C21"/>
    <w:rsid w:val="007339E0"/>
    <w:rsid w:val="00733AA9"/>
    <w:rsid w:val="00733B3C"/>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5F5D"/>
    <w:rsid w:val="00746C1B"/>
    <w:rsid w:val="00746D85"/>
    <w:rsid w:val="007473B0"/>
    <w:rsid w:val="007479B2"/>
    <w:rsid w:val="007502B3"/>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520C"/>
    <w:rsid w:val="00755463"/>
    <w:rsid w:val="00756377"/>
    <w:rsid w:val="00756431"/>
    <w:rsid w:val="007564DF"/>
    <w:rsid w:val="0075680E"/>
    <w:rsid w:val="00757CB0"/>
    <w:rsid w:val="00757CEC"/>
    <w:rsid w:val="00760115"/>
    <w:rsid w:val="00760233"/>
    <w:rsid w:val="00760776"/>
    <w:rsid w:val="00760BBD"/>
    <w:rsid w:val="00761343"/>
    <w:rsid w:val="0076264E"/>
    <w:rsid w:val="007627F6"/>
    <w:rsid w:val="007629D6"/>
    <w:rsid w:val="00762EEC"/>
    <w:rsid w:val="00763087"/>
    <w:rsid w:val="00763463"/>
    <w:rsid w:val="007635C7"/>
    <w:rsid w:val="00763BEC"/>
    <w:rsid w:val="0076470B"/>
    <w:rsid w:val="00764ADA"/>
    <w:rsid w:val="00764CEC"/>
    <w:rsid w:val="00765022"/>
    <w:rsid w:val="0076545B"/>
    <w:rsid w:val="00765D66"/>
    <w:rsid w:val="00766456"/>
    <w:rsid w:val="0076654F"/>
    <w:rsid w:val="0076659E"/>
    <w:rsid w:val="00766746"/>
    <w:rsid w:val="00766A5E"/>
    <w:rsid w:val="00766B9B"/>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1497"/>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5E79"/>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1A2"/>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D7E96"/>
    <w:rsid w:val="007E0F58"/>
    <w:rsid w:val="007E1325"/>
    <w:rsid w:val="007E17F8"/>
    <w:rsid w:val="007E216A"/>
    <w:rsid w:val="007E221C"/>
    <w:rsid w:val="007E2402"/>
    <w:rsid w:val="007E25F2"/>
    <w:rsid w:val="007E2B02"/>
    <w:rsid w:val="007E2F61"/>
    <w:rsid w:val="007E38A6"/>
    <w:rsid w:val="007E39DA"/>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5D3"/>
    <w:rsid w:val="007F0BC8"/>
    <w:rsid w:val="007F0CDB"/>
    <w:rsid w:val="007F0F5D"/>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2710"/>
    <w:rsid w:val="00803028"/>
    <w:rsid w:val="0080305E"/>
    <w:rsid w:val="00803411"/>
    <w:rsid w:val="00803695"/>
    <w:rsid w:val="008036E6"/>
    <w:rsid w:val="00803779"/>
    <w:rsid w:val="00804202"/>
    <w:rsid w:val="008043D3"/>
    <w:rsid w:val="0080493A"/>
    <w:rsid w:val="00804C19"/>
    <w:rsid w:val="00804FAC"/>
    <w:rsid w:val="008053E1"/>
    <w:rsid w:val="00805DC3"/>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63A"/>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8FF"/>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443"/>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ECB"/>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399B"/>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6E02"/>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86D"/>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A7"/>
    <w:rsid w:val="00896EFA"/>
    <w:rsid w:val="008978A6"/>
    <w:rsid w:val="008A0042"/>
    <w:rsid w:val="008A02C4"/>
    <w:rsid w:val="008A03C5"/>
    <w:rsid w:val="008A03E6"/>
    <w:rsid w:val="008A042F"/>
    <w:rsid w:val="008A04E7"/>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408"/>
    <w:rsid w:val="008A457A"/>
    <w:rsid w:val="008A4698"/>
    <w:rsid w:val="008A4AEA"/>
    <w:rsid w:val="008A516E"/>
    <w:rsid w:val="008A5A86"/>
    <w:rsid w:val="008A5BEF"/>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0A"/>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684"/>
    <w:rsid w:val="008C4804"/>
    <w:rsid w:val="008C4A80"/>
    <w:rsid w:val="008C4BA7"/>
    <w:rsid w:val="008C554A"/>
    <w:rsid w:val="008C5783"/>
    <w:rsid w:val="008C5786"/>
    <w:rsid w:val="008C5FD7"/>
    <w:rsid w:val="008C607D"/>
    <w:rsid w:val="008C66A3"/>
    <w:rsid w:val="008C66F9"/>
    <w:rsid w:val="008C6C05"/>
    <w:rsid w:val="008C6FCB"/>
    <w:rsid w:val="008C7118"/>
    <w:rsid w:val="008C7509"/>
    <w:rsid w:val="008C7A0D"/>
    <w:rsid w:val="008C7B22"/>
    <w:rsid w:val="008D095F"/>
    <w:rsid w:val="008D0F66"/>
    <w:rsid w:val="008D1A4E"/>
    <w:rsid w:val="008D1B50"/>
    <w:rsid w:val="008D1B75"/>
    <w:rsid w:val="008D2238"/>
    <w:rsid w:val="008D2B65"/>
    <w:rsid w:val="008D310E"/>
    <w:rsid w:val="008D4406"/>
    <w:rsid w:val="008D4C19"/>
    <w:rsid w:val="008D5146"/>
    <w:rsid w:val="008D5D37"/>
    <w:rsid w:val="008D5E92"/>
    <w:rsid w:val="008D601F"/>
    <w:rsid w:val="008D62B1"/>
    <w:rsid w:val="008D62C6"/>
    <w:rsid w:val="008D63CD"/>
    <w:rsid w:val="008D6A07"/>
    <w:rsid w:val="008D75AD"/>
    <w:rsid w:val="008D764C"/>
    <w:rsid w:val="008D78F0"/>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D42"/>
    <w:rsid w:val="008E5E04"/>
    <w:rsid w:val="008E6102"/>
    <w:rsid w:val="008E6454"/>
    <w:rsid w:val="008E65D7"/>
    <w:rsid w:val="008E6ACC"/>
    <w:rsid w:val="008E6C72"/>
    <w:rsid w:val="008E727D"/>
    <w:rsid w:val="008E737D"/>
    <w:rsid w:val="008E74EB"/>
    <w:rsid w:val="008E765E"/>
    <w:rsid w:val="008E783F"/>
    <w:rsid w:val="008E7C5C"/>
    <w:rsid w:val="008E7ECF"/>
    <w:rsid w:val="008F02AD"/>
    <w:rsid w:val="008F0309"/>
    <w:rsid w:val="008F0628"/>
    <w:rsid w:val="008F08B6"/>
    <w:rsid w:val="008F0E71"/>
    <w:rsid w:val="008F0F95"/>
    <w:rsid w:val="008F156C"/>
    <w:rsid w:val="008F18D9"/>
    <w:rsid w:val="008F1E7F"/>
    <w:rsid w:val="008F2147"/>
    <w:rsid w:val="008F2A78"/>
    <w:rsid w:val="008F300D"/>
    <w:rsid w:val="008F397E"/>
    <w:rsid w:val="008F433D"/>
    <w:rsid w:val="008F440D"/>
    <w:rsid w:val="008F461B"/>
    <w:rsid w:val="008F46E2"/>
    <w:rsid w:val="008F51BC"/>
    <w:rsid w:val="008F5232"/>
    <w:rsid w:val="008F52CB"/>
    <w:rsid w:val="008F52F1"/>
    <w:rsid w:val="008F5424"/>
    <w:rsid w:val="008F56A6"/>
    <w:rsid w:val="008F5A77"/>
    <w:rsid w:val="008F5F10"/>
    <w:rsid w:val="008F619D"/>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4F4A"/>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5A7"/>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122"/>
    <w:rsid w:val="0093363A"/>
    <w:rsid w:val="00933EC4"/>
    <w:rsid w:val="009340C1"/>
    <w:rsid w:val="0093449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28FC"/>
    <w:rsid w:val="009434D4"/>
    <w:rsid w:val="009441AB"/>
    <w:rsid w:val="009441DC"/>
    <w:rsid w:val="00944DF4"/>
    <w:rsid w:val="0094525A"/>
    <w:rsid w:val="009459D3"/>
    <w:rsid w:val="009459FC"/>
    <w:rsid w:val="00945D87"/>
    <w:rsid w:val="0094648A"/>
    <w:rsid w:val="009468A5"/>
    <w:rsid w:val="00946C63"/>
    <w:rsid w:val="00946D15"/>
    <w:rsid w:val="00947280"/>
    <w:rsid w:val="0094791C"/>
    <w:rsid w:val="00947ECF"/>
    <w:rsid w:val="00950379"/>
    <w:rsid w:val="0095046D"/>
    <w:rsid w:val="009504F3"/>
    <w:rsid w:val="0095102F"/>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B83"/>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2AD0"/>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128"/>
    <w:rsid w:val="00972C54"/>
    <w:rsid w:val="00972CE0"/>
    <w:rsid w:val="0097327D"/>
    <w:rsid w:val="009732E8"/>
    <w:rsid w:val="0097361F"/>
    <w:rsid w:val="00973708"/>
    <w:rsid w:val="00973E92"/>
    <w:rsid w:val="00974D91"/>
    <w:rsid w:val="00975391"/>
    <w:rsid w:val="00975B77"/>
    <w:rsid w:val="00975DC2"/>
    <w:rsid w:val="00975FBB"/>
    <w:rsid w:val="00975FBC"/>
    <w:rsid w:val="00976042"/>
    <w:rsid w:val="00976531"/>
    <w:rsid w:val="009768BF"/>
    <w:rsid w:val="00976E97"/>
    <w:rsid w:val="00977116"/>
    <w:rsid w:val="00977436"/>
    <w:rsid w:val="00977D3F"/>
    <w:rsid w:val="00977D8A"/>
    <w:rsid w:val="009801EE"/>
    <w:rsid w:val="0098028E"/>
    <w:rsid w:val="0098060D"/>
    <w:rsid w:val="00980887"/>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0BBD"/>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5F6"/>
    <w:rsid w:val="009A5923"/>
    <w:rsid w:val="009A5B05"/>
    <w:rsid w:val="009A5F0E"/>
    <w:rsid w:val="009A63C8"/>
    <w:rsid w:val="009A6552"/>
    <w:rsid w:val="009A65B9"/>
    <w:rsid w:val="009A6B04"/>
    <w:rsid w:val="009A6B37"/>
    <w:rsid w:val="009A70D9"/>
    <w:rsid w:val="009A7807"/>
    <w:rsid w:val="009A782A"/>
    <w:rsid w:val="009A78AF"/>
    <w:rsid w:val="009A78E2"/>
    <w:rsid w:val="009B0450"/>
    <w:rsid w:val="009B0533"/>
    <w:rsid w:val="009B0824"/>
    <w:rsid w:val="009B0DB1"/>
    <w:rsid w:val="009B1444"/>
    <w:rsid w:val="009B1BF6"/>
    <w:rsid w:val="009B1ED7"/>
    <w:rsid w:val="009B2117"/>
    <w:rsid w:val="009B29D7"/>
    <w:rsid w:val="009B2B38"/>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BAA"/>
    <w:rsid w:val="009C7EFF"/>
    <w:rsid w:val="009D0AF7"/>
    <w:rsid w:val="009D0C56"/>
    <w:rsid w:val="009D1566"/>
    <w:rsid w:val="009D19C4"/>
    <w:rsid w:val="009D260F"/>
    <w:rsid w:val="009D2BD7"/>
    <w:rsid w:val="009D2FDB"/>
    <w:rsid w:val="009D33ED"/>
    <w:rsid w:val="009D3CFF"/>
    <w:rsid w:val="009D4152"/>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602"/>
    <w:rsid w:val="009E4FAE"/>
    <w:rsid w:val="009E500B"/>
    <w:rsid w:val="009E5609"/>
    <w:rsid w:val="009E593E"/>
    <w:rsid w:val="009E60F3"/>
    <w:rsid w:val="009E79BF"/>
    <w:rsid w:val="009F0197"/>
    <w:rsid w:val="009F0847"/>
    <w:rsid w:val="009F0855"/>
    <w:rsid w:val="009F08A3"/>
    <w:rsid w:val="009F0A9E"/>
    <w:rsid w:val="009F0AC3"/>
    <w:rsid w:val="009F0D65"/>
    <w:rsid w:val="009F0ED2"/>
    <w:rsid w:val="009F2126"/>
    <w:rsid w:val="009F238A"/>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6B27"/>
    <w:rsid w:val="009F740F"/>
    <w:rsid w:val="009F752F"/>
    <w:rsid w:val="00A00175"/>
    <w:rsid w:val="00A001CF"/>
    <w:rsid w:val="00A00802"/>
    <w:rsid w:val="00A0087C"/>
    <w:rsid w:val="00A00998"/>
    <w:rsid w:val="00A013D0"/>
    <w:rsid w:val="00A0197A"/>
    <w:rsid w:val="00A01983"/>
    <w:rsid w:val="00A01C63"/>
    <w:rsid w:val="00A025D1"/>
    <w:rsid w:val="00A02830"/>
    <w:rsid w:val="00A02BD9"/>
    <w:rsid w:val="00A03235"/>
    <w:rsid w:val="00A04314"/>
    <w:rsid w:val="00A05B12"/>
    <w:rsid w:val="00A06AD2"/>
    <w:rsid w:val="00A06B27"/>
    <w:rsid w:val="00A0719F"/>
    <w:rsid w:val="00A07468"/>
    <w:rsid w:val="00A077C7"/>
    <w:rsid w:val="00A077EC"/>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400"/>
    <w:rsid w:val="00A27614"/>
    <w:rsid w:val="00A30570"/>
    <w:rsid w:val="00A30744"/>
    <w:rsid w:val="00A30A22"/>
    <w:rsid w:val="00A30B76"/>
    <w:rsid w:val="00A30C3D"/>
    <w:rsid w:val="00A31B4D"/>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33"/>
    <w:rsid w:val="00A4005C"/>
    <w:rsid w:val="00A4039A"/>
    <w:rsid w:val="00A404CE"/>
    <w:rsid w:val="00A40FCB"/>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1FD6"/>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0559"/>
    <w:rsid w:val="00A617D3"/>
    <w:rsid w:val="00A618E4"/>
    <w:rsid w:val="00A619DE"/>
    <w:rsid w:val="00A62500"/>
    <w:rsid w:val="00A62526"/>
    <w:rsid w:val="00A62594"/>
    <w:rsid w:val="00A63ACF"/>
    <w:rsid w:val="00A64044"/>
    <w:rsid w:val="00A64F65"/>
    <w:rsid w:val="00A657CB"/>
    <w:rsid w:val="00A65924"/>
    <w:rsid w:val="00A65A8C"/>
    <w:rsid w:val="00A65B45"/>
    <w:rsid w:val="00A65E5D"/>
    <w:rsid w:val="00A66BAC"/>
    <w:rsid w:val="00A67282"/>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3DC"/>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96D"/>
    <w:rsid w:val="00A87CD0"/>
    <w:rsid w:val="00A90145"/>
    <w:rsid w:val="00A902A5"/>
    <w:rsid w:val="00A9100C"/>
    <w:rsid w:val="00A914C1"/>
    <w:rsid w:val="00A9250A"/>
    <w:rsid w:val="00A92E1D"/>
    <w:rsid w:val="00A93217"/>
    <w:rsid w:val="00A935BF"/>
    <w:rsid w:val="00A93E3B"/>
    <w:rsid w:val="00A9416B"/>
    <w:rsid w:val="00A94205"/>
    <w:rsid w:val="00A9425F"/>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00B"/>
    <w:rsid w:val="00AA5121"/>
    <w:rsid w:val="00AA57F2"/>
    <w:rsid w:val="00AA5913"/>
    <w:rsid w:val="00AA637A"/>
    <w:rsid w:val="00AA63CE"/>
    <w:rsid w:val="00AA64FF"/>
    <w:rsid w:val="00AA6579"/>
    <w:rsid w:val="00AA77CB"/>
    <w:rsid w:val="00AA789E"/>
    <w:rsid w:val="00AA7BD1"/>
    <w:rsid w:val="00AA7EF9"/>
    <w:rsid w:val="00AB15F7"/>
    <w:rsid w:val="00AB1870"/>
    <w:rsid w:val="00AB1BA0"/>
    <w:rsid w:val="00AB24B5"/>
    <w:rsid w:val="00AB2970"/>
    <w:rsid w:val="00AB2BB3"/>
    <w:rsid w:val="00AB2FD7"/>
    <w:rsid w:val="00AB313C"/>
    <w:rsid w:val="00AB340F"/>
    <w:rsid w:val="00AB37EA"/>
    <w:rsid w:val="00AB3BDE"/>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1EFB"/>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9CD"/>
    <w:rsid w:val="00AC6CAC"/>
    <w:rsid w:val="00AC6E0C"/>
    <w:rsid w:val="00AC6FD5"/>
    <w:rsid w:val="00AC700E"/>
    <w:rsid w:val="00AC723C"/>
    <w:rsid w:val="00AC76DA"/>
    <w:rsid w:val="00AC77FE"/>
    <w:rsid w:val="00AC7AB8"/>
    <w:rsid w:val="00AC7DA6"/>
    <w:rsid w:val="00AC7F52"/>
    <w:rsid w:val="00AD03D9"/>
    <w:rsid w:val="00AD0EB6"/>
    <w:rsid w:val="00AD1289"/>
    <w:rsid w:val="00AD1340"/>
    <w:rsid w:val="00AD1440"/>
    <w:rsid w:val="00AD15A3"/>
    <w:rsid w:val="00AD1AD8"/>
    <w:rsid w:val="00AD1E6D"/>
    <w:rsid w:val="00AD1EA3"/>
    <w:rsid w:val="00AD1FBB"/>
    <w:rsid w:val="00AD20AB"/>
    <w:rsid w:val="00AD2354"/>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178C"/>
    <w:rsid w:val="00AE2102"/>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785"/>
    <w:rsid w:val="00AE681D"/>
    <w:rsid w:val="00AE6D2B"/>
    <w:rsid w:val="00AE760C"/>
    <w:rsid w:val="00AE7669"/>
    <w:rsid w:val="00AE7703"/>
    <w:rsid w:val="00AE7A12"/>
    <w:rsid w:val="00AF01C4"/>
    <w:rsid w:val="00AF0AC5"/>
    <w:rsid w:val="00AF0C96"/>
    <w:rsid w:val="00AF151E"/>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5948"/>
    <w:rsid w:val="00AF611F"/>
    <w:rsid w:val="00AF647B"/>
    <w:rsid w:val="00AF65B1"/>
    <w:rsid w:val="00AF67B4"/>
    <w:rsid w:val="00AF6878"/>
    <w:rsid w:val="00AF7256"/>
    <w:rsid w:val="00AF74C6"/>
    <w:rsid w:val="00AF78EE"/>
    <w:rsid w:val="00AF7ABF"/>
    <w:rsid w:val="00AF7BC7"/>
    <w:rsid w:val="00AF7F01"/>
    <w:rsid w:val="00B0037C"/>
    <w:rsid w:val="00B00726"/>
    <w:rsid w:val="00B00E48"/>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753"/>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1E"/>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25C"/>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269"/>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6E11"/>
    <w:rsid w:val="00B672CB"/>
    <w:rsid w:val="00B67F78"/>
    <w:rsid w:val="00B7044E"/>
    <w:rsid w:val="00B70A50"/>
    <w:rsid w:val="00B70F8C"/>
    <w:rsid w:val="00B71092"/>
    <w:rsid w:val="00B71494"/>
    <w:rsid w:val="00B716F7"/>
    <w:rsid w:val="00B71771"/>
    <w:rsid w:val="00B71A45"/>
    <w:rsid w:val="00B721B5"/>
    <w:rsid w:val="00B72520"/>
    <w:rsid w:val="00B726EE"/>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273F"/>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985"/>
    <w:rsid w:val="00B97C91"/>
    <w:rsid w:val="00BA0350"/>
    <w:rsid w:val="00BA045A"/>
    <w:rsid w:val="00BA0D1D"/>
    <w:rsid w:val="00BA1668"/>
    <w:rsid w:val="00BA182A"/>
    <w:rsid w:val="00BA1E9B"/>
    <w:rsid w:val="00BA25AB"/>
    <w:rsid w:val="00BA262E"/>
    <w:rsid w:val="00BA2DC3"/>
    <w:rsid w:val="00BA2F8A"/>
    <w:rsid w:val="00BA3769"/>
    <w:rsid w:val="00BA3DAB"/>
    <w:rsid w:val="00BA49DC"/>
    <w:rsid w:val="00BA4F05"/>
    <w:rsid w:val="00BA5842"/>
    <w:rsid w:val="00BA586D"/>
    <w:rsid w:val="00BA6078"/>
    <w:rsid w:val="00BA6E0A"/>
    <w:rsid w:val="00BA713A"/>
    <w:rsid w:val="00BA79D7"/>
    <w:rsid w:val="00BB2139"/>
    <w:rsid w:val="00BB255A"/>
    <w:rsid w:val="00BB284B"/>
    <w:rsid w:val="00BB289B"/>
    <w:rsid w:val="00BB2BAF"/>
    <w:rsid w:val="00BB2FCF"/>
    <w:rsid w:val="00BB326E"/>
    <w:rsid w:val="00BB3757"/>
    <w:rsid w:val="00BB37C6"/>
    <w:rsid w:val="00BB3AC3"/>
    <w:rsid w:val="00BB3BB5"/>
    <w:rsid w:val="00BB3CDD"/>
    <w:rsid w:val="00BB4B37"/>
    <w:rsid w:val="00BB4D9D"/>
    <w:rsid w:val="00BB5C08"/>
    <w:rsid w:val="00BB5DA3"/>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9E4"/>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758"/>
    <w:rsid w:val="00BD4A6D"/>
    <w:rsid w:val="00BD50C5"/>
    <w:rsid w:val="00BD5799"/>
    <w:rsid w:val="00BD69F5"/>
    <w:rsid w:val="00BD6B69"/>
    <w:rsid w:val="00BD6BC5"/>
    <w:rsid w:val="00BD6DFB"/>
    <w:rsid w:val="00BD76EC"/>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AE3"/>
    <w:rsid w:val="00BF0F2A"/>
    <w:rsid w:val="00BF128E"/>
    <w:rsid w:val="00BF1C24"/>
    <w:rsid w:val="00BF2176"/>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101"/>
    <w:rsid w:val="00C0170B"/>
    <w:rsid w:val="00C017D6"/>
    <w:rsid w:val="00C01A48"/>
    <w:rsid w:val="00C01B01"/>
    <w:rsid w:val="00C02291"/>
    <w:rsid w:val="00C0231A"/>
    <w:rsid w:val="00C0308F"/>
    <w:rsid w:val="00C03368"/>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50A5"/>
    <w:rsid w:val="00C152F4"/>
    <w:rsid w:val="00C15427"/>
    <w:rsid w:val="00C155D3"/>
    <w:rsid w:val="00C15F02"/>
    <w:rsid w:val="00C15F54"/>
    <w:rsid w:val="00C1629A"/>
    <w:rsid w:val="00C164B9"/>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6EB"/>
    <w:rsid w:val="00C247F1"/>
    <w:rsid w:val="00C24EAE"/>
    <w:rsid w:val="00C2541B"/>
    <w:rsid w:val="00C25913"/>
    <w:rsid w:val="00C25D3C"/>
    <w:rsid w:val="00C25F29"/>
    <w:rsid w:val="00C26415"/>
    <w:rsid w:val="00C2642C"/>
    <w:rsid w:val="00C26A5E"/>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5F2D"/>
    <w:rsid w:val="00C36183"/>
    <w:rsid w:val="00C361E3"/>
    <w:rsid w:val="00C366A4"/>
    <w:rsid w:val="00C36768"/>
    <w:rsid w:val="00C37205"/>
    <w:rsid w:val="00C37470"/>
    <w:rsid w:val="00C37504"/>
    <w:rsid w:val="00C378DF"/>
    <w:rsid w:val="00C3791A"/>
    <w:rsid w:val="00C37C70"/>
    <w:rsid w:val="00C40270"/>
    <w:rsid w:val="00C40440"/>
    <w:rsid w:val="00C4089E"/>
    <w:rsid w:val="00C40EB3"/>
    <w:rsid w:val="00C4180B"/>
    <w:rsid w:val="00C418EE"/>
    <w:rsid w:val="00C41FCF"/>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BDB"/>
    <w:rsid w:val="00C60CFA"/>
    <w:rsid w:val="00C60D19"/>
    <w:rsid w:val="00C61237"/>
    <w:rsid w:val="00C61579"/>
    <w:rsid w:val="00C616A4"/>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2B2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09"/>
    <w:rsid w:val="00C800E3"/>
    <w:rsid w:val="00C80790"/>
    <w:rsid w:val="00C80CF6"/>
    <w:rsid w:val="00C80E92"/>
    <w:rsid w:val="00C81A55"/>
    <w:rsid w:val="00C82238"/>
    <w:rsid w:val="00C835AB"/>
    <w:rsid w:val="00C83C81"/>
    <w:rsid w:val="00C83D56"/>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A00"/>
    <w:rsid w:val="00C91EAE"/>
    <w:rsid w:val="00C91ECC"/>
    <w:rsid w:val="00C92085"/>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4AC"/>
    <w:rsid w:val="00CA19BF"/>
    <w:rsid w:val="00CA1BF6"/>
    <w:rsid w:val="00CA1D29"/>
    <w:rsid w:val="00CA1DC4"/>
    <w:rsid w:val="00CA2201"/>
    <w:rsid w:val="00CA27D4"/>
    <w:rsid w:val="00CA2E2B"/>
    <w:rsid w:val="00CA3587"/>
    <w:rsid w:val="00CA3986"/>
    <w:rsid w:val="00CA3AC7"/>
    <w:rsid w:val="00CA3F22"/>
    <w:rsid w:val="00CA40BC"/>
    <w:rsid w:val="00CA4AAF"/>
    <w:rsid w:val="00CA4B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2D7"/>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6F"/>
    <w:rsid w:val="00CD43AD"/>
    <w:rsid w:val="00CD4892"/>
    <w:rsid w:val="00CD4CB2"/>
    <w:rsid w:val="00CD4E89"/>
    <w:rsid w:val="00CD5E16"/>
    <w:rsid w:val="00CD60F7"/>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3CB"/>
    <w:rsid w:val="00CF04F3"/>
    <w:rsid w:val="00CF0E93"/>
    <w:rsid w:val="00CF0FA6"/>
    <w:rsid w:val="00CF11A0"/>
    <w:rsid w:val="00CF1336"/>
    <w:rsid w:val="00CF1658"/>
    <w:rsid w:val="00CF16D7"/>
    <w:rsid w:val="00CF1D07"/>
    <w:rsid w:val="00CF1DF2"/>
    <w:rsid w:val="00CF1F1E"/>
    <w:rsid w:val="00CF2F3D"/>
    <w:rsid w:val="00CF3250"/>
    <w:rsid w:val="00CF374E"/>
    <w:rsid w:val="00CF41B8"/>
    <w:rsid w:val="00CF4372"/>
    <w:rsid w:val="00CF4553"/>
    <w:rsid w:val="00CF460D"/>
    <w:rsid w:val="00CF49E2"/>
    <w:rsid w:val="00CF4D72"/>
    <w:rsid w:val="00CF5F7A"/>
    <w:rsid w:val="00CF6062"/>
    <w:rsid w:val="00CF62CF"/>
    <w:rsid w:val="00CF673D"/>
    <w:rsid w:val="00CF6C04"/>
    <w:rsid w:val="00CF70DF"/>
    <w:rsid w:val="00CF7116"/>
    <w:rsid w:val="00CF7A11"/>
    <w:rsid w:val="00D00251"/>
    <w:rsid w:val="00D00A64"/>
    <w:rsid w:val="00D00FBA"/>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5A53"/>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48"/>
    <w:rsid w:val="00D26F5D"/>
    <w:rsid w:val="00D2711B"/>
    <w:rsid w:val="00D27131"/>
    <w:rsid w:val="00D27190"/>
    <w:rsid w:val="00D272F1"/>
    <w:rsid w:val="00D2731D"/>
    <w:rsid w:val="00D30141"/>
    <w:rsid w:val="00D304E0"/>
    <w:rsid w:val="00D3090E"/>
    <w:rsid w:val="00D30C31"/>
    <w:rsid w:val="00D30E48"/>
    <w:rsid w:val="00D31467"/>
    <w:rsid w:val="00D3217E"/>
    <w:rsid w:val="00D3218B"/>
    <w:rsid w:val="00D323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4CDE"/>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356"/>
    <w:rsid w:val="00D60459"/>
    <w:rsid w:val="00D60575"/>
    <w:rsid w:val="00D605F4"/>
    <w:rsid w:val="00D6097C"/>
    <w:rsid w:val="00D60B52"/>
    <w:rsid w:val="00D6122D"/>
    <w:rsid w:val="00D612C3"/>
    <w:rsid w:val="00D613DC"/>
    <w:rsid w:val="00D61EDA"/>
    <w:rsid w:val="00D62451"/>
    <w:rsid w:val="00D6297D"/>
    <w:rsid w:val="00D62AB4"/>
    <w:rsid w:val="00D63873"/>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9F2"/>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545"/>
    <w:rsid w:val="00D82BB3"/>
    <w:rsid w:val="00D82EE5"/>
    <w:rsid w:val="00D83421"/>
    <w:rsid w:val="00D83780"/>
    <w:rsid w:val="00D84302"/>
    <w:rsid w:val="00D84691"/>
    <w:rsid w:val="00D850CD"/>
    <w:rsid w:val="00D854E6"/>
    <w:rsid w:val="00D859DD"/>
    <w:rsid w:val="00D85A3F"/>
    <w:rsid w:val="00D85A4A"/>
    <w:rsid w:val="00D85B42"/>
    <w:rsid w:val="00D85CCE"/>
    <w:rsid w:val="00D85D53"/>
    <w:rsid w:val="00D8636E"/>
    <w:rsid w:val="00D86789"/>
    <w:rsid w:val="00D87248"/>
    <w:rsid w:val="00D87B22"/>
    <w:rsid w:val="00D87CC8"/>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8E"/>
    <w:rsid w:val="00D937DD"/>
    <w:rsid w:val="00D9412A"/>
    <w:rsid w:val="00D9448C"/>
    <w:rsid w:val="00D9484E"/>
    <w:rsid w:val="00D94938"/>
    <w:rsid w:val="00D951EA"/>
    <w:rsid w:val="00D95745"/>
    <w:rsid w:val="00D95E21"/>
    <w:rsid w:val="00D95FE6"/>
    <w:rsid w:val="00D9650A"/>
    <w:rsid w:val="00D9682E"/>
    <w:rsid w:val="00D96E32"/>
    <w:rsid w:val="00D96F45"/>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38D0"/>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464"/>
    <w:rsid w:val="00DC35E9"/>
    <w:rsid w:val="00DC3918"/>
    <w:rsid w:val="00DC3A74"/>
    <w:rsid w:val="00DC412E"/>
    <w:rsid w:val="00DC4299"/>
    <w:rsid w:val="00DC46B0"/>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5E33"/>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430"/>
    <w:rsid w:val="00DF0A2A"/>
    <w:rsid w:val="00DF0AA4"/>
    <w:rsid w:val="00DF0BEB"/>
    <w:rsid w:val="00DF0C4F"/>
    <w:rsid w:val="00DF0CAA"/>
    <w:rsid w:val="00DF0E58"/>
    <w:rsid w:val="00DF10AD"/>
    <w:rsid w:val="00DF1507"/>
    <w:rsid w:val="00DF19C1"/>
    <w:rsid w:val="00DF1BC6"/>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0AC6"/>
    <w:rsid w:val="00E011FA"/>
    <w:rsid w:val="00E012FF"/>
    <w:rsid w:val="00E01301"/>
    <w:rsid w:val="00E01D2D"/>
    <w:rsid w:val="00E01E1A"/>
    <w:rsid w:val="00E0219F"/>
    <w:rsid w:val="00E02878"/>
    <w:rsid w:val="00E029B2"/>
    <w:rsid w:val="00E02AA6"/>
    <w:rsid w:val="00E02CD6"/>
    <w:rsid w:val="00E030FE"/>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1C3"/>
    <w:rsid w:val="00E102A6"/>
    <w:rsid w:val="00E10C9D"/>
    <w:rsid w:val="00E10E24"/>
    <w:rsid w:val="00E11ACF"/>
    <w:rsid w:val="00E121B3"/>
    <w:rsid w:val="00E123FC"/>
    <w:rsid w:val="00E12605"/>
    <w:rsid w:val="00E126F4"/>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3C3"/>
    <w:rsid w:val="00E215C0"/>
    <w:rsid w:val="00E21BAD"/>
    <w:rsid w:val="00E22302"/>
    <w:rsid w:val="00E22481"/>
    <w:rsid w:val="00E227D5"/>
    <w:rsid w:val="00E22F39"/>
    <w:rsid w:val="00E23247"/>
    <w:rsid w:val="00E23B7A"/>
    <w:rsid w:val="00E23F10"/>
    <w:rsid w:val="00E240C0"/>
    <w:rsid w:val="00E24E71"/>
    <w:rsid w:val="00E255DF"/>
    <w:rsid w:val="00E25AEB"/>
    <w:rsid w:val="00E26D40"/>
    <w:rsid w:val="00E26ED0"/>
    <w:rsid w:val="00E2777E"/>
    <w:rsid w:val="00E27ABC"/>
    <w:rsid w:val="00E27ACF"/>
    <w:rsid w:val="00E300C3"/>
    <w:rsid w:val="00E3031B"/>
    <w:rsid w:val="00E30379"/>
    <w:rsid w:val="00E30B60"/>
    <w:rsid w:val="00E30BAE"/>
    <w:rsid w:val="00E31031"/>
    <w:rsid w:val="00E3121D"/>
    <w:rsid w:val="00E31F4F"/>
    <w:rsid w:val="00E32242"/>
    <w:rsid w:val="00E32B80"/>
    <w:rsid w:val="00E330F4"/>
    <w:rsid w:val="00E33168"/>
    <w:rsid w:val="00E3366D"/>
    <w:rsid w:val="00E33BFF"/>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4AC"/>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7B9"/>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C43"/>
    <w:rsid w:val="00E66DF7"/>
    <w:rsid w:val="00E66F97"/>
    <w:rsid w:val="00E67810"/>
    <w:rsid w:val="00E67DBA"/>
    <w:rsid w:val="00E7042D"/>
    <w:rsid w:val="00E70778"/>
    <w:rsid w:val="00E7151A"/>
    <w:rsid w:val="00E7191D"/>
    <w:rsid w:val="00E71964"/>
    <w:rsid w:val="00E71F8D"/>
    <w:rsid w:val="00E725C9"/>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B92"/>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5E6C"/>
    <w:rsid w:val="00E9616A"/>
    <w:rsid w:val="00E962B3"/>
    <w:rsid w:val="00E962BE"/>
    <w:rsid w:val="00E96AC0"/>
    <w:rsid w:val="00E96D9D"/>
    <w:rsid w:val="00E97104"/>
    <w:rsid w:val="00E9779C"/>
    <w:rsid w:val="00E97F2C"/>
    <w:rsid w:val="00EA0024"/>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717"/>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2FB0"/>
    <w:rsid w:val="00EC3430"/>
    <w:rsid w:val="00EC3B44"/>
    <w:rsid w:val="00EC3BC9"/>
    <w:rsid w:val="00EC4FE3"/>
    <w:rsid w:val="00EC50E9"/>
    <w:rsid w:val="00EC529A"/>
    <w:rsid w:val="00EC5412"/>
    <w:rsid w:val="00EC6428"/>
    <w:rsid w:val="00EC65DD"/>
    <w:rsid w:val="00EC65FC"/>
    <w:rsid w:val="00EC6918"/>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3548"/>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4DAD"/>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798"/>
    <w:rsid w:val="00EF4995"/>
    <w:rsid w:val="00EF4D48"/>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5382"/>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B7E"/>
    <w:rsid w:val="00F27C7B"/>
    <w:rsid w:val="00F3020D"/>
    <w:rsid w:val="00F30AAD"/>
    <w:rsid w:val="00F318D6"/>
    <w:rsid w:val="00F31A84"/>
    <w:rsid w:val="00F32118"/>
    <w:rsid w:val="00F3223C"/>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C1E"/>
    <w:rsid w:val="00F47D21"/>
    <w:rsid w:val="00F47F1A"/>
    <w:rsid w:val="00F5039C"/>
    <w:rsid w:val="00F503CE"/>
    <w:rsid w:val="00F503EF"/>
    <w:rsid w:val="00F5086E"/>
    <w:rsid w:val="00F50DD5"/>
    <w:rsid w:val="00F50EDE"/>
    <w:rsid w:val="00F51393"/>
    <w:rsid w:val="00F51E64"/>
    <w:rsid w:val="00F51E93"/>
    <w:rsid w:val="00F52028"/>
    <w:rsid w:val="00F52098"/>
    <w:rsid w:val="00F521EA"/>
    <w:rsid w:val="00F52508"/>
    <w:rsid w:val="00F52A5D"/>
    <w:rsid w:val="00F52AC8"/>
    <w:rsid w:val="00F52FB4"/>
    <w:rsid w:val="00F53FE2"/>
    <w:rsid w:val="00F543DB"/>
    <w:rsid w:val="00F54EAC"/>
    <w:rsid w:val="00F558EC"/>
    <w:rsid w:val="00F55CF3"/>
    <w:rsid w:val="00F5612F"/>
    <w:rsid w:val="00F562E6"/>
    <w:rsid w:val="00F563B3"/>
    <w:rsid w:val="00F56AAA"/>
    <w:rsid w:val="00F56CE0"/>
    <w:rsid w:val="00F57945"/>
    <w:rsid w:val="00F579C7"/>
    <w:rsid w:val="00F579C8"/>
    <w:rsid w:val="00F57A54"/>
    <w:rsid w:val="00F57ED4"/>
    <w:rsid w:val="00F601B5"/>
    <w:rsid w:val="00F60690"/>
    <w:rsid w:val="00F60C65"/>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6816"/>
    <w:rsid w:val="00F770E5"/>
    <w:rsid w:val="00F7752B"/>
    <w:rsid w:val="00F778DF"/>
    <w:rsid w:val="00F77965"/>
    <w:rsid w:val="00F77BC4"/>
    <w:rsid w:val="00F80035"/>
    <w:rsid w:val="00F80760"/>
    <w:rsid w:val="00F80FCE"/>
    <w:rsid w:val="00F8129A"/>
    <w:rsid w:val="00F81685"/>
    <w:rsid w:val="00F82130"/>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690"/>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27B"/>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C3A"/>
    <w:rsid w:val="00FC6E2A"/>
    <w:rsid w:val="00FC7675"/>
    <w:rsid w:val="00FC7C88"/>
    <w:rsid w:val="00FD014D"/>
    <w:rsid w:val="00FD0A00"/>
    <w:rsid w:val="00FD0AF8"/>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1CE5"/>
    <w:rsid w:val="00FE21C0"/>
    <w:rsid w:val="00FE24F2"/>
    <w:rsid w:val="00FE2C77"/>
    <w:rsid w:val="00FE2C9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uiPriority w:val="99"/>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24538">
    <w:name w:val="xl6824538"/>
    <w:basedOn w:val="a3"/>
    <w:rsid w:val="000F604D"/>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24538">
    <w:name w:val="xl69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024538">
    <w:name w:val="xl7024538"/>
    <w:basedOn w:val="a3"/>
    <w:rsid w:val="000F604D"/>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7124538">
    <w:name w:val="xl7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224538">
    <w:name w:val="xl72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324538">
    <w:name w:val="xl7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424538">
    <w:name w:val="xl74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524538">
    <w:name w:val="xl7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24538">
    <w:name w:val="xl7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24538">
    <w:name w:val="xl7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824538">
    <w:name w:val="xl7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924538">
    <w:name w:val="xl79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024538">
    <w:name w:val="xl8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124538">
    <w:name w:val="xl81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224538">
    <w:name w:val="xl8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324538">
    <w:name w:val="xl8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424538">
    <w:name w:val="xl8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524538">
    <w:name w:val="xl8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624538">
    <w:name w:val="xl8624538"/>
    <w:basedOn w:val="a3"/>
    <w:rsid w:val="000F604D"/>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4538">
    <w:name w:val="xl8724538"/>
    <w:basedOn w:val="a3"/>
    <w:rsid w:val="000F604D"/>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824538">
    <w:name w:val="xl8824538"/>
    <w:basedOn w:val="a3"/>
    <w:rsid w:val="000F604D"/>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8924538">
    <w:name w:val="xl8924538"/>
    <w:basedOn w:val="a3"/>
    <w:rsid w:val="000F604D"/>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9024538">
    <w:name w:val="xl90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4538">
    <w:name w:val="xl9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224538">
    <w:name w:val="xl9224538"/>
    <w:basedOn w:val="a3"/>
    <w:rsid w:val="000F604D"/>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324538">
    <w:name w:val="xl93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424538">
    <w:name w:val="xl9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524538">
    <w:name w:val="xl95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624538">
    <w:name w:val="xl96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724538">
    <w:name w:val="xl97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4538">
    <w:name w:val="xl98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924538">
    <w:name w:val="xl99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lang w:eastAsia="ru-RU"/>
    </w:rPr>
  </w:style>
  <w:style w:type="paragraph" w:customStyle="1" w:styleId="xl10024538">
    <w:name w:val="xl100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124538">
    <w:name w:val="xl10124538"/>
    <w:basedOn w:val="a3"/>
    <w:rsid w:val="000F604D"/>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224538">
    <w:name w:val="xl10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324538">
    <w:name w:val="xl103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424538">
    <w:name w:val="xl104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524538">
    <w:name w:val="xl105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624538">
    <w:name w:val="xl10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724538">
    <w:name w:val="xl107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824538">
    <w:name w:val="xl108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4538">
    <w:name w:val="xl109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024538">
    <w:name w:val="xl110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4538">
    <w:name w:val="xl111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4538">
    <w:name w:val="xl112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324538">
    <w:name w:val="xl11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424538">
    <w:name w:val="xl114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524538">
    <w:name w:val="xl11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624538">
    <w:name w:val="xl116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724538">
    <w:name w:val="xl117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824538">
    <w:name w:val="xl11824538"/>
    <w:basedOn w:val="a3"/>
    <w:rsid w:val="000F604D"/>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1924538">
    <w:name w:val="xl119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4538">
    <w:name w:val="xl120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4538">
    <w:name w:val="xl121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224538">
    <w:name w:val="xl122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324538">
    <w:name w:val="xl123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424538">
    <w:name w:val="xl124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524538">
    <w:name w:val="xl125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2624538">
    <w:name w:val="xl12624538"/>
    <w:basedOn w:val="a3"/>
    <w:rsid w:val="000F604D"/>
    <w:pPr>
      <w:pBdr>
        <w:top w:val="single" w:sz="4" w:space="1" w:color="auto"/>
        <w:left w:val="single" w:sz="4" w:space="1" w:color="auto"/>
        <w:bottom w:val="single" w:sz="4" w:space="0" w:color="auto"/>
        <w:right w:val="single" w:sz="4" w:space="1" w:color="auto"/>
      </w:pBdr>
      <w:shd w:val="clear" w:color="000000" w:fill="DBE5F1"/>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2724538">
    <w:name w:val="xl12724538"/>
    <w:basedOn w:val="a3"/>
    <w:rsid w:val="000F604D"/>
    <w:pP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4538">
    <w:name w:val="xl128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2924538">
    <w:name w:val="xl12924538"/>
    <w:basedOn w:val="a3"/>
    <w:rsid w:val="000F604D"/>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3024538">
    <w:name w:val="xl13024538"/>
    <w:basedOn w:val="a3"/>
    <w:rsid w:val="000F604D"/>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124538">
    <w:name w:val="xl13124538"/>
    <w:basedOn w:val="a3"/>
    <w:rsid w:val="000F604D"/>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224538">
    <w:name w:val="xl132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324538">
    <w:name w:val="xl13324538"/>
    <w:basedOn w:val="a3"/>
    <w:rsid w:val="000F604D"/>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424538">
    <w:name w:val="xl134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524538">
    <w:name w:val="xl135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3624538">
    <w:name w:val="xl13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724538">
    <w:name w:val="xl13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824538">
    <w:name w:val="xl138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924538">
    <w:name w:val="xl139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024538">
    <w:name w:val="xl14024538"/>
    <w:basedOn w:val="a3"/>
    <w:rsid w:val="000F604D"/>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124538">
    <w:name w:val="xl141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4224538">
    <w:name w:val="xl142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324538">
    <w:name w:val="xl143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424538">
    <w:name w:val="xl144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24538">
    <w:name w:val="xl145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4624538">
    <w:name w:val="xl146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724538">
    <w:name w:val="xl14724538"/>
    <w:basedOn w:val="a3"/>
    <w:rsid w:val="000F604D"/>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4824538">
    <w:name w:val="xl14824538"/>
    <w:basedOn w:val="a3"/>
    <w:rsid w:val="000F604D"/>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4538">
    <w:name w:val="xl149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024538">
    <w:name w:val="xl150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124538">
    <w:name w:val="xl15124538"/>
    <w:basedOn w:val="a3"/>
    <w:rsid w:val="000F604D"/>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224538">
    <w:name w:val="xl15224538"/>
    <w:basedOn w:val="a3"/>
    <w:rsid w:val="000F604D"/>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5324538">
    <w:name w:val="xl15324538"/>
    <w:basedOn w:val="a3"/>
    <w:rsid w:val="000F604D"/>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5424538">
    <w:name w:val="xl15424538"/>
    <w:basedOn w:val="a3"/>
    <w:rsid w:val="000F604D"/>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524538">
    <w:name w:val="xl15524538"/>
    <w:basedOn w:val="a3"/>
    <w:rsid w:val="000F604D"/>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lang w:eastAsia="ru-RU"/>
    </w:rPr>
  </w:style>
  <w:style w:type="paragraph" w:customStyle="1" w:styleId="xl15624538">
    <w:name w:val="xl15624538"/>
    <w:basedOn w:val="a3"/>
    <w:rsid w:val="000F604D"/>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724538">
    <w:name w:val="xl15724538"/>
    <w:basedOn w:val="a3"/>
    <w:rsid w:val="000F604D"/>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824538">
    <w:name w:val="xl15824538"/>
    <w:basedOn w:val="a3"/>
    <w:rsid w:val="000F604D"/>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5924538">
    <w:name w:val="xl15924538"/>
    <w:basedOn w:val="a3"/>
    <w:rsid w:val="000F604D"/>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numbering" w:customStyle="1" w:styleId="431">
    <w:name w:val="Нет списка43"/>
    <w:next w:val="a6"/>
    <w:uiPriority w:val="99"/>
    <w:semiHidden/>
    <w:unhideWhenUsed/>
    <w:rsid w:val="00287028"/>
  </w:style>
  <w:style w:type="paragraph" w:customStyle="1" w:styleId="font524538">
    <w:name w:val="font524538"/>
    <w:basedOn w:val="a3"/>
    <w:rsid w:val="0028702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24538">
    <w:name w:val="font624538"/>
    <w:basedOn w:val="a3"/>
    <w:rsid w:val="00287028"/>
    <w:pPr>
      <w:spacing w:before="100" w:beforeAutospacing="1" w:after="100" w:afterAutospacing="1" w:line="240" w:lineRule="auto"/>
    </w:pPr>
    <w:rPr>
      <w:rFonts w:ascii="Times New Roman" w:eastAsia="Times New Roman" w:hAnsi="Times New Roman"/>
      <w:color w:val="FF0000"/>
      <w:sz w:val="20"/>
      <w:szCs w:val="20"/>
      <w:lang w:eastAsia="ru-RU"/>
    </w:rPr>
  </w:style>
  <w:style w:type="table" w:customStyle="1" w:styleId="600">
    <w:name w:val="Сетка таблицы60"/>
    <w:basedOn w:val="a5"/>
    <w:next w:val="a9"/>
    <w:locked/>
    <w:rsid w:val="00F601B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14231">
    <w:name w:val="font514231"/>
    <w:basedOn w:val="a3"/>
    <w:rsid w:val="00E33BFF"/>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4231">
    <w:name w:val="font614231"/>
    <w:basedOn w:val="a3"/>
    <w:rsid w:val="00E33BFF"/>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4231">
    <w:name w:val="xl6814231"/>
    <w:basedOn w:val="a3"/>
    <w:rsid w:val="00E33BFF"/>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4231">
    <w:name w:val="xl6914231"/>
    <w:basedOn w:val="a3"/>
    <w:rsid w:val="00E33BFF"/>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4231">
    <w:name w:val="xl70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4231">
    <w:name w:val="xl7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4231">
    <w:name w:val="xl7214231"/>
    <w:basedOn w:val="a3"/>
    <w:rsid w:val="00E33BFF"/>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4231">
    <w:name w:val="xl73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4231">
    <w:name w:val="xl7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4231">
    <w:name w:val="xl7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4231">
    <w:name w:val="xl7614231"/>
    <w:basedOn w:val="a3"/>
    <w:rsid w:val="00E33BFF"/>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4231">
    <w:name w:val="xl77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4231">
    <w:name w:val="xl7814231"/>
    <w:basedOn w:val="a3"/>
    <w:rsid w:val="00E33BFF"/>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4231">
    <w:name w:val="xl7914231"/>
    <w:basedOn w:val="a3"/>
    <w:rsid w:val="00E33BFF"/>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4231">
    <w:name w:val="xl8014231"/>
    <w:basedOn w:val="a3"/>
    <w:rsid w:val="00E33BFF"/>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4231">
    <w:name w:val="xl81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4231">
    <w:name w:val="xl8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4231">
    <w:name w:val="xl8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4231">
    <w:name w:val="xl8414231"/>
    <w:basedOn w:val="a3"/>
    <w:rsid w:val="00E33BFF"/>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4231">
    <w:name w:val="xl8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4231">
    <w:name w:val="xl8614231"/>
    <w:basedOn w:val="a3"/>
    <w:rsid w:val="00E33BFF"/>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4231">
    <w:name w:val="xl87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4231">
    <w:name w:val="xl8814231"/>
    <w:basedOn w:val="a3"/>
    <w:rsid w:val="00E33BFF"/>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4231">
    <w:name w:val="xl89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4231">
    <w:name w:val="xl9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4231">
    <w:name w:val="xl9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4231">
    <w:name w:val="xl9214231"/>
    <w:basedOn w:val="a3"/>
    <w:rsid w:val="00E33BFF"/>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4231">
    <w:name w:val="xl9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4231">
    <w:name w:val="xl94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4231">
    <w:name w:val="xl95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4231">
    <w:name w:val="xl96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4231">
    <w:name w:val="xl97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4231">
    <w:name w:val="xl98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4231">
    <w:name w:val="xl9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4231">
    <w:name w:val="xl100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4231">
    <w:name w:val="xl101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4231">
    <w:name w:val="xl102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4231">
    <w:name w:val="xl103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4231">
    <w:name w:val="xl104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4231">
    <w:name w:val="xl10514231"/>
    <w:basedOn w:val="a3"/>
    <w:rsid w:val="00E33BFF"/>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4231">
    <w:name w:val="xl10614231"/>
    <w:basedOn w:val="a3"/>
    <w:rsid w:val="00E33BFF"/>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4231">
    <w:name w:val="xl10714231"/>
    <w:basedOn w:val="a3"/>
    <w:rsid w:val="00E33BFF"/>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4231">
    <w:name w:val="xl108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4231">
    <w:name w:val="xl109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4231">
    <w:name w:val="xl11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4231">
    <w:name w:val="xl111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4231">
    <w:name w:val="xl11214231"/>
    <w:basedOn w:val="a3"/>
    <w:rsid w:val="00E33BFF"/>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4231">
    <w:name w:val="xl113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4231">
    <w:name w:val="xl114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4231">
    <w:name w:val="xl11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4231">
    <w:name w:val="xl11614231"/>
    <w:basedOn w:val="a3"/>
    <w:rsid w:val="00E33BFF"/>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4231">
    <w:name w:val="xl11714231"/>
    <w:basedOn w:val="a3"/>
    <w:rsid w:val="00E33BFF"/>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4231">
    <w:name w:val="xl11814231"/>
    <w:basedOn w:val="a3"/>
    <w:rsid w:val="00E33BFF"/>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4231">
    <w:name w:val="xl119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4231">
    <w:name w:val="xl120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4231">
    <w:name w:val="xl121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4231">
    <w:name w:val="xl12214231"/>
    <w:basedOn w:val="a3"/>
    <w:rsid w:val="00E33BFF"/>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4231">
    <w:name w:val="xl123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4231">
    <w:name w:val="xl124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4231">
    <w:name w:val="xl12514231"/>
    <w:basedOn w:val="a3"/>
    <w:rsid w:val="00E33BFF"/>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4231">
    <w:name w:val="xl12614231"/>
    <w:basedOn w:val="a3"/>
    <w:rsid w:val="00E33BFF"/>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4231">
    <w:name w:val="xl12714231"/>
    <w:basedOn w:val="a3"/>
    <w:rsid w:val="00E33BFF"/>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4231">
    <w:name w:val="xl128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4231">
    <w:name w:val="xl12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4231">
    <w:name w:val="xl130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4231">
    <w:name w:val="xl13114231"/>
    <w:basedOn w:val="a3"/>
    <w:rsid w:val="00E33BFF"/>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4231">
    <w:name w:val="xl13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4231">
    <w:name w:val="xl133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4231">
    <w:name w:val="xl134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4231">
    <w:name w:val="xl135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4231">
    <w:name w:val="xl136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4231">
    <w:name w:val="xl13714231"/>
    <w:basedOn w:val="a3"/>
    <w:rsid w:val="00E33BFF"/>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4231">
    <w:name w:val="xl138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4231">
    <w:name w:val="xl139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4231">
    <w:name w:val="xl14014231"/>
    <w:basedOn w:val="a3"/>
    <w:rsid w:val="00E33BFF"/>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4231">
    <w:name w:val="xl14114231"/>
    <w:basedOn w:val="a3"/>
    <w:rsid w:val="00E33BFF"/>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4231">
    <w:name w:val="xl14214231"/>
    <w:basedOn w:val="a3"/>
    <w:rsid w:val="00E33BFF"/>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4231">
    <w:name w:val="xl14314231"/>
    <w:basedOn w:val="a3"/>
    <w:rsid w:val="00E33BFF"/>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4231">
    <w:name w:val="xl14414231"/>
    <w:basedOn w:val="a3"/>
    <w:rsid w:val="00E33BFF"/>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4231">
    <w:name w:val="xl14514231"/>
    <w:basedOn w:val="a3"/>
    <w:rsid w:val="00E33BFF"/>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4231">
    <w:name w:val="xl14614231"/>
    <w:basedOn w:val="a3"/>
    <w:rsid w:val="00E33BFF"/>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4231">
    <w:name w:val="xl147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4231">
    <w:name w:val="xl14814231"/>
    <w:basedOn w:val="a3"/>
    <w:rsid w:val="00E33BFF"/>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4231">
    <w:name w:val="xl14914231"/>
    <w:basedOn w:val="a3"/>
    <w:rsid w:val="00E33BFF"/>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4231">
    <w:name w:val="xl15014231"/>
    <w:basedOn w:val="a3"/>
    <w:rsid w:val="00E33BFF"/>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4231">
    <w:name w:val="xl15114231"/>
    <w:basedOn w:val="a3"/>
    <w:rsid w:val="00E33BFF"/>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4231">
    <w:name w:val="xl15214231"/>
    <w:basedOn w:val="a3"/>
    <w:rsid w:val="00E33BFF"/>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4231">
    <w:name w:val="xl15314231"/>
    <w:basedOn w:val="a3"/>
    <w:rsid w:val="00E33BFF"/>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4231">
    <w:name w:val="xl15414231"/>
    <w:basedOn w:val="a3"/>
    <w:rsid w:val="00E33BFF"/>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4231">
    <w:name w:val="xl15514231"/>
    <w:basedOn w:val="a3"/>
    <w:rsid w:val="00E33BFF"/>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4231">
    <w:name w:val="xl15614231"/>
    <w:basedOn w:val="a3"/>
    <w:rsid w:val="00E33BFF"/>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4231">
    <w:name w:val="xl15714231"/>
    <w:basedOn w:val="a3"/>
    <w:rsid w:val="00E33BFF"/>
    <w:pPr>
      <w:spacing w:before="100" w:beforeAutospacing="1" w:after="100" w:afterAutospacing="1" w:line="240" w:lineRule="auto"/>
      <w:textAlignment w:val="top"/>
    </w:pPr>
    <w:rPr>
      <w:rFonts w:ascii="Arial CYR" w:eastAsiaTheme="minorEastAsia" w:hAnsi="Arial CYR" w:cs="Arial CYR"/>
      <w:color w:val="000000"/>
      <w:lang w:eastAsia="ru-RU"/>
    </w:rPr>
  </w:style>
  <w:style w:type="paragraph" w:customStyle="1" w:styleId="xl6923508">
    <w:name w:val="xl6923508"/>
    <w:basedOn w:val="a3"/>
    <w:rsid w:val="008036E6"/>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23508">
    <w:name w:val="xl7023508"/>
    <w:basedOn w:val="a3"/>
    <w:rsid w:val="008036E6"/>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23508">
    <w:name w:val="xl7123508"/>
    <w:basedOn w:val="a3"/>
    <w:rsid w:val="008036E6"/>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23508">
    <w:name w:val="xl7223508"/>
    <w:basedOn w:val="a3"/>
    <w:rsid w:val="008036E6"/>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23508">
    <w:name w:val="xl7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23508">
    <w:name w:val="xl7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23508">
    <w:name w:val="xl7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23508">
    <w:name w:val="xl7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23508">
    <w:name w:val="xl7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23508">
    <w:name w:val="xl7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23508">
    <w:name w:val="xl7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23508">
    <w:name w:val="xl80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23508">
    <w:name w:val="xl8123508"/>
    <w:basedOn w:val="a3"/>
    <w:rsid w:val="008036E6"/>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23508">
    <w:name w:val="xl82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23508">
    <w:name w:val="xl8323508"/>
    <w:basedOn w:val="a3"/>
    <w:rsid w:val="008036E6"/>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23508">
    <w:name w:val="xl8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23508">
    <w:name w:val="xl8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23508">
    <w:name w:val="xl86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23508">
    <w:name w:val="xl87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23508">
    <w:name w:val="xl88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23508">
    <w:name w:val="xl8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23508">
    <w:name w:val="xl9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23508">
    <w:name w:val="xl9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23508">
    <w:name w:val="xl9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23508">
    <w:name w:val="xl93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23508">
    <w:name w:val="xl94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23508">
    <w:name w:val="xl95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23508">
    <w:name w:val="xl9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23508">
    <w:name w:val="xl97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23508">
    <w:name w:val="xl98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23508">
    <w:name w:val="xl99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23508">
    <w:name w:val="xl10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23508">
    <w:name w:val="xl101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23508">
    <w:name w:val="xl102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23508">
    <w:name w:val="xl10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23508">
    <w:name w:val="xl10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23508">
    <w:name w:val="xl105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23508">
    <w:name w:val="xl10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23508">
    <w:name w:val="xl10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23508">
    <w:name w:val="xl108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23508">
    <w:name w:val="xl109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23508">
    <w:name w:val="xl110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23508">
    <w:name w:val="xl11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23508">
    <w:name w:val="xl112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23508">
    <w:name w:val="xl11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23508">
    <w:name w:val="xl114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23508">
    <w:name w:val="xl11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23508">
    <w:name w:val="xl116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23508">
    <w:name w:val="xl117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23508">
    <w:name w:val="xl118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23508">
    <w:name w:val="xl11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23508">
    <w:name w:val="xl12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23508">
    <w:name w:val="xl121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23508">
    <w:name w:val="xl12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23508">
    <w:name w:val="xl123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23508">
    <w:name w:val="xl124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23508">
    <w:name w:val="xl12523508"/>
    <w:basedOn w:val="a3"/>
    <w:rsid w:val="008036E6"/>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23508">
    <w:name w:val="xl126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23508">
    <w:name w:val="xl127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23508">
    <w:name w:val="xl128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23508">
    <w:name w:val="xl129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23508">
    <w:name w:val="xl130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23508">
    <w:name w:val="xl13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23508">
    <w:name w:val="xl132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23508">
    <w:name w:val="xl133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23508">
    <w:name w:val="xl134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23508">
    <w:name w:val="xl135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23508">
    <w:name w:val="xl13623508"/>
    <w:basedOn w:val="a3"/>
    <w:rsid w:val="008036E6"/>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23508">
    <w:name w:val="xl13723508"/>
    <w:basedOn w:val="a3"/>
    <w:rsid w:val="008036E6"/>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23508">
    <w:name w:val="xl13823508"/>
    <w:basedOn w:val="a3"/>
    <w:rsid w:val="008036E6"/>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23508">
    <w:name w:val="xl13923508"/>
    <w:basedOn w:val="a3"/>
    <w:rsid w:val="008036E6"/>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23508">
    <w:name w:val="xl14023508"/>
    <w:basedOn w:val="a3"/>
    <w:rsid w:val="008036E6"/>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23508">
    <w:name w:val="xl14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23508">
    <w:name w:val="xl14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23508">
    <w:name w:val="xl14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23508">
    <w:name w:val="xl14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23508">
    <w:name w:val="xl14523508"/>
    <w:basedOn w:val="a3"/>
    <w:rsid w:val="008036E6"/>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23508">
    <w:name w:val="xl14623508"/>
    <w:basedOn w:val="a3"/>
    <w:rsid w:val="008036E6"/>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23508">
    <w:name w:val="xl14723508"/>
    <w:basedOn w:val="a3"/>
    <w:rsid w:val="008036E6"/>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23508">
    <w:name w:val="xl148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23508">
    <w:name w:val="xl149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23508">
    <w:name w:val="xl15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23508">
    <w:name w:val="xl15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23508">
    <w:name w:val="xl15223508"/>
    <w:basedOn w:val="a3"/>
    <w:rsid w:val="008036E6"/>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23508">
    <w:name w:val="xl15323508"/>
    <w:basedOn w:val="a3"/>
    <w:rsid w:val="008036E6"/>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23508">
    <w:name w:val="xl15423508"/>
    <w:basedOn w:val="a3"/>
    <w:rsid w:val="008036E6"/>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23508">
    <w:name w:val="xl15523508"/>
    <w:basedOn w:val="a3"/>
    <w:rsid w:val="008036E6"/>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23508">
    <w:name w:val="xl15623508"/>
    <w:basedOn w:val="a3"/>
    <w:rsid w:val="008036E6"/>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23508">
    <w:name w:val="xl15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23508">
    <w:name w:val="xl15823508"/>
    <w:basedOn w:val="a3"/>
    <w:rsid w:val="008036E6"/>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23508">
    <w:name w:val="xl15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23508">
    <w:name w:val="xl16023508"/>
    <w:basedOn w:val="a3"/>
    <w:rsid w:val="008036E6"/>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23508">
    <w:name w:val="xl161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23508">
    <w:name w:val="xl162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23508">
    <w:name w:val="xl16323508"/>
    <w:basedOn w:val="a3"/>
    <w:rsid w:val="008036E6"/>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23508">
    <w:name w:val="xl16423508"/>
    <w:basedOn w:val="a3"/>
    <w:rsid w:val="008036E6"/>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23508">
    <w:name w:val="xl16523508"/>
    <w:basedOn w:val="a3"/>
    <w:rsid w:val="008036E6"/>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23508">
    <w:name w:val="xl16623508"/>
    <w:basedOn w:val="a3"/>
    <w:rsid w:val="008036E6"/>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23508">
    <w:name w:val="xl16723508"/>
    <w:basedOn w:val="a3"/>
    <w:rsid w:val="008036E6"/>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23508">
    <w:name w:val="xl16823508"/>
    <w:basedOn w:val="a3"/>
    <w:rsid w:val="008036E6"/>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23508">
    <w:name w:val="xl16923508"/>
    <w:basedOn w:val="a3"/>
    <w:rsid w:val="008036E6"/>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23508">
    <w:name w:val="xl17023508"/>
    <w:basedOn w:val="a3"/>
    <w:rsid w:val="008036E6"/>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23508">
    <w:name w:val="xl17123508"/>
    <w:basedOn w:val="a3"/>
    <w:rsid w:val="008036E6"/>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numbering" w:customStyle="1" w:styleId="441">
    <w:name w:val="Нет списка44"/>
    <w:next w:val="a6"/>
    <w:uiPriority w:val="99"/>
    <w:semiHidden/>
    <w:rsid w:val="006630D7"/>
  </w:style>
  <w:style w:type="table" w:customStyle="1" w:styleId="610">
    <w:name w:val="Сетка таблицы61"/>
    <w:basedOn w:val="a5"/>
    <w:next w:val="a9"/>
    <w:rsid w:val="006630D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6"/>
    <w:uiPriority w:val="99"/>
    <w:semiHidden/>
    <w:unhideWhenUsed/>
    <w:rsid w:val="00196445"/>
  </w:style>
  <w:style w:type="table" w:customStyle="1" w:styleId="620">
    <w:name w:val="Сетка таблицы62"/>
    <w:basedOn w:val="a5"/>
    <w:next w:val="a9"/>
    <w:uiPriority w:val="59"/>
    <w:rsid w:val="00C60BD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uiPriority w:val="99"/>
    <w:semiHidden/>
    <w:unhideWhenUsed/>
    <w:rsid w:val="00BD76EC"/>
  </w:style>
  <w:style w:type="paragraph" w:customStyle="1" w:styleId="ConsPlusTitlePage">
    <w:name w:val="ConsPlusTitlePage"/>
    <w:uiPriority w:val="99"/>
    <w:rsid w:val="00BD76EC"/>
    <w:pPr>
      <w:widowControl w:val="0"/>
      <w:autoSpaceDE w:val="0"/>
      <w:autoSpaceDN w:val="0"/>
    </w:pPr>
    <w:rPr>
      <w:rFonts w:ascii="Tahoma" w:eastAsia="Times New Roman" w:hAnsi="Tahoma" w:cs="Tahoma"/>
    </w:rPr>
  </w:style>
  <w:style w:type="table" w:customStyle="1" w:styleId="630">
    <w:name w:val="Сетка таблицы63"/>
    <w:basedOn w:val="a5"/>
    <w:next w:val="a9"/>
    <w:uiPriority w:val="59"/>
    <w:rsid w:val="00B372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6"/>
    <w:uiPriority w:val="99"/>
    <w:semiHidden/>
    <w:unhideWhenUsed/>
    <w:rsid w:val="006E462E"/>
  </w:style>
  <w:style w:type="numbering" w:customStyle="1" w:styleId="1130">
    <w:name w:val="Нет списка113"/>
    <w:next w:val="a6"/>
    <w:uiPriority w:val="99"/>
    <w:semiHidden/>
    <w:unhideWhenUsed/>
    <w:rsid w:val="006E462E"/>
  </w:style>
  <w:style w:type="character" w:customStyle="1" w:styleId="1ff9">
    <w:name w:val="Текст примечания Знак1"/>
    <w:basedOn w:val="a4"/>
    <w:uiPriority w:val="99"/>
    <w:semiHidden/>
    <w:rsid w:val="006E462E"/>
    <w:rPr>
      <w:rFonts w:ascii="Times New Roman" w:eastAsia="Times New Roman" w:hAnsi="Times New Roman"/>
    </w:rPr>
  </w:style>
  <w:style w:type="character" w:customStyle="1" w:styleId="1ffa">
    <w:name w:val="Тема примечания Знак1"/>
    <w:basedOn w:val="1ff9"/>
    <w:uiPriority w:val="99"/>
    <w:semiHidden/>
    <w:rsid w:val="006E462E"/>
    <w:rPr>
      <w:b/>
      <w:bCs/>
    </w:rPr>
  </w:style>
  <w:style w:type="table" w:customStyle="1" w:styleId="1102">
    <w:name w:val="Сетка таблицы110"/>
    <w:basedOn w:val="a5"/>
    <w:next w:val="a9"/>
    <w:uiPriority w:val="59"/>
    <w:rsid w:val="006E462E"/>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Revision"/>
    <w:hidden/>
    <w:uiPriority w:val="99"/>
    <w:semiHidden/>
    <w:rsid w:val="006E462E"/>
    <w:rPr>
      <w:rFonts w:ascii="Times New Roman" w:hAnsi="Times New Roman"/>
      <w:sz w:val="28"/>
      <w:szCs w:val="22"/>
      <w:lang w:eastAsia="en-US"/>
    </w:rPr>
  </w:style>
  <w:style w:type="table" w:customStyle="1" w:styleId="640">
    <w:name w:val="Сетка таблицы64"/>
    <w:basedOn w:val="a5"/>
    <w:next w:val="a9"/>
    <w:uiPriority w:val="39"/>
    <w:rsid w:val="0093449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5"/>
    <w:next w:val="a9"/>
    <w:uiPriority w:val="59"/>
    <w:rsid w:val="002C2A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99"/>
    <w:rsid w:val="00D605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A05B12"/>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6"/>
    <w:uiPriority w:val="99"/>
    <w:semiHidden/>
    <w:rsid w:val="008F52F1"/>
  </w:style>
  <w:style w:type="table" w:customStyle="1" w:styleId="680">
    <w:name w:val="Сетка таблицы68"/>
    <w:basedOn w:val="a5"/>
    <w:next w:val="a9"/>
    <w:rsid w:val="008F52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9702">
    <w:name w:val="xl699702"/>
    <w:basedOn w:val="a3"/>
    <w:rsid w:val="005A5737"/>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09702">
    <w:name w:val="xl709702"/>
    <w:basedOn w:val="a3"/>
    <w:rsid w:val="005A5737"/>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9702">
    <w:name w:val="xl719702"/>
    <w:basedOn w:val="a3"/>
    <w:rsid w:val="005A5737"/>
    <w:pPr>
      <w:spacing w:before="100" w:beforeAutospacing="1" w:after="100" w:afterAutospacing="1" w:line="240" w:lineRule="auto"/>
      <w:textAlignment w:val="top"/>
    </w:pPr>
    <w:rPr>
      <w:rFonts w:ascii="Times New Roman" w:eastAsiaTheme="minorEastAsia" w:hAnsi="Times New Roman"/>
      <w:color w:val="FFFFFF"/>
      <w:sz w:val="24"/>
      <w:szCs w:val="24"/>
      <w:lang w:eastAsia="ru-RU"/>
    </w:rPr>
  </w:style>
  <w:style w:type="paragraph" w:customStyle="1" w:styleId="xl729702">
    <w:name w:val="xl729702"/>
    <w:basedOn w:val="a3"/>
    <w:rsid w:val="005A5737"/>
    <w:pPr>
      <w:spacing w:before="100" w:beforeAutospacing="1" w:after="100" w:afterAutospacing="1" w:line="240" w:lineRule="auto"/>
      <w:jc w:val="center"/>
      <w:textAlignment w:val="top"/>
    </w:pPr>
    <w:rPr>
      <w:rFonts w:ascii="Times New Roman" w:eastAsiaTheme="minorEastAsia" w:hAnsi="Times New Roman"/>
      <w:color w:val="FFFFFF"/>
      <w:sz w:val="24"/>
      <w:szCs w:val="24"/>
      <w:lang w:eastAsia="ru-RU"/>
    </w:rPr>
  </w:style>
  <w:style w:type="paragraph" w:customStyle="1" w:styleId="xl739702">
    <w:name w:val="xl73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49702">
    <w:name w:val="xl74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59702">
    <w:name w:val="xl75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69702">
    <w:name w:val="xl76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79702">
    <w:name w:val="xl77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sz w:val="24"/>
      <w:szCs w:val="24"/>
      <w:lang w:eastAsia="ru-RU"/>
    </w:rPr>
  </w:style>
  <w:style w:type="paragraph" w:customStyle="1" w:styleId="xl789702">
    <w:name w:val="xl78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799702">
    <w:name w:val="xl799702"/>
    <w:basedOn w:val="a3"/>
    <w:rsid w:val="005A5737"/>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809702">
    <w:name w:val="xl809702"/>
    <w:basedOn w:val="a3"/>
    <w:rsid w:val="005A5737"/>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FF0000"/>
      <w:sz w:val="24"/>
      <w:szCs w:val="24"/>
      <w:lang w:eastAsia="ru-RU"/>
    </w:rPr>
  </w:style>
  <w:style w:type="paragraph" w:customStyle="1" w:styleId="xl819702">
    <w:name w:val="xl819702"/>
    <w:basedOn w:val="a3"/>
    <w:rsid w:val="005A5737"/>
    <w:pPr>
      <w:spacing w:before="100" w:beforeAutospacing="1" w:after="100" w:afterAutospacing="1" w:line="240" w:lineRule="auto"/>
      <w:textAlignment w:val="top"/>
    </w:pPr>
    <w:rPr>
      <w:rFonts w:ascii="Times New Roman" w:eastAsiaTheme="minorEastAsia" w:hAnsi="Times New Roman"/>
      <w:color w:val="FF0000"/>
      <w:sz w:val="24"/>
      <w:szCs w:val="24"/>
      <w:lang w:eastAsia="ru-RU"/>
    </w:rPr>
  </w:style>
  <w:style w:type="paragraph" w:customStyle="1" w:styleId="xl829702">
    <w:name w:val="xl829702"/>
    <w:basedOn w:val="a3"/>
    <w:rsid w:val="005A5737"/>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39702">
    <w:name w:val="xl839702"/>
    <w:basedOn w:val="a3"/>
    <w:rsid w:val="005A5737"/>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849702">
    <w:name w:val="xl849702"/>
    <w:basedOn w:val="a3"/>
    <w:rsid w:val="005A5737"/>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859702">
    <w:name w:val="xl85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69702">
    <w:name w:val="xl869702"/>
    <w:basedOn w:val="a3"/>
    <w:rsid w:val="005A5737"/>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79702">
    <w:name w:val="xl87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89702">
    <w:name w:val="xl88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899702">
    <w:name w:val="xl89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909702">
    <w:name w:val="xl90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19702">
    <w:name w:val="xl91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929702">
    <w:name w:val="xl92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939702">
    <w:name w:val="xl939702"/>
    <w:basedOn w:val="a3"/>
    <w:rsid w:val="005A5737"/>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49702">
    <w:name w:val="xl949702"/>
    <w:basedOn w:val="a3"/>
    <w:rsid w:val="005A5737"/>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59702">
    <w:name w:val="xl959702"/>
    <w:basedOn w:val="a3"/>
    <w:rsid w:val="005A5737"/>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69702">
    <w:name w:val="xl96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979702">
    <w:name w:val="xl979702"/>
    <w:basedOn w:val="a3"/>
    <w:rsid w:val="005A5737"/>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89702">
    <w:name w:val="xl989702"/>
    <w:basedOn w:val="a3"/>
    <w:rsid w:val="005A5737"/>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999702">
    <w:name w:val="xl99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09702">
    <w:name w:val="xl100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019702">
    <w:name w:val="xl101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029702">
    <w:name w:val="xl102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039702">
    <w:name w:val="xl1039702"/>
    <w:basedOn w:val="a3"/>
    <w:rsid w:val="005A5737"/>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49702">
    <w:name w:val="xl1049702"/>
    <w:basedOn w:val="a3"/>
    <w:rsid w:val="005A5737"/>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059702">
    <w:name w:val="xl105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069702">
    <w:name w:val="xl106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FF0000"/>
      <w:lang w:eastAsia="ru-RU"/>
    </w:rPr>
  </w:style>
  <w:style w:type="paragraph" w:customStyle="1" w:styleId="xl1079702">
    <w:name w:val="xl107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89702">
    <w:name w:val="xl108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099702">
    <w:name w:val="xl109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lang w:eastAsia="ru-RU"/>
    </w:rPr>
  </w:style>
  <w:style w:type="paragraph" w:customStyle="1" w:styleId="xl1109702">
    <w:name w:val="xl110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19702">
    <w:name w:val="xl111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29702">
    <w:name w:val="xl1129702"/>
    <w:basedOn w:val="a3"/>
    <w:rsid w:val="005A5737"/>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139702">
    <w:name w:val="xl113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49702">
    <w:name w:val="xl114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9702">
    <w:name w:val="xl115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169702">
    <w:name w:val="xl116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79702">
    <w:name w:val="xl117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lang w:eastAsia="ru-RU"/>
    </w:rPr>
  </w:style>
  <w:style w:type="paragraph" w:customStyle="1" w:styleId="xl1189702">
    <w:name w:val="xl1189702"/>
    <w:basedOn w:val="a3"/>
    <w:rsid w:val="005A5737"/>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199702">
    <w:name w:val="xl1199702"/>
    <w:basedOn w:val="a3"/>
    <w:rsid w:val="005A5737"/>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09702">
    <w:name w:val="xl1209702"/>
    <w:basedOn w:val="a3"/>
    <w:rsid w:val="005A5737"/>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19702">
    <w:name w:val="xl1219702"/>
    <w:basedOn w:val="a3"/>
    <w:rsid w:val="005A5737"/>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29702">
    <w:name w:val="xl122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39702">
    <w:name w:val="xl1239702"/>
    <w:basedOn w:val="a3"/>
    <w:rsid w:val="005A5737"/>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49702">
    <w:name w:val="xl1249702"/>
    <w:basedOn w:val="a3"/>
    <w:rsid w:val="005A5737"/>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59702">
    <w:name w:val="xl1259702"/>
    <w:basedOn w:val="a3"/>
    <w:rsid w:val="005A5737"/>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269702">
    <w:name w:val="xl1269702"/>
    <w:basedOn w:val="a3"/>
    <w:rsid w:val="005A5737"/>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79702">
    <w:name w:val="xl1279702"/>
    <w:basedOn w:val="a3"/>
    <w:rsid w:val="005A5737"/>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89702">
    <w:name w:val="xl1289702"/>
    <w:basedOn w:val="a3"/>
    <w:rsid w:val="005A5737"/>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299702">
    <w:name w:val="xl1299702"/>
    <w:basedOn w:val="a3"/>
    <w:rsid w:val="005A5737"/>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09702">
    <w:name w:val="xl130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319702">
    <w:name w:val="xl1319702"/>
    <w:basedOn w:val="a3"/>
    <w:rsid w:val="005A5737"/>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29702">
    <w:name w:val="xl1329702"/>
    <w:basedOn w:val="a3"/>
    <w:rsid w:val="005A5737"/>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39702">
    <w:name w:val="xl1339702"/>
    <w:basedOn w:val="a3"/>
    <w:rsid w:val="005A5737"/>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9702">
    <w:name w:val="xl134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9702">
    <w:name w:val="xl1359702"/>
    <w:basedOn w:val="a3"/>
    <w:rsid w:val="005A5737"/>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369702">
    <w:name w:val="xl1369702"/>
    <w:basedOn w:val="a3"/>
    <w:rsid w:val="005A5737"/>
    <w:pPr>
      <w:spacing w:before="100" w:beforeAutospacing="1" w:after="100" w:afterAutospacing="1" w:line="240" w:lineRule="auto"/>
      <w:textAlignment w:val="bottom"/>
    </w:pPr>
    <w:rPr>
      <w:rFonts w:ascii="Times New Roman" w:eastAsiaTheme="minorEastAsia" w:hAnsi="Times New Roman"/>
      <w:color w:val="000000"/>
      <w:sz w:val="24"/>
      <w:szCs w:val="24"/>
      <w:lang w:eastAsia="ru-RU"/>
    </w:rPr>
  </w:style>
  <w:style w:type="paragraph" w:customStyle="1" w:styleId="xl1379702">
    <w:name w:val="xl1379702"/>
    <w:basedOn w:val="a3"/>
    <w:rsid w:val="005A5737"/>
    <w:pPr>
      <w:spacing w:before="100" w:beforeAutospacing="1" w:after="100" w:afterAutospacing="1" w:line="240" w:lineRule="auto"/>
      <w:jc w:val="center"/>
      <w:textAlignment w:val="top"/>
    </w:pPr>
    <w:rPr>
      <w:rFonts w:ascii="Times New Roman" w:eastAsiaTheme="minorEastAsia" w:hAnsi="Times New Roman"/>
      <w:b/>
      <w:bCs/>
      <w:color w:val="000000"/>
      <w:sz w:val="24"/>
      <w:szCs w:val="24"/>
      <w:lang w:eastAsia="ru-RU"/>
    </w:rPr>
  </w:style>
  <w:style w:type="paragraph" w:customStyle="1" w:styleId="xl1389702">
    <w:name w:val="xl1389702"/>
    <w:basedOn w:val="a3"/>
    <w:rsid w:val="005A5737"/>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399702">
    <w:name w:val="xl1399702"/>
    <w:basedOn w:val="a3"/>
    <w:rsid w:val="005A5737"/>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09702">
    <w:name w:val="xl1409702"/>
    <w:basedOn w:val="a3"/>
    <w:rsid w:val="005A5737"/>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19702">
    <w:name w:val="xl141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29702">
    <w:name w:val="xl1429702"/>
    <w:basedOn w:val="a3"/>
    <w:rsid w:val="005A5737"/>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39702">
    <w:name w:val="xl1439702"/>
    <w:basedOn w:val="a3"/>
    <w:rsid w:val="005A5737"/>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49702">
    <w:name w:val="xl1449702"/>
    <w:basedOn w:val="a3"/>
    <w:rsid w:val="005A5737"/>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459702">
    <w:name w:val="xl1459702"/>
    <w:basedOn w:val="a3"/>
    <w:rsid w:val="005A5737"/>
    <w:pPr>
      <w:pBdr>
        <w:top w:val="single" w:sz="4" w:space="1" w:color="auto"/>
        <w:left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69702">
    <w:name w:val="xl1469702"/>
    <w:basedOn w:val="a3"/>
    <w:rsid w:val="005A5737"/>
    <w:pPr>
      <w:pBdr>
        <w:top w:val="single" w:sz="4" w:space="1" w:color="auto"/>
        <w:bottom w:val="single" w:sz="4" w:space="0"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79702">
    <w:name w:val="xl1479702"/>
    <w:basedOn w:val="a3"/>
    <w:rsid w:val="005A5737"/>
    <w:pPr>
      <w:pBdr>
        <w:top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489702">
    <w:name w:val="xl1489702"/>
    <w:basedOn w:val="a3"/>
    <w:rsid w:val="005A5737"/>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99702">
    <w:name w:val="xl1499702"/>
    <w:basedOn w:val="a3"/>
    <w:rsid w:val="005A5737"/>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09702">
    <w:name w:val="xl1509702"/>
    <w:basedOn w:val="a3"/>
    <w:rsid w:val="005A5737"/>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19702">
    <w:name w:val="xl151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529702">
    <w:name w:val="xl1529702"/>
    <w:basedOn w:val="a3"/>
    <w:rsid w:val="005A5737"/>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39702">
    <w:name w:val="xl1539702"/>
    <w:basedOn w:val="a3"/>
    <w:rsid w:val="005A5737"/>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49702">
    <w:name w:val="xl1549702"/>
    <w:basedOn w:val="a3"/>
    <w:rsid w:val="005A5737"/>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559702">
    <w:name w:val="xl1559702"/>
    <w:basedOn w:val="a3"/>
    <w:rsid w:val="005A5737"/>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569702">
    <w:name w:val="xl1569702"/>
    <w:basedOn w:val="a3"/>
    <w:rsid w:val="005A5737"/>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579702">
    <w:name w:val="xl1579702"/>
    <w:basedOn w:val="a3"/>
    <w:rsid w:val="005A5737"/>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89702">
    <w:name w:val="xl1589702"/>
    <w:basedOn w:val="a3"/>
    <w:rsid w:val="005A5737"/>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599702">
    <w:name w:val="xl1599702"/>
    <w:basedOn w:val="a3"/>
    <w:rsid w:val="005A5737"/>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09702">
    <w:name w:val="xl1609702"/>
    <w:basedOn w:val="a3"/>
    <w:rsid w:val="005A5737"/>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19702">
    <w:name w:val="xl1619702"/>
    <w:basedOn w:val="a3"/>
    <w:rsid w:val="005A5737"/>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29702">
    <w:name w:val="xl162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39702">
    <w:name w:val="xl1639702"/>
    <w:basedOn w:val="a3"/>
    <w:rsid w:val="005A5737"/>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1649702">
    <w:name w:val="xl1649702"/>
    <w:basedOn w:val="a3"/>
    <w:rsid w:val="005A5737"/>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59702">
    <w:name w:val="xl1659702"/>
    <w:basedOn w:val="a3"/>
    <w:rsid w:val="005A5737"/>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69702">
    <w:name w:val="xl1669702"/>
    <w:basedOn w:val="a3"/>
    <w:rsid w:val="005A5737"/>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lang w:eastAsia="ru-RU"/>
    </w:rPr>
  </w:style>
  <w:style w:type="paragraph" w:customStyle="1" w:styleId="xl1679702">
    <w:name w:val="xl1679702"/>
    <w:basedOn w:val="a3"/>
    <w:rsid w:val="005A5737"/>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89702">
    <w:name w:val="xl1689702"/>
    <w:basedOn w:val="a3"/>
    <w:rsid w:val="005A5737"/>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699702">
    <w:name w:val="xl1699702"/>
    <w:basedOn w:val="a3"/>
    <w:rsid w:val="005A5737"/>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lang w:eastAsia="ru-RU"/>
    </w:rPr>
  </w:style>
  <w:style w:type="paragraph" w:customStyle="1" w:styleId="xl1709702">
    <w:name w:val="xl1709702"/>
    <w:basedOn w:val="a3"/>
    <w:rsid w:val="005A5737"/>
    <w:pPr>
      <w:pBdr>
        <w:top w:val="single" w:sz="4" w:space="1" w:color="auto"/>
        <w:bottom w:val="single" w:sz="4" w:space="0"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719702">
    <w:name w:val="xl1719702"/>
    <w:basedOn w:val="a3"/>
    <w:rsid w:val="005A5737"/>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font516799">
    <w:name w:val="font516799"/>
    <w:basedOn w:val="a3"/>
    <w:rsid w:val="004029CB"/>
    <w:pPr>
      <w:spacing w:before="100" w:beforeAutospacing="1" w:after="100" w:afterAutospacing="1" w:line="240" w:lineRule="auto"/>
    </w:pPr>
    <w:rPr>
      <w:rFonts w:ascii="Times New Roman" w:eastAsiaTheme="minorEastAsia" w:hAnsi="Times New Roman"/>
      <w:color w:val="000000"/>
      <w:sz w:val="20"/>
      <w:szCs w:val="20"/>
      <w:lang w:eastAsia="ru-RU"/>
    </w:rPr>
  </w:style>
  <w:style w:type="paragraph" w:customStyle="1" w:styleId="font616799">
    <w:name w:val="font616799"/>
    <w:basedOn w:val="a3"/>
    <w:rsid w:val="004029CB"/>
    <w:pPr>
      <w:spacing w:before="100" w:beforeAutospacing="1" w:after="100" w:afterAutospacing="1" w:line="240" w:lineRule="auto"/>
    </w:pPr>
    <w:rPr>
      <w:rFonts w:ascii="Times New Roman" w:eastAsiaTheme="minorEastAsia" w:hAnsi="Times New Roman"/>
      <w:color w:val="FF0000"/>
      <w:sz w:val="20"/>
      <w:szCs w:val="20"/>
      <w:lang w:eastAsia="ru-RU"/>
    </w:rPr>
  </w:style>
  <w:style w:type="paragraph" w:customStyle="1" w:styleId="xl6816799">
    <w:name w:val="xl6816799"/>
    <w:basedOn w:val="a3"/>
    <w:rsid w:val="004029CB"/>
    <w:pPr>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6916799">
    <w:name w:val="xl6916799"/>
    <w:basedOn w:val="a3"/>
    <w:rsid w:val="004029CB"/>
    <w:pP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7016799">
    <w:name w:val="xl7016799"/>
    <w:basedOn w:val="a3"/>
    <w:rsid w:val="004029CB"/>
    <w:pPr>
      <w:spacing w:before="100" w:beforeAutospacing="1" w:after="100" w:afterAutospacing="1" w:line="240" w:lineRule="auto"/>
      <w:jc w:val="center"/>
      <w:textAlignment w:val="top"/>
    </w:pPr>
    <w:rPr>
      <w:rFonts w:ascii="Times New Roman" w:eastAsiaTheme="minorEastAsia" w:hAnsi="Times New Roman"/>
      <w:color w:val="000000"/>
      <w:sz w:val="24"/>
      <w:szCs w:val="24"/>
      <w:lang w:eastAsia="ru-RU"/>
    </w:rPr>
  </w:style>
  <w:style w:type="paragraph" w:customStyle="1" w:styleId="xl7116799">
    <w:name w:val="xl7116799"/>
    <w:basedOn w:val="a3"/>
    <w:rsid w:val="004029CB"/>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216799">
    <w:name w:val="xl7216799"/>
    <w:basedOn w:val="a3"/>
    <w:rsid w:val="004029CB"/>
    <w:pPr>
      <w:shd w:val="clear" w:color="000000" w:fill="FFFFFF"/>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7316799">
    <w:name w:val="xl7316799"/>
    <w:basedOn w:val="a3"/>
    <w:rsid w:val="004029CB"/>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416799">
    <w:name w:val="xl74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516799">
    <w:name w:val="xl75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616799">
    <w:name w:val="xl7616799"/>
    <w:basedOn w:val="a3"/>
    <w:rsid w:val="004029CB"/>
    <w:pP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7716799">
    <w:name w:val="xl7716799"/>
    <w:basedOn w:val="a3"/>
    <w:rsid w:val="004029CB"/>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7816799">
    <w:name w:val="xl7816799"/>
    <w:basedOn w:val="a3"/>
    <w:rsid w:val="004029CB"/>
    <w:pPr>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7916799">
    <w:name w:val="xl7916799"/>
    <w:basedOn w:val="a3"/>
    <w:rsid w:val="004029CB"/>
    <w:pPr>
      <w:spacing w:before="100" w:beforeAutospacing="1" w:after="100" w:afterAutospacing="1" w:line="240" w:lineRule="auto"/>
      <w:jc w:val="center"/>
      <w:textAlignment w:val="top"/>
    </w:pPr>
    <w:rPr>
      <w:rFonts w:ascii="Times New Roman" w:eastAsiaTheme="minorEastAsia" w:hAnsi="Times New Roman"/>
      <w:color w:val="FFFFFF"/>
      <w:lang w:eastAsia="ru-RU"/>
    </w:rPr>
  </w:style>
  <w:style w:type="paragraph" w:customStyle="1" w:styleId="xl8016799">
    <w:name w:val="xl8016799"/>
    <w:basedOn w:val="a3"/>
    <w:rsid w:val="004029CB"/>
    <w:pPr>
      <w:pBdr>
        <w:left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8116799">
    <w:name w:val="xl8116799"/>
    <w:basedOn w:val="a3"/>
    <w:rsid w:val="004029CB"/>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8216799">
    <w:name w:val="xl8216799"/>
    <w:basedOn w:val="a3"/>
    <w:rsid w:val="004029CB"/>
    <w:pPr>
      <w:pBdr>
        <w:top w:val="single" w:sz="4" w:space="1" w:color="auto"/>
        <w:left w:val="single" w:sz="4" w:space="1" w:color="auto"/>
        <w:bottom w:val="single" w:sz="4" w:space="0" w:color="auto"/>
        <w:right w:val="single" w:sz="4" w:space="1" w:color="auto"/>
      </w:pBdr>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316799">
    <w:name w:val="xl83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8416799">
    <w:name w:val="xl8416799"/>
    <w:basedOn w:val="a3"/>
    <w:rsid w:val="004029CB"/>
    <w:pPr>
      <w:pBdr>
        <w:top w:val="single" w:sz="4" w:space="1" w:color="auto"/>
        <w:left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516799">
    <w:name w:val="xl85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616799">
    <w:name w:val="xl8616799"/>
    <w:basedOn w:val="a3"/>
    <w:rsid w:val="004029CB"/>
    <w:pPr>
      <w:pBdr>
        <w:top w:val="single" w:sz="4" w:space="1" w:color="auto"/>
        <w:bottom w:val="single" w:sz="4" w:space="0"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716799">
    <w:name w:val="xl8716799"/>
    <w:basedOn w:val="a3"/>
    <w:rsid w:val="004029CB"/>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8816799">
    <w:name w:val="xl8816799"/>
    <w:basedOn w:val="a3"/>
    <w:rsid w:val="004029CB"/>
    <w:pPr>
      <w:pBdr>
        <w:top w:val="single" w:sz="4" w:space="1" w:color="auto"/>
        <w:bottom w:val="single" w:sz="4" w:space="0"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8916799">
    <w:name w:val="xl8916799"/>
    <w:basedOn w:val="a3"/>
    <w:rsid w:val="004029CB"/>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016799">
    <w:name w:val="xl90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116799">
    <w:name w:val="xl91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216799">
    <w:name w:val="xl9216799"/>
    <w:basedOn w:val="a3"/>
    <w:rsid w:val="004029CB"/>
    <w:pPr>
      <w:pBdr>
        <w:top w:val="single" w:sz="4" w:space="1" w:color="auto"/>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316799">
    <w:name w:val="xl93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416799">
    <w:name w:val="xl94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516799">
    <w:name w:val="xl95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9616799">
    <w:name w:val="xl9616799"/>
    <w:basedOn w:val="a3"/>
    <w:rsid w:val="004029CB"/>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716799">
    <w:name w:val="xl97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9816799">
    <w:name w:val="xl9816799"/>
    <w:basedOn w:val="a3"/>
    <w:rsid w:val="004029CB"/>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9916799">
    <w:name w:val="xl99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0016799">
    <w:name w:val="xl100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jc w:val="right"/>
      <w:textAlignment w:val="top"/>
    </w:pPr>
    <w:rPr>
      <w:rFonts w:ascii="Times New Roman" w:eastAsiaTheme="minorEastAsia" w:hAnsi="Times New Roman"/>
      <w:sz w:val="20"/>
      <w:szCs w:val="20"/>
      <w:lang w:eastAsia="ru-RU"/>
    </w:rPr>
  </w:style>
  <w:style w:type="paragraph" w:customStyle="1" w:styleId="xl10116799">
    <w:name w:val="xl101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216799">
    <w:name w:val="xl10216799"/>
    <w:basedOn w:val="a3"/>
    <w:rsid w:val="004029CB"/>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316799">
    <w:name w:val="xl103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416799">
    <w:name w:val="xl104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516799">
    <w:name w:val="xl10516799"/>
    <w:basedOn w:val="a3"/>
    <w:rsid w:val="004029CB"/>
    <w:pPr>
      <w:pBdr>
        <w:top w:val="single" w:sz="4" w:space="1" w:color="auto"/>
        <w:lef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616799">
    <w:name w:val="xl10616799"/>
    <w:basedOn w:val="a3"/>
    <w:rsid w:val="004029CB"/>
    <w:pPr>
      <w:pBdr>
        <w:top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716799">
    <w:name w:val="xl10716799"/>
    <w:basedOn w:val="a3"/>
    <w:rsid w:val="004029CB"/>
    <w:pPr>
      <w:pBdr>
        <w:top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0816799">
    <w:name w:val="xl108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0916799">
    <w:name w:val="xl10916799"/>
    <w:basedOn w:val="a3"/>
    <w:rsid w:val="004029CB"/>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1016799">
    <w:name w:val="xl11016799"/>
    <w:basedOn w:val="a3"/>
    <w:rsid w:val="004029CB"/>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116799">
    <w:name w:val="xl11116799"/>
    <w:basedOn w:val="a3"/>
    <w:rsid w:val="004029CB"/>
    <w:pPr>
      <w:pBdr>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1216799">
    <w:name w:val="xl11216799"/>
    <w:basedOn w:val="a3"/>
    <w:rsid w:val="004029CB"/>
    <w:pPr>
      <w:pBdr>
        <w:top w:val="single" w:sz="4" w:space="1" w:color="auto"/>
      </w:pBdr>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1316799">
    <w:name w:val="xl11316799"/>
    <w:basedOn w:val="a3"/>
    <w:rsid w:val="004029CB"/>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416799">
    <w:name w:val="xl114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516799">
    <w:name w:val="xl11516799"/>
    <w:basedOn w:val="a3"/>
    <w:rsid w:val="004029CB"/>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616799">
    <w:name w:val="xl11616799"/>
    <w:basedOn w:val="a3"/>
    <w:rsid w:val="004029CB"/>
    <w:pPr>
      <w:pBdr>
        <w:top w:val="single" w:sz="4" w:space="1" w:color="auto"/>
        <w:left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716799">
    <w:name w:val="xl11716799"/>
    <w:basedOn w:val="a3"/>
    <w:rsid w:val="004029CB"/>
    <w:pPr>
      <w:pBdr>
        <w:top w:val="single" w:sz="4" w:space="1"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816799">
    <w:name w:val="xl11816799"/>
    <w:basedOn w:val="a3"/>
    <w:rsid w:val="004029CB"/>
    <w:pPr>
      <w:pBdr>
        <w:top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1916799">
    <w:name w:val="xl11916799"/>
    <w:basedOn w:val="a3"/>
    <w:rsid w:val="004029CB"/>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right"/>
      <w:textAlignment w:val="top"/>
    </w:pPr>
    <w:rPr>
      <w:rFonts w:ascii="Times New Roman" w:eastAsiaTheme="minorEastAsia" w:hAnsi="Times New Roman"/>
      <w:color w:val="000000"/>
      <w:sz w:val="20"/>
      <w:szCs w:val="20"/>
      <w:lang w:eastAsia="ru-RU"/>
    </w:rPr>
  </w:style>
  <w:style w:type="paragraph" w:customStyle="1" w:styleId="xl12016799">
    <w:name w:val="xl12016799"/>
    <w:basedOn w:val="a3"/>
    <w:rsid w:val="004029CB"/>
    <w:pPr>
      <w:shd w:val="clear" w:color="000000" w:fill="FFFF00"/>
      <w:spacing w:before="100" w:beforeAutospacing="1" w:after="100" w:afterAutospacing="1" w:line="240" w:lineRule="auto"/>
      <w:textAlignment w:val="top"/>
    </w:pPr>
    <w:rPr>
      <w:rFonts w:ascii="Times New Roman" w:eastAsiaTheme="minorEastAsia" w:hAnsi="Times New Roman"/>
      <w:color w:val="000000"/>
      <w:sz w:val="24"/>
      <w:szCs w:val="24"/>
      <w:lang w:eastAsia="ru-RU"/>
    </w:rPr>
  </w:style>
  <w:style w:type="paragraph" w:customStyle="1" w:styleId="xl12116799">
    <w:name w:val="xl12116799"/>
    <w:basedOn w:val="a3"/>
    <w:rsid w:val="004029CB"/>
    <w:pPr>
      <w:shd w:val="clear" w:color="000000" w:fill="FFFF00"/>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2216799">
    <w:name w:val="xl12216799"/>
    <w:basedOn w:val="a3"/>
    <w:rsid w:val="004029CB"/>
    <w:pPr>
      <w:shd w:val="clear" w:color="000000" w:fill="FFFF00"/>
      <w:spacing w:before="100" w:beforeAutospacing="1" w:after="100" w:afterAutospacing="1" w:line="240" w:lineRule="auto"/>
      <w:textAlignment w:val="top"/>
    </w:pPr>
    <w:rPr>
      <w:rFonts w:ascii="Times New Roman" w:eastAsiaTheme="minorEastAsia" w:hAnsi="Times New Roman"/>
      <w:color w:val="FFFFFF"/>
      <w:lang w:eastAsia="ru-RU"/>
    </w:rPr>
  </w:style>
  <w:style w:type="paragraph" w:customStyle="1" w:styleId="xl12316799">
    <w:name w:val="xl12316799"/>
    <w:basedOn w:val="a3"/>
    <w:rsid w:val="004029CB"/>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2416799">
    <w:name w:val="xl12416799"/>
    <w:basedOn w:val="a3"/>
    <w:rsid w:val="004029CB"/>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516799">
    <w:name w:val="xl12516799"/>
    <w:basedOn w:val="a3"/>
    <w:rsid w:val="004029CB"/>
    <w:pPr>
      <w:pBdr>
        <w:top w:val="single" w:sz="4" w:space="1" w:color="auto"/>
        <w:left w:val="single" w:sz="4" w:space="1" w:color="auto"/>
        <w:bottom w:val="single" w:sz="4" w:space="0" w:color="auto"/>
        <w:right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616799">
    <w:name w:val="xl12616799"/>
    <w:basedOn w:val="a3"/>
    <w:rsid w:val="004029CB"/>
    <w:pPr>
      <w:pBdr>
        <w:top w:val="single" w:sz="4" w:space="1" w:color="auto"/>
        <w:left w:val="single" w:sz="4" w:space="1" w:color="auto"/>
        <w:right w:val="single" w:sz="4" w:space="1" w:color="auto"/>
      </w:pBdr>
      <w:shd w:val="clear" w:color="000000" w:fill="FFFF00"/>
      <w:spacing w:before="100" w:beforeAutospacing="1" w:after="100" w:afterAutospacing="1" w:line="240" w:lineRule="auto"/>
      <w:jc w:val="center"/>
      <w:textAlignment w:val="top"/>
    </w:pPr>
    <w:rPr>
      <w:rFonts w:ascii="Times New Roman" w:eastAsiaTheme="minorEastAsia" w:hAnsi="Times New Roman"/>
      <w:color w:val="000000"/>
      <w:sz w:val="20"/>
      <w:szCs w:val="20"/>
      <w:lang w:eastAsia="ru-RU"/>
    </w:rPr>
  </w:style>
  <w:style w:type="paragraph" w:customStyle="1" w:styleId="xl12716799">
    <w:name w:val="xl12716799"/>
    <w:basedOn w:val="a3"/>
    <w:rsid w:val="004029CB"/>
    <w:pPr>
      <w:pBdr>
        <w:top w:val="single" w:sz="4" w:space="1" w:color="auto"/>
      </w:pBdr>
      <w:shd w:val="clear" w:color="000000" w:fill="FFFF00"/>
      <w:spacing w:before="100" w:beforeAutospacing="1" w:after="100" w:afterAutospacing="1" w:line="240" w:lineRule="auto"/>
      <w:textAlignment w:val="top"/>
    </w:pPr>
    <w:rPr>
      <w:rFonts w:ascii="Times New Roman" w:eastAsiaTheme="minorEastAsia" w:hAnsi="Times New Roman"/>
      <w:color w:val="000000"/>
      <w:sz w:val="28"/>
      <w:szCs w:val="28"/>
      <w:lang w:eastAsia="ru-RU"/>
    </w:rPr>
  </w:style>
  <w:style w:type="paragraph" w:customStyle="1" w:styleId="xl12816799">
    <w:name w:val="xl12816799"/>
    <w:basedOn w:val="a3"/>
    <w:rsid w:val="004029CB"/>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2916799">
    <w:name w:val="xl129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016799">
    <w:name w:val="xl13016799"/>
    <w:basedOn w:val="a3"/>
    <w:rsid w:val="004029CB"/>
    <w:pPr>
      <w:pBdr>
        <w:left w:val="single" w:sz="4" w:space="1" w:color="auto"/>
        <w:bottom w:val="single" w:sz="4" w:space="0"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116799">
    <w:name w:val="xl13116799"/>
    <w:basedOn w:val="a3"/>
    <w:rsid w:val="004029CB"/>
    <w:pPr>
      <w:pBdr>
        <w:top w:val="single" w:sz="4" w:space="1" w:color="auto"/>
        <w:left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3216799">
    <w:name w:val="xl13216799"/>
    <w:basedOn w:val="a3"/>
    <w:rsid w:val="004029CB"/>
    <w:pPr>
      <w:pBdr>
        <w:left w:val="single" w:sz="4" w:space="1" w:color="auto"/>
        <w:right w:val="single" w:sz="4" w:space="1" w:color="auto"/>
      </w:pBdr>
      <w:spacing w:before="100" w:beforeAutospacing="1" w:after="100" w:afterAutospacing="1" w:line="240" w:lineRule="auto"/>
      <w:textAlignment w:val="bottom"/>
    </w:pPr>
    <w:rPr>
      <w:rFonts w:ascii="Times New Roman" w:eastAsiaTheme="minorEastAsia" w:hAnsi="Times New Roman"/>
      <w:sz w:val="20"/>
      <w:szCs w:val="20"/>
      <w:lang w:eastAsia="ru-RU"/>
    </w:rPr>
  </w:style>
  <w:style w:type="paragraph" w:customStyle="1" w:styleId="xl13316799">
    <w:name w:val="xl13316799"/>
    <w:basedOn w:val="a3"/>
    <w:rsid w:val="004029CB"/>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416799">
    <w:name w:val="xl13416799"/>
    <w:basedOn w:val="a3"/>
    <w:rsid w:val="004029CB"/>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516799">
    <w:name w:val="xl135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3616799">
    <w:name w:val="xl13616799"/>
    <w:basedOn w:val="a3"/>
    <w:rsid w:val="004029CB"/>
    <w:pPr>
      <w:pBdr>
        <w:top w:val="single" w:sz="4" w:space="1" w:color="auto"/>
        <w:left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716799">
    <w:name w:val="xl13716799"/>
    <w:basedOn w:val="a3"/>
    <w:rsid w:val="004029CB"/>
    <w:pPr>
      <w:pBdr>
        <w:top w:val="single" w:sz="4" w:space="1"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816799">
    <w:name w:val="xl138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3916799">
    <w:name w:val="xl139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016799">
    <w:name w:val="xl14016799"/>
    <w:basedOn w:val="a3"/>
    <w:rsid w:val="004029CB"/>
    <w:pPr>
      <w:pBdr>
        <w:left w:val="single" w:sz="4" w:space="1" w:color="auto"/>
        <w:bottom w:val="single" w:sz="4" w:space="0"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116799">
    <w:name w:val="xl14116799"/>
    <w:basedOn w:val="a3"/>
    <w:rsid w:val="004029CB"/>
    <w:pPr>
      <w:pBdr>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216799">
    <w:name w:val="xl14216799"/>
    <w:basedOn w:val="a3"/>
    <w:rsid w:val="004029CB"/>
    <w:pPr>
      <w:spacing w:before="100" w:beforeAutospacing="1" w:after="100" w:afterAutospacing="1" w:line="240" w:lineRule="auto"/>
      <w:textAlignment w:val="bottom"/>
    </w:pPr>
    <w:rPr>
      <w:rFonts w:ascii="Times New Roman" w:eastAsiaTheme="minorEastAsia" w:hAnsi="Times New Roman"/>
      <w:color w:val="000000"/>
      <w:lang w:eastAsia="ru-RU"/>
    </w:rPr>
  </w:style>
  <w:style w:type="paragraph" w:customStyle="1" w:styleId="xl14316799">
    <w:name w:val="xl14316799"/>
    <w:basedOn w:val="a3"/>
    <w:rsid w:val="004029CB"/>
    <w:pPr>
      <w:spacing w:before="100" w:beforeAutospacing="1" w:after="100" w:afterAutospacing="1" w:line="240" w:lineRule="auto"/>
      <w:jc w:val="center"/>
      <w:textAlignment w:val="top"/>
    </w:pPr>
    <w:rPr>
      <w:rFonts w:ascii="Times New Roman" w:eastAsiaTheme="minorEastAsia" w:hAnsi="Times New Roman"/>
      <w:b/>
      <w:bCs/>
      <w:color w:val="000000"/>
      <w:lang w:eastAsia="ru-RU"/>
    </w:rPr>
  </w:style>
  <w:style w:type="paragraph" w:customStyle="1" w:styleId="xl14416799">
    <w:name w:val="xl14416799"/>
    <w:basedOn w:val="a3"/>
    <w:rsid w:val="004029CB"/>
    <w:pPr>
      <w:pBdr>
        <w:top w:val="single" w:sz="4" w:space="1" w:color="auto"/>
        <w:left w:val="single" w:sz="4" w:space="1" w:color="auto"/>
        <w:right w:val="single" w:sz="4" w:space="1" w:color="auto"/>
      </w:pBdr>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516799">
    <w:name w:val="xl14516799"/>
    <w:basedOn w:val="a3"/>
    <w:rsid w:val="004029CB"/>
    <w:pPr>
      <w:pBdr>
        <w:top w:val="single" w:sz="4" w:space="1" w:color="auto"/>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616799">
    <w:name w:val="xl14616799"/>
    <w:basedOn w:val="a3"/>
    <w:rsid w:val="004029CB"/>
    <w:pPr>
      <w:pBdr>
        <w:left w:val="single" w:sz="4" w:space="1" w:color="auto"/>
        <w:right w:val="single" w:sz="4" w:space="1" w:color="auto"/>
      </w:pBdr>
      <w:shd w:val="clear" w:color="000000" w:fill="FFFFFF"/>
      <w:spacing w:before="100" w:beforeAutospacing="1" w:after="100" w:afterAutospacing="1" w:line="240" w:lineRule="auto"/>
      <w:jc w:val="center"/>
      <w:textAlignment w:val="top"/>
    </w:pPr>
    <w:rPr>
      <w:rFonts w:ascii="Times New Roman" w:eastAsiaTheme="minorEastAsia" w:hAnsi="Times New Roman"/>
      <w:color w:val="000000"/>
      <w:lang w:eastAsia="ru-RU"/>
    </w:rPr>
  </w:style>
  <w:style w:type="paragraph" w:customStyle="1" w:styleId="xl14716799">
    <w:name w:val="xl14716799"/>
    <w:basedOn w:val="a3"/>
    <w:rsid w:val="004029CB"/>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816799">
    <w:name w:val="xl14816799"/>
    <w:basedOn w:val="a3"/>
    <w:rsid w:val="004029CB"/>
    <w:pPr>
      <w:pBdr>
        <w:left w:val="single" w:sz="4" w:space="1"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4916799">
    <w:name w:val="xl14916799"/>
    <w:basedOn w:val="a3"/>
    <w:rsid w:val="004029CB"/>
    <w:pPr>
      <w:pBdr>
        <w:top w:val="single" w:sz="4" w:space="1" w:color="auto"/>
        <w:left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016799">
    <w:name w:val="xl15016799"/>
    <w:basedOn w:val="a3"/>
    <w:rsid w:val="004029CB"/>
    <w:pPr>
      <w:pBdr>
        <w:top w:val="single" w:sz="4" w:space="1" w:color="auto"/>
        <w:bottom w:val="single" w:sz="4" w:space="0"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116799">
    <w:name w:val="xl15116799"/>
    <w:basedOn w:val="a3"/>
    <w:rsid w:val="004029CB"/>
    <w:pPr>
      <w:pBdr>
        <w:top w:val="single" w:sz="4" w:space="1" w:color="auto"/>
        <w:bottom w:val="single" w:sz="4" w:space="0" w:color="auto"/>
        <w:right w:val="single" w:sz="4" w:space="1" w:color="auto"/>
      </w:pBdr>
      <w:shd w:val="clear" w:color="000000" w:fill="FFFFFF"/>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216799">
    <w:name w:val="xl15216799"/>
    <w:basedOn w:val="a3"/>
    <w:rsid w:val="004029CB"/>
    <w:pPr>
      <w:pBdr>
        <w:left w:val="single" w:sz="4" w:space="1"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316799">
    <w:name w:val="xl15316799"/>
    <w:basedOn w:val="a3"/>
    <w:rsid w:val="004029CB"/>
    <w:pPr>
      <w:pBdr>
        <w:left w:val="single" w:sz="4" w:space="1" w:color="auto"/>
        <w:bottom w:val="single" w:sz="4" w:space="0" w:color="auto"/>
        <w:right w:val="single" w:sz="4" w:space="1" w:color="auto"/>
      </w:pBdr>
      <w:spacing w:before="100" w:beforeAutospacing="1" w:after="100" w:afterAutospacing="1" w:line="240" w:lineRule="auto"/>
      <w:textAlignment w:val="bottom"/>
    </w:pPr>
    <w:rPr>
      <w:rFonts w:ascii="Arial CYR" w:eastAsiaTheme="minorEastAsia" w:hAnsi="Arial CYR" w:cs="Arial CYR"/>
      <w:sz w:val="20"/>
      <w:szCs w:val="20"/>
      <w:lang w:eastAsia="ru-RU"/>
    </w:rPr>
  </w:style>
  <w:style w:type="paragraph" w:customStyle="1" w:styleId="xl15416799">
    <w:name w:val="xl15416799"/>
    <w:basedOn w:val="a3"/>
    <w:rsid w:val="004029CB"/>
    <w:pPr>
      <w:pBdr>
        <w:top w:val="single" w:sz="4" w:space="1" w:color="auto"/>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516799">
    <w:name w:val="xl15516799"/>
    <w:basedOn w:val="a3"/>
    <w:rsid w:val="004029CB"/>
    <w:pPr>
      <w:pBdr>
        <w:left w:val="single" w:sz="4" w:space="1" w:color="auto"/>
        <w:right w:val="single" w:sz="4" w:space="1" w:color="auto"/>
      </w:pBdr>
      <w:spacing w:before="100" w:beforeAutospacing="1" w:after="100" w:afterAutospacing="1" w:line="240" w:lineRule="auto"/>
      <w:textAlignment w:val="top"/>
    </w:pPr>
    <w:rPr>
      <w:rFonts w:ascii="Times New Roman" w:eastAsiaTheme="minorEastAsia" w:hAnsi="Times New Roman"/>
      <w:color w:val="000000"/>
      <w:sz w:val="20"/>
      <w:szCs w:val="20"/>
      <w:lang w:eastAsia="ru-RU"/>
    </w:rPr>
  </w:style>
  <w:style w:type="paragraph" w:customStyle="1" w:styleId="xl15616799">
    <w:name w:val="xl15616799"/>
    <w:basedOn w:val="a3"/>
    <w:rsid w:val="004029CB"/>
    <w:pPr>
      <w:spacing w:before="100" w:beforeAutospacing="1" w:after="100" w:afterAutospacing="1" w:line="240" w:lineRule="auto"/>
      <w:textAlignment w:val="top"/>
    </w:pPr>
    <w:rPr>
      <w:rFonts w:ascii="Times New Roman" w:eastAsiaTheme="minorEastAsia" w:hAnsi="Times New Roman"/>
      <w:color w:val="000000"/>
      <w:lang w:eastAsia="ru-RU"/>
    </w:rPr>
  </w:style>
  <w:style w:type="paragraph" w:customStyle="1" w:styleId="xl15716799">
    <w:name w:val="xl15716799"/>
    <w:basedOn w:val="a3"/>
    <w:rsid w:val="004029CB"/>
    <w:pPr>
      <w:spacing w:before="100" w:beforeAutospacing="1" w:after="100" w:afterAutospacing="1" w:line="240" w:lineRule="auto"/>
      <w:textAlignment w:val="top"/>
    </w:pPr>
    <w:rPr>
      <w:rFonts w:ascii="Arial CYR" w:eastAsiaTheme="minorEastAsia" w:hAnsi="Arial CYR" w:cs="Arial CYR"/>
      <w:color w:val="000000"/>
      <w:lang w:eastAsia="ru-RU"/>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0382">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0124">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89771089">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582442">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370313">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194854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4918711">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764107">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114512">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8813752">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5477069">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login.consultant.ru/link/?req=doc&amp;base=RLAW123&amp;n=325461&amp;dst=101727&amp;field=134&amp;date=06.05.2024" TargetMode="External"/><Relationship Id="rId26" Type="http://schemas.openxmlformats.org/officeDocument/2006/relationships/hyperlink" Target="consultantplus://offline/ref=48D1A8DCC636A8927BD98692AC059BF1EBF3509DEA9A363BC3A2C0745A00AF20646395D7C39899164AF7CBA3E5495E9E27543F19C1F266CD8F2A53BBr277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base=RLAW123&amp;n=331518&amp;dst=101657&amp;field=134&amp;date=06.05.2024" TargetMode="External"/><Relationship Id="rId34" Type="http://schemas.openxmlformats.org/officeDocument/2006/relationships/hyperlink" Target="https://pravo-search.minjust.ru/bigs/showDocument.html?id=D84B785C-78CB-4F3A-984C-395F46763F2B"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gucharch@mail.ru" TargetMode="External"/><Relationship Id="rId17" Type="http://schemas.openxmlformats.org/officeDocument/2006/relationships/hyperlink" Target="https://login.consultant.ru/link/?req=doc&amp;base=RLAW123&amp;n=325461&amp;dst=101547&amp;field=134&amp;date=06.05.2024" TargetMode="External"/><Relationship Id="rId25" Type="http://schemas.openxmlformats.org/officeDocument/2006/relationships/hyperlink" Target="consultantplus://offline/ref=48D1A8DCC636A8927BD98692AC059BF1EBF3509DEA9A363BC3A2C0745A00AF20646395D7C39899164AF7CAA3E6495E9E27543F19C1F266CD8F2A53BBr277K" TargetMode="External"/><Relationship Id="rId33" Type="http://schemas.openxmlformats.org/officeDocument/2006/relationships/image" Target="media/image9.pn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login.consultant.ru/link/?req=doc&amp;base=RLAW123&amp;n=325461&amp;dst=101727&amp;field=134&amp;date=06.05.2024" TargetMode="External"/><Relationship Id="rId20" Type="http://schemas.openxmlformats.org/officeDocument/2006/relationships/hyperlink" Target="https://login.consultant.ru/link/?req=doc&amp;base=RLAW123&amp;n=325461&amp;dst=101727&amp;field=134&amp;date=06.05.2024"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07.krskcit.ru" TargetMode="External"/><Relationship Id="rId24" Type="http://schemas.openxmlformats.org/officeDocument/2006/relationships/hyperlink" Target="http://www._____.ru/" TargetMode="External"/><Relationship Id="rId32" Type="http://schemas.openxmlformats.org/officeDocument/2006/relationships/hyperlink" Target="mailto:bog-sovet@mail.ru" TargetMode="External"/><Relationship Id="rId37" Type="http://schemas.openxmlformats.org/officeDocument/2006/relationships/hyperlink" Target="http://www.boguchansky-raion.gosuslugi.ru"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RLAW123&amp;n=325461&amp;dst=101547&amp;field=134&amp;date=06.05.2024" TargetMode="External"/><Relationship Id="rId23" Type="http://schemas.openxmlformats.org/officeDocument/2006/relationships/hyperlink" Target="https://login.consultant.ru/link/?req=doc&amp;base=LAW&amp;n=448766&amp;dst=100139&amp;field=134&amp;date=06.05.2024" TargetMode="External"/><Relationship Id="rId28" Type="http://schemas.openxmlformats.org/officeDocument/2006/relationships/image" Target="media/image5.jpeg"/><Relationship Id="rId36" Type="http://schemas.openxmlformats.org/officeDocument/2006/relationships/hyperlink" Target="https://pravo-search.minjust.ru/bigs/showDocument.html?id=D84B785C-78CB-4F3A-984C-395F46763F2B" TargetMode="External"/><Relationship Id="rId10" Type="http://schemas.openxmlformats.org/officeDocument/2006/relationships/image" Target="media/image2.jpeg"/><Relationship Id="rId19" Type="http://schemas.openxmlformats.org/officeDocument/2006/relationships/hyperlink" Target="https://login.consultant.ru/link/?req=doc&amp;base=RLAW123&amp;n=325461&amp;dst=101547&amp;field=134&amp;date=06.05.2024" TargetMode="External"/><Relationship Id="rId31" Type="http://schemas.openxmlformats.org/officeDocument/2006/relationships/image" Target="media/image8.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consultantplus://offline/ref=0012969D14ECA32F4B910765726F4B740CAE7411D866D5931EFCF467699DD5CD9D30D7C693122EF389EE1F5BC72DB62B6587830576F2DCAA9A0546DD64eDC" TargetMode="External"/><Relationship Id="rId22" Type="http://schemas.openxmlformats.org/officeDocument/2006/relationships/hyperlink" Target="https://login.consultant.ru/link/?req=doc&amp;base=LAW&amp;n=448766&amp;dst=100133&amp;field=134&amp;date=06.05.2024" TargetMode="External"/><Relationship Id="rId27" Type="http://schemas.openxmlformats.org/officeDocument/2006/relationships/image" Target="media/image4.wmf"/><Relationship Id="rId30" Type="http://schemas.openxmlformats.org/officeDocument/2006/relationships/image" Target="media/image7.png"/><Relationship Id="rId35" Type="http://schemas.openxmlformats.org/officeDocument/2006/relationships/hyperlink" Target="https://pravo-search.minjust.ru/bigs/showDocument.html?id=D84B785C-78CB-4F3A-984C-395F4676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2A70-237A-4C5B-BAA0-00EC59A6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34077</Words>
  <Characters>194239</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227861</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2024-05-06T08:54:00Z</cp:lastPrinted>
  <dcterms:created xsi:type="dcterms:W3CDTF">2024-06-18T09:31:00Z</dcterms:created>
  <dcterms:modified xsi:type="dcterms:W3CDTF">2024-06-18T09:31:00Z</dcterms:modified>
</cp:coreProperties>
</file>