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27F59">
        <w:rPr>
          <w:rFonts w:ascii="Times New Roman" w:eastAsia="Times New Roman" w:hAnsi="Times New Roman"/>
          <w:b/>
          <w:sz w:val="56"/>
          <w:szCs w:val="56"/>
          <w:lang w:eastAsia="ru-RU"/>
        </w:rPr>
        <w:t>30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C27F5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40C3B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891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36891" w:rsidRPr="00C27F59" w:rsidRDefault="00C27F59" w:rsidP="00C27F5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992"/>
        <w:jc w:val="both"/>
        <w:rPr>
          <w:rFonts w:ascii="Times New Roman" w:hAnsi="Times New Roman"/>
          <w:bCs/>
          <w:sz w:val="20"/>
          <w:szCs w:val="20"/>
        </w:rPr>
      </w:pPr>
      <w:r w:rsidRPr="00C27F59">
        <w:rPr>
          <w:rFonts w:ascii="Times New Roman" w:hAnsi="Times New Roman"/>
          <w:bCs/>
          <w:sz w:val="20"/>
          <w:szCs w:val="20"/>
        </w:rPr>
        <w:t>Извещение о проведен</w:t>
      </w:r>
      <w:proofErr w:type="gramStart"/>
      <w:r w:rsidRPr="00C27F59">
        <w:rPr>
          <w:rFonts w:ascii="Times New Roman" w:hAnsi="Times New Roman"/>
          <w:bCs/>
          <w:sz w:val="20"/>
          <w:szCs w:val="20"/>
        </w:rPr>
        <w:t>ии ау</w:t>
      </w:r>
      <w:proofErr w:type="gramEnd"/>
      <w:r w:rsidRPr="00C27F59">
        <w:rPr>
          <w:rFonts w:ascii="Times New Roman" w:hAnsi="Times New Roman"/>
          <w:bCs/>
          <w:sz w:val="20"/>
          <w:szCs w:val="20"/>
        </w:rPr>
        <w:t>кциона на право заключения договора аренды земельного участка.</w:t>
      </w:r>
    </w:p>
    <w:p w:rsidR="00B67042" w:rsidRDefault="00B6704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042" w:rsidRDefault="00B6704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7042" w:rsidRDefault="00B6704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E99" w:rsidRDefault="00D41E99" w:rsidP="00D41E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E99" w:rsidRDefault="00D41E9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E99" w:rsidRDefault="00D41E9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E99" w:rsidRDefault="00D41E9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C3B" w:rsidRDefault="00D40C3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Pr="00C27F59" w:rsidRDefault="00C27F59" w:rsidP="00C27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Извещение о проведен</w:t>
      </w:r>
      <w:proofErr w:type="gramStart"/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C27F59" w:rsidRPr="00C27F59" w:rsidRDefault="00C27F59" w:rsidP="00C27F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с.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03.06.2024 № 517-п</w:t>
      </w:r>
    </w:p>
    <w:p w:rsidR="00C27F59" w:rsidRPr="00C27F59" w:rsidRDefault="00C27F59" w:rsidP="00B05CA8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C27F5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C27F5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0" w:name="_Hlk129855299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C27F59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C27F59" w:rsidRPr="00C27F59" w:rsidRDefault="00C27F59" w:rsidP="00C27F59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27F59" w:rsidRPr="00C27F59" w:rsidRDefault="00C27F59" w:rsidP="00C27F59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0"/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27F5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17.07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.2024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7F59" w:rsidRPr="00C27F59" w:rsidRDefault="00C27F59" w:rsidP="00B05CA8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1" w:name="_Hlk129855315"/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C27F59" w:rsidRPr="00C27F59" w:rsidRDefault="00C27F59" w:rsidP="00B05CA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C27F59" w:rsidRPr="00C27F59" w:rsidRDefault="00C27F59" w:rsidP="00B05CA8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27F59" w:rsidRPr="00C27F59" w:rsidRDefault="00C27F59" w:rsidP="00B05CA8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</w:t>
      </w:r>
      <w:bookmarkEnd w:id="1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24:07:4101001:3552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Российская Федерация, Красноярский край,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сельское поселение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Осиновомысский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сельсовет, поселок Осиновый мыс, территория Восточная, земельный участок 4</w:t>
      </w: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7F59" w:rsidRPr="00C27F59" w:rsidRDefault="00C27F59" w:rsidP="00B05CA8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Виды разрешенного использования: производственная деятельность (код 6.0), в том числе: - объекты промышленного назначения </w:t>
      </w:r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5517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Осиновомысского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ст.31 п.2 стр. 32-34 (https://boguchansky-raion.ru/inova_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block_documentset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document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/194899/)</w:t>
      </w:r>
    </w:p>
    <w:p w:rsidR="00C27F59" w:rsidRPr="00C27F59" w:rsidRDefault="00C27F59" w:rsidP="00B05C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24.04.2024 № 07-4/4907, согласно письму ГПКК «ЦРКК» от 04.04.2024 № 03-1141. Сети газоснабжения отсутствуют на территории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220 674,48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(Двести двадцать тысяч шестьсот семьдесят четыре руб., 48 коп.).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6620,23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(Шесть тысяч шестьсот двадцать руб., 23 коп.).</w:t>
      </w:r>
    </w:p>
    <w:p w:rsidR="00C27F59" w:rsidRPr="00C27F59" w:rsidRDefault="00C27F59" w:rsidP="00B05CA8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Условия участия в аукционе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2" w:name="_Hlk129856087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7F59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C27F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7F59" w:rsidRPr="00C27F59" w:rsidRDefault="00C27F59" w:rsidP="00C27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3" w:name="_Hlk129855346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C27F59" w:rsidRPr="00C27F59" w:rsidRDefault="00C27F59" w:rsidP="00C27F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2"/>
    <w:bookmarkEnd w:id="3"/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13.06.2024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12.07.2024.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C27F59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15.07.2024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110 337,24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десять тысяч триста тридцать семь руб., 24 коп.). 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13.06.2024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12.07.2024.</w:t>
      </w:r>
    </w:p>
    <w:p w:rsidR="00C27F59" w:rsidRPr="00C27F59" w:rsidRDefault="00C27F59" w:rsidP="00B05C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4" w:name="_Hlk129855370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C27F59" w:rsidRPr="00C27F59" w:rsidRDefault="00C27F59" w:rsidP="00C27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C27F5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C27F5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C27F59" w:rsidRPr="00C27F59" w:rsidRDefault="00C27F59" w:rsidP="00C27F59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C27F59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C27F59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C27F59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C27F59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/>
        </w:rPr>
        <w:t>»</w:t>
      </w:r>
      <w:r w:rsidRPr="00C27F59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4"/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и 5 месяцев. 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C27F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C27F59" w:rsidRPr="00C27F59" w:rsidRDefault="00C27F59" w:rsidP="00B05C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C27F5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7F59" w:rsidRPr="00C27F59" w:rsidRDefault="00C27F59" w:rsidP="00C27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27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C27F59" w:rsidRPr="00C27F59" w:rsidRDefault="00C27F59" w:rsidP="00C27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C27F59" w:rsidRPr="00C27F59" w:rsidRDefault="00C27F59" w:rsidP="00C27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О.Б. </w:t>
      </w:r>
      <w:proofErr w:type="spellStart"/>
      <w:r w:rsidRPr="00C27F5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7F59" w:rsidRPr="00C27F59" w:rsidRDefault="00C27F59" w:rsidP="00C27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27F5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18"/>
          <w:szCs w:val="20"/>
          <w:lang w:eastAsia="ru-RU"/>
        </w:rPr>
        <w:t xml:space="preserve">Исп. </w:t>
      </w:r>
      <w:proofErr w:type="spellStart"/>
      <w:r w:rsidRPr="00C27F59">
        <w:rPr>
          <w:rFonts w:ascii="Times New Roman" w:eastAsia="Times New Roman" w:hAnsi="Times New Roman"/>
          <w:sz w:val="18"/>
          <w:szCs w:val="20"/>
          <w:lang w:eastAsia="ru-RU"/>
        </w:rPr>
        <w:t>Метлушенко</w:t>
      </w:r>
      <w:proofErr w:type="spellEnd"/>
      <w:r w:rsidRPr="00C27F59">
        <w:rPr>
          <w:rFonts w:ascii="Times New Roman" w:eastAsia="Times New Roman" w:hAnsi="Times New Roman"/>
          <w:sz w:val="18"/>
          <w:szCs w:val="20"/>
          <w:lang w:eastAsia="ru-RU"/>
        </w:rPr>
        <w:t xml:space="preserve"> Е.С.</w:t>
      </w:r>
    </w:p>
    <w:p w:rsidR="00C27F59" w:rsidRPr="00C27F59" w:rsidRDefault="00C27F59" w:rsidP="00C27F59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C27F59">
        <w:rPr>
          <w:rFonts w:ascii="Times New Roman" w:eastAsia="Times New Roman" w:hAnsi="Times New Roman"/>
          <w:sz w:val="18"/>
          <w:szCs w:val="20"/>
          <w:lang w:eastAsia="ru-RU"/>
        </w:rPr>
        <w:t>тел. 8 902 928 47 50</w:t>
      </w: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C27F59" w:rsidRPr="00C27F59" w:rsidRDefault="00C27F5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FC0A38" w:rsidRPr="00C27F59" w:rsidRDefault="00FC0A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8B6D46" w:rsidRPr="00C27F59" w:rsidRDefault="008B6D4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A3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A33C79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A33C79">
              <w:rPr>
                <w:rFonts w:ascii="Times New Roman" w:eastAsia="Times New Roman" w:hAnsi="Times New Roman"/>
                <w:sz w:val="18"/>
                <w:szCs w:val="18"/>
              </w:rPr>
              <w:t xml:space="preserve">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FB445A" w:rsidRPr="004A38A5" w:rsidRDefault="00FB445A" w:rsidP="008B6D46">
      <w:pPr>
        <w:spacing w:after="0" w:line="240" w:lineRule="auto"/>
        <w:jc w:val="both"/>
        <w:rPr>
          <w:rFonts w:ascii="Times New Roman" w:hAnsi="Times New Roman"/>
        </w:rPr>
      </w:pPr>
    </w:p>
    <w:sectPr w:rsidR="00FB445A" w:rsidRPr="004A38A5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A8" w:rsidRDefault="00B05CA8" w:rsidP="00F3397A">
      <w:pPr>
        <w:spacing w:after="0" w:line="240" w:lineRule="auto"/>
      </w:pPr>
      <w:r>
        <w:separator/>
      </w:r>
    </w:p>
  </w:endnote>
  <w:endnote w:type="continuationSeparator" w:id="0">
    <w:p w:rsidR="00B05CA8" w:rsidRDefault="00B05CA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E20DF3" w:rsidRDefault="007459D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E20DF3" w:rsidRDefault="007459D5">
                      <w:pPr>
                        <w:jc w:val="center"/>
                      </w:pPr>
                      <w:r w:rsidRPr="007459D5">
                        <w:fldChar w:fldCharType="begin"/>
                      </w:r>
                      <w:r w:rsidR="00E20DF3">
                        <w:instrText>PAGE    \* MERGEFORMAT</w:instrText>
                      </w:r>
                      <w:r w:rsidRPr="007459D5">
                        <w:fldChar w:fldCharType="separate"/>
                      </w:r>
                      <w:r w:rsidR="00C27F59" w:rsidRPr="00C27F59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E20DF3" w:rsidRDefault="00E20DF3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7459D5" w:rsidRPr="007459D5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7459D5" w:rsidRPr="007459D5">
                        <w:fldChar w:fldCharType="separate"/>
                      </w:r>
                      <w:r w:rsidR="00C27F59" w:rsidRPr="00C27F59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7459D5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E20DF3" w:rsidRDefault="00E20DF3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E20DF3" w:rsidRDefault="00E20DF3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E20DF3" w:rsidRDefault="007459D5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A8" w:rsidRDefault="00B05CA8" w:rsidP="00F3397A">
      <w:pPr>
        <w:spacing w:after="0" w:line="240" w:lineRule="auto"/>
      </w:pPr>
      <w:r>
        <w:separator/>
      </w:r>
    </w:p>
  </w:footnote>
  <w:footnote w:type="continuationSeparator" w:id="0">
    <w:p w:rsidR="00B05CA8" w:rsidRDefault="00B05CA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D74C5"/>
    <w:multiLevelType w:val="hybridMultilevel"/>
    <w:tmpl w:val="861EC7AC"/>
    <w:lvl w:ilvl="0" w:tplc="CB588C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8"/>
  </w:num>
  <w:num w:numId="5">
    <w:abstractNumId w:val="19"/>
  </w:num>
  <w:num w:numId="6">
    <w:abstractNumId w:val="16"/>
  </w:num>
  <w:num w:numId="7">
    <w:abstractNumId w:val="18"/>
  </w:num>
  <w:num w:numId="8">
    <w:abstractNumId w:val="13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9"/>
  </w:num>
  <w:num w:numId="16">
    <w:abstractNumId w:val="20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998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A8F"/>
    <w:rsid w:val="00006B00"/>
    <w:rsid w:val="00006D3F"/>
    <w:rsid w:val="00006DDC"/>
    <w:rsid w:val="00007045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319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0C24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3D1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455"/>
    <w:rsid w:val="00082A6A"/>
    <w:rsid w:val="00082BD3"/>
    <w:rsid w:val="0008308B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5C26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494B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3BB6"/>
    <w:rsid w:val="000B4675"/>
    <w:rsid w:val="000B4EF3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E23"/>
    <w:rsid w:val="000C2FE3"/>
    <w:rsid w:val="000C360C"/>
    <w:rsid w:val="000C387B"/>
    <w:rsid w:val="000C39C1"/>
    <w:rsid w:val="000C3B04"/>
    <w:rsid w:val="000C3D35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BEC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A4C"/>
    <w:rsid w:val="000F7319"/>
    <w:rsid w:val="000F76A2"/>
    <w:rsid w:val="000F7D9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691A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912"/>
    <w:rsid w:val="00127E3C"/>
    <w:rsid w:val="001309B5"/>
    <w:rsid w:val="0013288E"/>
    <w:rsid w:val="0013327F"/>
    <w:rsid w:val="0013332C"/>
    <w:rsid w:val="00133735"/>
    <w:rsid w:val="00133C0B"/>
    <w:rsid w:val="00133E98"/>
    <w:rsid w:val="0013424E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0FC0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1EC1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1C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0AE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073"/>
    <w:rsid w:val="001A76BB"/>
    <w:rsid w:val="001A79EF"/>
    <w:rsid w:val="001A7DD2"/>
    <w:rsid w:val="001B0BC7"/>
    <w:rsid w:val="001B0BE9"/>
    <w:rsid w:val="001B192D"/>
    <w:rsid w:val="001B1B47"/>
    <w:rsid w:val="001B1DB8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2DF9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1F7F86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448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57BA8"/>
    <w:rsid w:val="00261132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2ED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75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230"/>
    <w:rsid w:val="00295314"/>
    <w:rsid w:val="0029593B"/>
    <w:rsid w:val="00295AFE"/>
    <w:rsid w:val="00295B99"/>
    <w:rsid w:val="002960F7"/>
    <w:rsid w:val="002963BB"/>
    <w:rsid w:val="00297BE5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3C6"/>
    <w:rsid w:val="002D26B5"/>
    <w:rsid w:val="002D440E"/>
    <w:rsid w:val="002D4637"/>
    <w:rsid w:val="002D47A4"/>
    <w:rsid w:val="002D53D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3EC0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93A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4718"/>
    <w:rsid w:val="003353B0"/>
    <w:rsid w:val="003354B2"/>
    <w:rsid w:val="00335E08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5BA"/>
    <w:rsid w:val="00341667"/>
    <w:rsid w:val="00341E34"/>
    <w:rsid w:val="00341E5E"/>
    <w:rsid w:val="00342141"/>
    <w:rsid w:val="0034269F"/>
    <w:rsid w:val="003428D3"/>
    <w:rsid w:val="00342E12"/>
    <w:rsid w:val="003430EF"/>
    <w:rsid w:val="0034333F"/>
    <w:rsid w:val="00343510"/>
    <w:rsid w:val="0034367D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174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B92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027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BC2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997"/>
    <w:rsid w:val="003F2AFD"/>
    <w:rsid w:val="003F2C77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18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99F"/>
    <w:rsid w:val="00413FBB"/>
    <w:rsid w:val="00414271"/>
    <w:rsid w:val="00414D26"/>
    <w:rsid w:val="00414D5C"/>
    <w:rsid w:val="00414ED7"/>
    <w:rsid w:val="004150DF"/>
    <w:rsid w:val="00415688"/>
    <w:rsid w:val="0041660A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24A"/>
    <w:rsid w:val="00435487"/>
    <w:rsid w:val="0043583C"/>
    <w:rsid w:val="0043602D"/>
    <w:rsid w:val="00437004"/>
    <w:rsid w:val="00437984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5BE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2D0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0924"/>
    <w:rsid w:val="004614ED"/>
    <w:rsid w:val="0046158A"/>
    <w:rsid w:val="00461591"/>
    <w:rsid w:val="00461A37"/>
    <w:rsid w:val="00462A79"/>
    <w:rsid w:val="004633B3"/>
    <w:rsid w:val="00463A45"/>
    <w:rsid w:val="00463BBC"/>
    <w:rsid w:val="00463EEA"/>
    <w:rsid w:val="00464365"/>
    <w:rsid w:val="004643CE"/>
    <w:rsid w:val="00464500"/>
    <w:rsid w:val="00464A50"/>
    <w:rsid w:val="00465651"/>
    <w:rsid w:val="00465885"/>
    <w:rsid w:val="00465BF9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A97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8A5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632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62C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51A7"/>
    <w:rsid w:val="004F6241"/>
    <w:rsid w:val="004F6ACE"/>
    <w:rsid w:val="004F6EDB"/>
    <w:rsid w:val="004F7761"/>
    <w:rsid w:val="004F7934"/>
    <w:rsid w:val="004F7BFC"/>
    <w:rsid w:val="004F7C5A"/>
    <w:rsid w:val="005002DE"/>
    <w:rsid w:val="005002F3"/>
    <w:rsid w:val="005005E4"/>
    <w:rsid w:val="00500869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3B5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C20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2B81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99"/>
    <w:rsid w:val="005421FB"/>
    <w:rsid w:val="005424DB"/>
    <w:rsid w:val="00542E7E"/>
    <w:rsid w:val="00542FE7"/>
    <w:rsid w:val="005434DB"/>
    <w:rsid w:val="00543B90"/>
    <w:rsid w:val="0054411C"/>
    <w:rsid w:val="005441F0"/>
    <w:rsid w:val="00544358"/>
    <w:rsid w:val="005459FE"/>
    <w:rsid w:val="00545B6E"/>
    <w:rsid w:val="00546A96"/>
    <w:rsid w:val="00546C1B"/>
    <w:rsid w:val="00547108"/>
    <w:rsid w:val="00550DE4"/>
    <w:rsid w:val="00550F09"/>
    <w:rsid w:val="005515CE"/>
    <w:rsid w:val="00551696"/>
    <w:rsid w:val="005516B0"/>
    <w:rsid w:val="005523E0"/>
    <w:rsid w:val="00552715"/>
    <w:rsid w:val="00552982"/>
    <w:rsid w:val="00552ACC"/>
    <w:rsid w:val="00552D0E"/>
    <w:rsid w:val="00552D44"/>
    <w:rsid w:val="00552ED0"/>
    <w:rsid w:val="00553435"/>
    <w:rsid w:val="0055465D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390"/>
    <w:rsid w:val="00565470"/>
    <w:rsid w:val="0056566D"/>
    <w:rsid w:val="00565A0D"/>
    <w:rsid w:val="00565B83"/>
    <w:rsid w:val="0056609E"/>
    <w:rsid w:val="005663B4"/>
    <w:rsid w:val="00566494"/>
    <w:rsid w:val="00567138"/>
    <w:rsid w:val="005677F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9BE"/>
    <w:rsid w:val="00574CC0"/>
    <w:rsid w:val="0057542F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3D8"/>
    <w:rsid w:val="00584D13"/>
    <w:rsid w:val="00585536"/>
    <w:rsid w:val="00585826"/>
    <w:rsid w:val="00585C64"/>
    <w:rsid w:val="00585E45"/>
    <w:rsid w:val="00586002"/>
    <w:rsid w:val="005860BF"/>
    <w:rsid w:val="00586B3B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A8F"/>
    <w:rsid w:val="005C5BD6"/>
    <w:rsid w:val="005C71AD"/>
    <w:rsid w:val="005C798A"/>
    <w:rsid w:val="005D02E4"/>
    <w:rsid w:val="005D10C1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5B3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8D3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AF7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E3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01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436"/>
    <w:rsid w:val="006576A7"/>
    <w:rsid w:val="006578F8"/>
    <w:rsid w:val="00657A02"/>
    <w:rsid w:val="00657A53"/>
    <w:rsid w:val="00657B07"/>
    <w:rsid w:val="00657E30"/>
    <w:rsid w:val="00657F3E"/>
    <w:rsid w:val="0066063F"/>
    <w:rsid w:val="0066079D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8C9"/>
    <w:rsid w:val="006949D9"/>
    <w:rsid w:val="00694BE7"/>
    <w:rsid w:val="00694CE8"/>
    <w:rsid w:val="006954F5"/>
    <w:rsid w:val="0069685C"/>
    <w:rsid w:val="00696A94"/>
    <w:rsid w:val="0069725A"/>
    <w:rsid w:val="00697A96"/>
    <w:rsid w:val="006A056B"/>
    <w:rsid w:val="006A0749"/>
    <w:rsid w:val="006A07FD"/>
    <w:rsid w:val="006A0F13"/>
    <w:rsid w:val="006A19EB"/>
    <w:rsid w:val="006A2284"/>
    <w:rsid w:val="006A24CF"/>
    <w:rsid w:val="006A2F29"/>
    <w:rsid w:val="006A3507"/>
    <w:rsid w:val="006A39CA"/>
    <w:rsid w:val="006A3A2F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97D"/>
    <w:rsid w:val="006C29D6"/>
    <w:rsid w:val="006C29FE"/>
    <w:rsid w:val="006C301D"/>
    <w:rsid w:val="006C31AB"/>
    <w:rsid w:val="006C31BC"/>
    <w:rsid w:val="006C355B"/>
    <w:rsid w:val="006C395B"/>
    <w:rsid w:val="006C42CF"/>
    <w:rsid w:val="006C53DA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4F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907"/>
    <w:rsid w:val="006E14B1"/>
    <w:rsid w:val="006E172B"/>
    <w:rsid w:val="006E1B4E"/>
    <w:rsid w:val="006E1E2B"/>
    <w:rsid w:val="006E2D0A"/>
    <w:rsid w:val="006E2DD6"/>
    <w:rsid w:val="006E2ECC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EFA"/>
    <w:rsid w:val="00707160"/>
    <w:rsid w:val="00707A87"/>
    <w:rsid w:val="00707B1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0DB3"/>
    <w:rsid w:val="00731892"/>
    <w:rsid w:val="007325A9"/>
    <w:rsid w:val="00732B76"/>
    <w:rsid w:val="00732C21"/>
    <w:rsid w:val="007339E0"/>
    <w:rsid w:val="00733AA9"/>
    <w:rsid w:val="00733BD3"/>
    <w:rsid w:val="007341CF"/>
    <w:rsid w:val="0073420B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337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9D5"/>
    <w:rsid w:val="00746C1B"/>
    <w:rsid w:val="00746D85"/>
    <w:rsid w:val="007473B0"/>
    <w:rsid w:val="00747C1B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850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5BE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593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3F6"/>
    <w:rsid w:val="007C7B28"/>
    <w:rsid w:val="007C7C68"/>
    <w:rsid w:val="007C7E7C"/>
    <w:rsid w:val="007D0273"/>
    <w:rsid w:val="007D0285"/>
    <w:rsid w:val="007D0623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0BD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09B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56"/>
    <w:rsid w:val="007F6B01"/>
    <w:rsid w:val="007F6F9B"/>
    <w:rsid w:val="007F75AB"/>
    <w:rsid w:val="007F75AF"/>
    <w:rsid w:val="007F7E01"/>
    <w:rsid w:val="007F7FF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2E7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6B8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08A"/>
    <w:rsid w:val="0083134A"/>
    <w:rsid w:val="008318F4"/>
    <w:rsid w:val="00831925"/>
    <w:rsid w:val="00831964"/>
    <w:rsid w:val="00831A25"/>
    <w:rsid w:val="00832E49"/>
    <w:rsid w:val="00832F39"/>
    <w:rsid w:val="00833599"/>
    <w:rsid w:val="008338E6"/>
    <w:rsid w:val="00833ADF"/>
    <w:rsid w:val="008342E1"/>
    <w:rsid w:val="008342F2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28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15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0F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6E3"/>
    <w:rsid w:val="00867F32"/>
    <w:rsid w:val="008708D8"/>
    <w:rsid w:val="00870B09"/>
    <w:rsid w:val="00871031"/>
    <w:rsid w:val="008714A1"/>
    <w:rsid w:val="00871598"/>
    <w:rsid w:val="0087169A"/>
    <w:rsid w:val="00871730"/>
    <w:rsid w:val="008719E1"/>
    <w:rsid w:val="00871CB6"/>
    <w:rsid w:val="00871D58"/>
    <w:rsid w:val="008724A0"/>
    <w:rsid w:val="00872A85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77D28"/>
    <w:rsid w:val="008800C1"/>
    <w:rsid w:val="00880360"/>
    <w:rsid w:val="008804A3"/>
    <w:rsid w:val="00880ABB"/>
    <w:rsid w:val="00880AF4"/>
    <w:rsid w:val="00881B7E"/>
    <w:rsid w:val="00881DD8"/>
    <w:rsid w:val="00882703"/>
    <w:rsid w:val="00882732"/>
    <w:rsid w:val="008827F0"/>
    <w:rsid w:val="00882AAE"/>
    <w:rsid w:val="0088342C"/>
    <w:rsid w:val="00883621"/>
    <w:rsid w:val="0088509C"/>
    <w:rsid w:val="008859C4"/>
    <w:rsid w:val="00885A7C"/>
    <w:rsid w:val="00885B2A"/>
    <w:rsid w:val="00885D17"/>
    <w:rsid w:val="00885D3A"/>
    <w:rsid w:val="008865ED"/>
    <w:rsid w:val="008867C6"/>
    <w:rsid w:val="00886A07"/>
    <w:rsid w:val="00886ADC"/>
    <w:rsid w:val="00886B16"/>
    <w:rsid w:val="00886D4A"/>
    <w:rsid w:val="00886EBA"/>
    <w:rsid w:val="00886ED6"/>
    <w:rsid w:val="00886FD9"/>
    <w:rsid w:val="00887657"/>
    <w:rsid w:val="0089002D"/>
    <w:rsid w:val="0089007E"/>
    <w:rsid w:val="0089078A"/>
    <w:rsid w:val="0089104E"/>
    <w:rsid w:val="00891074"/>
    <w:rsid w:val="00891142"/>
    <w:rsid w:val="00891438"/>
    <w:rsid w:val="00891F62"/>
    <w:rsid w:val="00891F7B"/>
    <w:rsid w:val="00892065"/>
    <w:rsid w:val="00892ACE"/>
    <w:rsid w:val="00892CE4"/>
    <w:rsid w:val="00892F9F"/>
    <w:rsid w:val="008931DC"/>
    <w:rsid w:val="008940FC"/>
    <w:rsid w:val="00894194"/>
    <w:rsid w:val="0089440C"/>
    <w:rsid w:val="008946D6"/>
    <w:rsid w:val="0089493F"/>
    <w:rsid w:val="00894B25"/>
    <w:rsid w:val="00894D55"/>
    <w:rsid w:val="0089577F"/>
    <w:rsid w:val="00895AFC"/>
    <w:rsid w:val="00895FCB"/>
    <w:rsid w:val="00896B9B"/>
    <w:rsid w:val="00896EFA"/>
    <w:rsid w:val="008978A6"/>
    <w:rsid w:val="008A0042"/>
    <w:rsid w:val="008A02C4"/>
    <w:rsid w:val="008A03C5"/>
    <w:rsid w:val="008A03E6"/>
    <w:rsid w:val="008A042F"/>
    <w:rsid w:val="008A0742"/>
    <w:rsid w:val="008A0C50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0AF"/>
    <w:rsid w:val="008B652A"/>
    <w:rsid w:val="008B6561"/>
    <w:rsid w:val="008B67A0"/>
    <w:rsid w:val="008B696D"/>
    <w:rsid w:val="008B6C10"/>
    <w:rsid w:val="008B6D46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5F8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9C7"/>
    <w:rsid w:val="00906BAC"/>
    <w:rsid w:val="00906DAA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F5E"/>
    <w:rsid w:val="0093363A"/>
    <w:rsid w:val="00933D0D"/>
    <w:rsid w:val="00933EC4"/>
    <w:rsid w:val="00934E28"/>
    <w:rsid w:val="009355B3"/>
    <w:rsid w:val="0093586E"/>
    <w:rsid w:val="00935A0F"/>
    <w:rsid w:val="00935EBB"/>
    <w:rsid w:val="00936161"/>
    <w:rsid w:val="00936258"/>
    <w:rsid w:val="00936891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581"/>
    <w:rsid w:val="00972C54"/>
    <w:rsid w:val="00972CE0"/>
    <w:rsid w:val="0097327D"/>
    <w:rsid w:val="009732E8"/>
    <w:rsid w:val="0097361F"/>
    <w:rsid w:val="00973708"/>
    <w:rsid w:val="00973BD0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07F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365"/>
    <w:rsid w:val="009D5486"/>
    <w:rsid w:val="009D5828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6C5C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18B"/>
    <w:rsid w:val="00A025D1"/>
    <w:rsid w:val="00A02830"/>
    <w:rsid w:val="00A02BD9"/>
    <w:rsid w:val="00A03235"/>
    <w:rsid w:val="00A03989"/>
    <w:rsid w:val="00A06B27"/>
    <w:rsid w:val="00A06C4D"/>
    <w:rsid w:val="00A0719F"/>
    <w:rsid w:val="00A077C7"/>
    <w:rsid w:val="00A07940"/>
    <w:rsid w:val="00A07A75"/>
    <w:rsid w:val="00A101DF"/>
    <w:rsid w:val="00A1102A"/>
    <w:rsid w:val="00A118B8"/>
    <w:rsid w:val="00A1252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4D5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55EC"/>
    <w:rsid w:val="00A35C84"/>
    <w:rsid w:val="00A35CFF"/>
    <w:rsid w:val="00A366AB"/>
    <w:rsid w:val="00A36DC7"/>
    <w:rsid w:val="00A36EFC"/>
    <w:rsid w:val="00A3706B"/>
    <w:rsid w:val="00A3718B"/>
    <w:rsid w:val="00A37984"/>
    <w:rsid w:val="00A37A9B"/>
    <w:rsid w:val="00A37B14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041"/>
    <w:rsid w:val="00A531A8"/>
    <w:rsid w:val="00A53436"/>
    <w:rsid w:val="00A53753"/>
    <w:rsid w:val="00A554D8"/>
    <w:rsid w:val="00A55E0B"/>
    <w:rsid w:val="00A568F7"/>
    <w:rsid w:val="00A56B81"/>
    <w:rsid w:val="00A57966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093F"/>
    <w:rsid w:val="00AB0B1C"/>
    <w:rsid w:val="00AB0DA0"/>
    <w:rsid w:val="00AB102F"/>
    <w:rsid w:val="00AB1870"/>
    <w:rsid w:val="00AB1BA0"/>
    <w:rsid w:val="00AB2356"/>
    <w:rsid w:val="00AB24B5"/>
    <w:rsid w:val="00AB2970"/>
    <w:rsid w:val="00AB2BB3"/>
    <w:rsid w:val="00AB2FD7"/>
    <w:rsid w:val="00AB313C"/>
    <w:rsid w:val="00AB340F"/>
    <w:rsid w:val="00AB37EA"/>
    <w:rsid w:val="00AB3C5B"/>
    <w:rsid w:val="00AB3EEC"/>
    <w:rsid w:val="00AB4BF2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1CA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392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137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2C52"/>
    <w:rsid w:val="00B03054"/>
    <w:rsid w:val="00B032BC"/>
    <w:rsid w:val="00B03D37"/>
    <w:rsid w:val="00B046BD"/>
    <w:rsid w:val="00B04876"/>
    <w:rsid w:val="00B05182"/>
    <w:rsid w:val="00B05192"/>
    <w:rsid w:val="00B05CA8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5C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62A"/>
    <w:rsid w:val="00B45720"/>
    <w:rsid w:val="00B45E34"/>
    <w:rsid w:val="00B46048"/>
    <w:rsid w:val="00B46420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49F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042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6EC7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4F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6F5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1B07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157A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7F59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453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EA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6E91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16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BD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34A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72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C78"/>
    <w:rsid w:val="00CE1D65"/>
    <w:rsid w:val="00CE29DE"/>
    <w:rsid w:val="00CE2F32"/>
    <w:rsid w:val="00CE34A4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45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6FB7"/>
    <w:rsid w:val="00D17451"/>
    <w:rsid w:val="00D175F0"/>
    <w:rsid w:val="00D177BD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3C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C3B"/>
    <w:rsid w:val="00D40EC2"/>
    <w:rsid w:val="00D4157A"/>
    <w:rsid w:val="00D41718"/>
    <w:rsid w:val="00D41E99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46D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33E2"/>
    <w:rsid w:val="00DB4A6C"/>
    <w:rsid w:val="00DB52FA"/>
    <w:rsid w:val="00DB55B6"/>
    <w:rsid w:val="00DB598C"/>
    <w:rsid w:val="00DB5A9C"/>
    <w:rsid w:val="00DB5DCF"/>
    <w:rsid w:val="00DB64F8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299"/>
    <w:rsid w:val="00DE23BB"/>
    <w:rsid w:val="00DE2983"/>
    <w:rsid w:val="00DE2DA7"/>
    <w:rsid w:val="00DE31DB"/>
    <w:rsid w:val="00DE37D3"/>
    <w:rsid w:val="00DE3897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DF3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72A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6EC2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215D"/>
    <w:rsid w:val="00E5236C"/>
    <w:rsid w:val="00E523DB"/>
    <w:rsid w:val="00E52B49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2E9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683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22"/>
    <w:rsid w:val="00E962B3"/>
    <w:rsid w:val="00E962BE"/>
    <w:rsid w:val="00E96D9D"/>
    <w:rsid w:val="00E97104"/>
    <w:rsid w:val="00E9779C"/>
    <w:rsid w:val="00E97F2C"/>
    <w:rsid w:val="00EA0137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5E5C"/>
    <w:rsid w:val="00EA63DF"/>
    <w:rsid w:val="00EA67CE"/>
    <w:rsid w:val="00EA6D03"/>
    <w:rsid w:val="00EA6D69"/>
    <w:rsid w:val="00EA72C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CAF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D7C2D"/>
    <w:rsid w:val="00EE05E6"/>
    <w:rsid w:val="00EE0A7E"/>
    <w:rsid w:val="00EE0F57"/>
    <w:rsid w:val="00EE1A72"/>
    <w:rsid w:val="00EE2216"/>
    <w:rsid w:val="00EE2457"/>
    <w:rsid w:val="00EE2490"/>
    <w:rsid w:val="00EE265D"/>
    <w:rsid w:val="00EE2E91"/>
    <w:rsid w:val="00EE31E1"/>
    <w:rsid w:val="00EE35DC"/>
    <w:rsid w:val="00EE36A2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0D3A"/>
    <w:rsid w:val="00EF151B"/>
    <w:rsid w:val="00EF1EBE"/>
    <w:rsid w:val="00EF25CB"/>
    <w:rsid w:val="00EF29D5"/>
    <w:rsid w:val="00EF2FF9"/>
    <w:rsid w:val="00EF3F7A"/>
    <w:rsid w:val="00EF4202"/>
    <w:rsid w:val="00EF434B"/>
    <w:rsid w:val="00EF4498"/>
    <w:rsid w:val="00EF4995"/>
    <w:rsid w:val="00EF4E45"/>
    <w:rsid w:val="00EF4FAD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DA4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722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2C8"/>
    <w:rsid w:val="00F17A7F"/>
    <w:rsid w:val="00F17D5C"/>
    <w:rsid w:val="00F20D5E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1D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405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222"/>
    <w:rsid w:val="00F3793D"/>
    <w:rsid w:val="00F37AF1"/>
    <w:rsid w:val="00F40537"/>
    <w:rsid w:val="00F41657"/>
    <w:rsid w:val="00F41C92"/>
    <w:rsid w:val="00F41DAB"/>
    <w:rsid w:val="00F41FAA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DFC"/>
    <w:rsid w:val="00F5039C"/>
    <w:rsid w:val="00F503CE"/>
    <w:rsid w:val="00F503EF"/>
    <w:rsid w:val="00F5086E"/>
    <w:rsid w:val="00F50DD5"/>
    <w:rsid w:val="00F50EDE"/>
    <w:rsid w:val="00F51393"/>
    <w:rsid w:val="00F513B1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445A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38"/>
    <w:rsid w:val="00FC0A61"/>
    <w:rsid w:val="00FC1823"/>
    <w:rsid w:val="00FC19F9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uiPriority w:val="39"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uiPriority w:val="35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Абзац списка основной,List Paragraph2,ПАРАГРАФ,Нумерация,список 1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uiPriority w:val="99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Абзац списка основной Знак,List Paragraph2 Знак,ПАРАГРАФ Знак,Нумерация Знак,список 1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91369A"/>
    <w:rPr>
      <w:b/>
      <w:bCs/>
      <w:i/>
      <w:iCs/>
      <w:color w:val="4F81BD"/>
    </w:rPr>
  </w:style>
  <w:style w:type="table" w:customStyle="1" w:styleId="580">
    <w:name w:val="Сетка таблицы58"/>
    <w:basedOn w:val="a5"/>
    <w:next w:val="a9"/>
    <w:uiPriority w:val="59"/>
    <w:rsid w:val="00707B1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355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355B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590">
    <w:name w:val="Сетка таблицы59"/>
    <w:basedOn w:val="a5"/>
    <w:next w:val="a9"/>
    <w:uiPriority w:val="59"/>
    <w:rsid w:val="00082B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8245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28675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5"/>
    <w:next w:val="a9"/>
    <w:uiPriority w:val="59"/>
    <w:rsid w:val="005515C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5"/>
    <w:next w:val="a9"/>
    <w:uiPriority w:val="59"/>
    <w:rsid w:val="00F1272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5"/>
    <w:next w:val="a9"/>
    <w:uiPriority w:val="59"/>
    <w:rsid w:val="00695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F51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831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semiHidden/>
    <w:rsid w:val="00871730"/>
  </w:style>
  <w:style w:type="character" w:customStyle="1" w:styleId="1ff9">
    <w:name w:val="Основной текст с отступом Знак1"/>
    <w:locked/>
    <w:rsid w:val="00871730"/>
    <w:rPr>
      <w:lang w:eastAsia="ar-SA"/>
    </w:rPr>
  </w:style>
  <w:style w:type="character" w:customStyle="1" w:styleId="c9">
    <w:name w:val="c9"/>
    <w:basedOn w:val="a4"/>
    <w:rsid w:val="00871730"/>
  </w:style>
  <w:style w:type="paragraph" w:customStyle="1" w:styleId="msolistparagraph0">
    <w:name w:val="msolistparagraph"/>
    <w:basedOn w:val="a3"/>
    <w:rsid w:val="008717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ffa">
    <w:name w:val="Знак Знак Знак Знак Знак Знак Знак Знак Знак Знак Знак Знак Знак"/>
    <w:basedOn w:val="a3"/>
    <w:rsid w:val="008717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34">
    <w:name w:val="Font Style34"/>
    <w:uiPriority w:val="99"/>
    <w:rsid w:val="00871730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3"/>
    <w:rsid w:val="00871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fb">
    <w:name w:val="TOC Heading"/>
    <w:basedOn w:val="12"/>
    <w:next w:val="a3"/>
    <w:uiPriority w:val="39"/>
    <w:unhideWhenUsed/>
    <w:qFormat/>
    <w:rsid w:val="00871730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ru-RU"/>
    </w:rPr>
  </w:style>
  <w:style w:type="paragraph" w:customStyle="1" w:styleId="rtejustify">
    <w:name w:val="rtejustify"/>
    <w:basedOn w:val="a3"/>
    <w:rsid w:val="00871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-obj">
    <w:name w:val="hl-obj"/>
    <w:rsid w:val="00871730"/>
  </w:style>
  <w:style w:type="table" w:customStyle="1" w:styleId="670">
    <w:name w:val="Сетка таблицы67"/>
    <w:basedOn w:val="a5"/>
    <w:next w:val="a9"/>
    <w:uiPriority w:val="59"/>
    <w:rsid w:val="00AB093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1A7073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F7D9F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9D5828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semiHidden/>
    <w:rsid w:val="003B3BC2"/>
  </w:style>
  <w:style w:type="paragraph" w:customStyle="1" w:styleId="262">
    <w:name w:val="Основной текст 26"/>
    <w:basedOn w:val="a3"/>
    <w:rsid w:val="003B3BC2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0">
    <w:name w:val="Сетка таблицы71"/>
    <w:basedOn w:val="a5"/>
    <w:next w:val="a9"/>
    <w:rsid w:val="003B3B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3B3BC2"/>
  </w:style>
  <w:style w:type="character" w:customStyle="1" w:styleId="apple-style-span">
    <w:name w:val="apple-style-span"/>
    <w:basedOn w:val="a4"/>
    <w:rsid w:val="003B3BC2"/>
  </w:style>
  <w:style w:type="character" w:styleId="afffffffc">
    <w:name w:val="Subtle Emphasis"/>
    <w:uiPriority w:val="19"/>
    <w:qFormat/>
    <w:rsid w:val="003B3BC2"/>
    <w:rPr>
      <w:i/>
      <w:iCs/>
      <w:color w:val="404040"/>
    </w:rPr>
  </w:style>
  <w:style w:type="numbering" w:customStyle="1" w:styleId="391">
    <w:name w:val="Нет списка39"/>
    <w:next w:val="a6"/>
    <w:uiPriority w:val="99"/>
    <w:semiHidden/>
    <w:unhideWhenUsed/>
    <w:rsid w:val="000F6A4C"/>
  </w:style>
  <w:style w:type="table" w:customStyle="1" w:styleId="720">
    <w:name w:val="Сетка таблицы72"/>
    <w:basedOn w:val="a5"/>
    <w:next w:val="a9"/>
    <w:uiPriority w:val="59"/>
    <w:rsid w:val="000F6A4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uiPriority w:val="59"/>
    <w:rsid w:val="008A0C50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1970A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a">
    <w:name w:val="Основной текст (6)_"/>
    <w:basedOn w:val="a4"/>
    <w:link w:val="6b"/>
    <w:rsid w:val="001970AE"/>
    <w:rPr>
      <w:rFonts w:ascii="Times New Roman" w:eastAsia="Times New Roman" w:hAnsi="Times New Roman"/>
      <w:shd w:val="clear" w:color="auto" w:fill="FFFFFF"/>
    </w:rPr>
  </w:style>
  <w:style w:type="character" w:customStyle="1" w:styleId="4b">
    <w:name w:val="Заголовок №4_"/>
    <w:basedOn w:val="a4"/>
    <w:link w:val="4c"/>
    <w:rsid w:val="001970A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fd"/>
    <w:rsid w:val="001970A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c">
    <w:name w:val="Основной текст (6) + Полужирный"/>
    <w:basedOn w:val="6a"/>
    <w:rsid w:val="001970AE"/>
    <w:rPr>
      <w:b/>
      <w:bCs/>
      <w:color w:val="000000"/>
      <w:spacing w:val="0"/>
      <w:w w:val="100"/>
      <w:position w:val="0"/>
      <w:lang w:val="ru-RU"/>
    </w:rPr>
  </w:style>
  <w:style w:type="paragraph" w:customStyle="1" w:styleId="6b">
    <w:name w:val="Основной текст (6)"/>
    <w:basedOn w:val="a3"/>
    <w:link w:val="6a"/>
    <w:rsid w:val="001970AE"/>
    <w:pPr>
      <w:widowControl w:val="0"/>
      <w:shd w:val="clear" w:color="auto" w:fill="FFFFFF"/>
      <w:spacing w:after="660" w:line="23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c">
    <w:name w:val="Заголовок №4"/>
    <w:basedOn w:val="a3"/>
    <w:link w:val="4b"/>
    <w:rsid w:val="001970AE"/>
    <w:pPr>
      <w:widowControl w:val="0"/>
      <w:shd w:val="clear" w:color="auto" w:fill="FFFFFF"/>
      <w:spacing w:before="660" w:after="360" w:line="0" w:lineRule="atLeast"/>
      <w:jc w:val="center"/>
      <w:outlineLvl w:val="3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customStyle="1" w:styleId="750">
    <w:name w:val="Сетка таблицы75"/>
    <w:basedOn w:val="a5"/>
    <w:next w:val="a9"/>
    <w:uiPriority w:val="59"/>
    <w:rsid w:val="007A459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D40C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DC02-11CA-47A9-BEDA-507D28E7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2024-05-30T16:12:00Z</cp:lastPrinted>
  <dcterms:created xsi:type="dcterms:W3CDTF">2024-06-11T15:43:00Z</dcterms:created>
  <dcterms:modified xsi:type="dcterms:W3CDTF">2024-06-11T15:43:00Z</dcterms:modified>
</cp:coreProperties>
</file>