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9661D0">
        <w:rPr>
          <w:rFonts w:ascii="Times New Roman" w:eastAsia="Times New Roman" w:hAnsi="Times New Roman"/>
          <w:b/>
          <w:sz w:val="56"/>
          <w:szCs w:val="56"/>
          <w:lang w:eastAsia="ru-RU"/>
        </w:rPr>
        <w:t>33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9661D0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7D7E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3175">
        <w:rPr>
          <w:rFonts w:ascii="Times New Roman" w:eastAsia="Times New Roman" w:hAnsi="Times New Roman"/>
          <w:sz w:val="24"/>
          <w:szCs w:val="24"/>
          <w:lang w:eastAsia="ru-RU"/>
        </w:rPr>
        <w:t xml:space="preserve">июня </w:t>
      </w:r>
      <w:r w:rsidR="00403998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4D24C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986FDA" w:rsidRPr="00986FDA" w:rsidRDefault="00986FDA" w:rsidP="00986FDA">
      <w:pPr>
        <w:pStyle w:val="affff8"/>
        <w:numPr>
          <w:ilvl w:val="0"/>
          <w:numId w:val="10"/>
        </w:numPr>
        <w:shd w:val="clear" w:color="auto" w:fill="FFFFFF" w:themeFill="background1"/>
        <w:suppressAutoHyphens/>
        <w:spacing w:after="0" w:line="240" w:lineRule="auto"/>
        <w:ind w:left="1134" w:firstLine="567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bookmarkStart w:id="0" w:name="_GoBack"/>
      <w:bookmarkEnd w:id="0"/>
      <w:r w:rsidRPr="00986FDA">
        <w:rPr>
          <w:rFonts w:ascii="Times New Roman" w:hAnsi="Times New Roman"/>
          <w:bCs/>
          <w:sz w:val="20"/>
          <w:szCs w:val="20"/>
          <w:lang w:eastAsia="ar-SA"/>
        </w:rPr>
        <w:t>Сообщение о проведении открытого конкурса на право заключения концессионного соглашения в отношении объектов теплоснабжения п.Ангарский, п.Беляки, находящихся в собственности муниципального образования Богучанский район Красноярского края</w:t>
      </w:r>
      <w:r w:rsidR="0056594B">
        <w:rPr>
          <w:rFonts w:ascii="Times New Roman" w:hAnsi="Times New Roman"/>
          <w:bCs/>
          <w:sz w:val="20"/>
          <w:szCs w:val="20"/>
          <w:lang w:eastAsia="ar-SA"/>
        </w:rPr>
        <w:t>.</w:t>
      </w:r>
    </w:p>
    <w:p w:rsidR="00A03F86" w:rsidRPr="0056594B" w:rsidRDefault="0056594B" w:rsidP="0056594B">
      <w:pPr>
        <w:pStyle w:val="affff8"/>
        <w:numPr>
          <w:ilvl w:val="0"/>
          <w:numId w:val="10"/>
        </w:numPr>
        <w:shd w:val="clear" w:color="auto" w:fill="FFFFFF" w:themeFill="background1"/>
        <w:suppressAutoHyphens/>
        <w:spacing w:after="0" w:line="240" w:lineRule="auto"/>
        <w:ind w:left="1134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Сообщение о проведении открытого конкурса </w:t>
      </w: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>на право заключения концессионного соглашения в отношении объектов теплоснабжения п.Артюгино, п.Манзя, п.Нижнетерянск, п.Шиверский, п.Хребтовый, находящихся в собственности муниципального образования Богучанский район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6D71" w:rsidRDefault="00D76D71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6D71" w:rsidRDefault="00D76D71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6D71" w:rsidRDefault="00D76D71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6D71" w:rsidRDefault="00D76D71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6D71" w:rsidRDefault="00D76D71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6D71" w:rsidRDefault="00D76D71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594B" w:rsidRDefault="0056594B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FDA" w:rsidRPr="00986FDA" w:rsidRDefault="00986FDA" w:rsidP="00986FDA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  <w:bookmarkStart w:id="1" w:name="_Toc15890874"/>
      <w:bookmarkStart w:id="2" w:name="_Toc125781968"/>
      <w:r w:rsidRPr="00986FDA"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lastRenderedPageBreak/>
        <w:t xml:space="preserve">Сообщение о проведении открытого конкурса </w:t>
      </w:r>
      <w:r w:rsidRPr="00986FDA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на право заключения концессионного соглашения в отношении объектов теплоснабжения п.Ангарский, п.Беляки, находящихся в собственности муниципального образования Богучанский район Красноярского края</w:t>
      </w:r>
    </w:p>
    <w:p w:rsidR="00986FDA" w:rsidRPr="00986FDA" w:rsidRDefault="00986FDA" w:rsidP="00986FD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86FDA" w:rsidRPr="00986FDA" w:rsidRDefault="00986FDA" w:rsidP="00986FD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986FDA">
          <w:rPr>
            <w:rFonts w:ascii="Times New Roman" w:eastAsia="Times New Roman" w:hAnsi="Times New Roman"/>
            <w:sz w:val="20"/>
            <w:szCs w:val="20"/>
            <w:lang w:eastAsia="ru-RU"/>
          </w:rPr>
          <w:t>2005 г</w:t>
        </w:r>
      </w:smartTag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 xml:space="preserve">. № 115-ФЗ «О концессионных соглашениях», Постановлением «О заключении концессионного соглашения в отношении </w:t>
      </w:r>
      <w:r w:rsidRPr="00986FDA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объектов теплоснабжения п.Ангарский, п.Беляки, находящихся в собственности муниципального образования Богучанский район Красноярского края</w:t>
      </w: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 xml:space="preserve">», управление муниципальной собственностью Богучанского района объявляет открытый конкурс </w:t>
      </w:r>
      <w:r w:rsidRPr="00986FDA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на право заключения концессионного соглашения в отношении объектов теплоснабжения п.Ангарский, п.Беляки, находящихся в собственности муниципального образования Богучанский район Красноярского края.</w:t>
      </w:r>
    </w:p>
    <w:p w:rsidR="00986FDA" w:rsidRPr="00986FDA" w:rsidRDefault="00986FDA" w:rsidP="00986FD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ja-JP" w:bidi="fa-IR"/>
        </w:rPr>
      </w:pPr>
      <w:r w:rsidRPr="00986FDA">
        <w:rPr>
          <w:rFonts w:ascii="Times New Roman" w:eastAsia="Times New Roman" w:hAnsi="Times New Roman"/>
          <w:b/>
          <w:bCs/>
          <w:kern w:val="3"/>
          <w:sz w:val="20"/>
          <w:szCs w:val="20"/>
          <w:lang w:eastAsia="ja-JP" w:bidi="fa-IR"/>
        </w:rPr>
        <w:t>Концедент</w:t>
      </w:r>
      <w:r w:rsidRPr="00986FDA">
        <w:rPr>
          <w:rFonts w:ascii="Times New Roman" w:eastAsia="Times New Roman" w:hAnsi="Times New Roman"/>
          <w:bCs/>
          <w:kern w:val="3"/>
          <w:sz w:val="20"/>
          <w:szCs w:val="20"/>
          <w:lang w:eastAsia="ja-JP" w:bidi="fa-IR"/>
        </w:rPr>
        <w:t xml:space="preserve"> – </w:t>
      </w:r>
      <w:r w:rsidRPr="00986FDA">
        <w:rPr>
          <w:rFonts w:ascii="Times New Roman" w:eastAsia="Times New Roman" w:hAnsi="Times New Roman" w:cs="Tahoma"/>
          <w:bCs/>
          <w:kern w:val="3"/>
          <w:sz w:val="20"/>
          <w:szCs w:val="20"/>
          <w:lang w:eastAsia="ja-JP" w:bidi="fa-IR"/>
        </w:rPr>
        <w:t>муниципальное образование</w:t>
      </w:r>
      <w:r w:rsidRPr="00986FDA">
        <w:rPr>
          <w:rFonts w:ascii="Times New Roman" w:eastAsia="Times New Roman" w:hAnsi="Times New Roman" w:cs="Tahoma"/>
          <w:bCs/>
          <w:kern w:val="3"/>
          <w:sz w:val="20"/>
          <w:szCs w:val="20"/>
          <w:lang w:val="de-DE" w:eastAsia="ja-JP" w:bidi="fa-IR"/>
        </w:rPr>
        <w:t xml:space="preserve"> </w:t>
      </w:r>
      <w:r w:rsidRPr="00986FDA">
        <w:rPr>
          <w:rFonts w:ascii="Times New Roman" w:eastAsia="Times New Roman" w:hAnsi="Times New Roman" w:cs="Tahoma"/>
          <w:kern w:val="28"/>
          <w:sz w:val="20"/>
          <w:szCs w:val="20"/>
          <w:lang w:eastAsia="ja-JP" w:bidi="fa-IR"/>
        </w:rPr>
        <w:t>Богучанский район</w:t>
      </w:r>
      <w:r w:rsidRPr="00986FDA">
        <w:rPr>
          <w:rFonts w:ascii="Times New Roman" w:eastAsia="Times New Roman" w:hAnsi="Times New Roman" w:cs="Tahoma"/>
          <w:kern w:val="28"/>
          <w:sz w:val="20"/>
          <w:szCs w:val="20"/>
          <w:lang w:val="de-DE" w:eastAsia="ja-JP" w:bidi="fa-IR"/>
        </w:rPr>
        <w:t xml:space="preserve"> </w:t>
      </w:r>
      <w:r w:rsidRPr="00986FDA">
        <w:rPr>
          <w:rFonts w:ascii="Times New Roman" w:eastAsia="Times New Roman" w:hAnsi="Times New Roman" w:cs="Tahoma"/>
          <w:kern w:val="28"/>
          <w:sz w:val="20"/>
          <w:szCs w:val="20"/>
          <w:lang w:eastAsia="ja-JP" w:bidi="fa-IR"/>
        </w:rPr>
        <w:t>Красноярского края</w:t>
      </w:r>
      <w:r w:rsidRPr="00986FDA">
        <w:rPr>
          <w:rFonts w:ascii="Times New Roman" w:eastAsia="Times New Roman" w:hAnsi="Times New Roman"/>
          <w:kern w:val="3"/>
          <w:sz w:val="20"/>
          <w:szCs w:val="20"/>
          <w:lang w:eastAsia="ja-JP" w:bidi="fa-IR"/>
        </w:rPr>
        <w:t>, от имени которого выступает администрация Богучанского района</w:t>
      </w:r>
    </w:p>
    <w:p w:rsidR="00986FDA" w:rsidRPr="00986FDA" w:rsidRDefault="00986FDA" w:rsidP="00986F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b/>
          <w:sz w:val="20"/>
          <w:szCs w:val="20"/>
          <w:lang w:eastAsia="ru-RU"/>
        </w:rPr>
        <w:t>Почтовый адрес:</w:t>
      </w: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 xml:space="preserve"> 663430, Красноярский край, Богучанский район, с.Богучаны, ул.Октябрьская, д.72. </w:t>
      </w:r>
    </w:p>
    <w:p w:rsidR="00986FDA" w:rsidRPr="00986FDA" w:rsidRDefault="00986FDA" w:rsidP="00986F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b/>
          <w:sz w:val="20"/>
          <w:szCs w:val="20"/>
        </w:rPr>
        <w:t>Телефон</w:t>
      </w:r>
      <w:r w:rsidRPr="00986FDA">
        <w:rPr>
          <w:rFonts w:ascii="Times New Roman" w:eastAsia="Times New Roman" w:hAnsi="Times New Roman"/>
          <w:sz w:val="20"/>
          <w:szCs w:val="20"/>
        </w:rPr>
        <w:t>: 8(39162)22802:</w:t>
      </w: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86FDA">
        <w:rPr>
          <w:rFonts w:ascii="Times New Roman" w:eastAsia="Times New Roman" w:hAnsi="Times New Roman"/>
          <w:b/>
          <w:sz w:val="20"/>
          <w:szCs w:val="20"/>
          <w:lang w:eastAsia="ru-RU"/>
        </w:rPr>
        <w:t>официальный сайт торгов:</w:t>
      </w: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10" w:history="1">
        <w:r w:rsidRPr="00986FDA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www</w:t>
        </w:r>
        <w:r w:rsidRPr="00986FDA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986FDA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torgi</w:t>
        </w:r>
        <w:r w:rsidRPr="00986FDA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986FDA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gov</w:t>
        </w:r>
        <w:r w:rsidRPr="00986FDA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986FDA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ru</w:t>
        </w:r>
      </w:hyperlink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 xml:space="preserve">; официальный сайт администрации Богучанского района Красноярского края –  </w:t>
      </w:r>
      <w:hyperlink r:id="rId11" w:history="1">
        <w:r w:rsidRPr="00986FDA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https://boguchansky-raion.gosuslugi.ru/</w:t>
        </w:r>
      </w:hyperlink>
    </w:p>
    <w:p w:rsidR="00986FDA" w:rsidRPr="00986FDA" w:rsidRDefault="00986FDA" w:rsidP="00986F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b/>
          <w:sz w:val="20"/>
          <w:szCs w:val="20"/>
          <w:lang w:eastAsia="ru-RU"/>
        </w:rPr>
        <w:t>Объект Соглашения</w:t>
      </w: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986FDA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объекты теплоснабжения.</w:t>
      </w:r>
    </w:p>
    <w:p w:rsidR="00986FDA" w:rsidRPr="00986FDA" w:rsidRDefault="00986FDA" w:rsidP="00986FDA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Срок действия Концессионного соглашения – </w:t>
      </w: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>с даты заключения Концессионного соглашения до 31.12.2029 года.</w:t>
      </w:r>
    </w:p>
    <w:p w:rsidR="00986FDA" w:rsidRPr="00986FDA" w:rsidRDefault="00986FDA" w:rsidP="00986F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заявителям:</w:t>
      </w:r>
    </w:p>
    <w:p w:rsidR="00986FDA" w:rsidRPr="00986FDA" w:rsidRDefault="00986FDA" w:rsidP="00986F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>Заявителем может являться индивидуальный предприниматель, российское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юридических лица.</w:t>
      </w:r>
    </w:p>
    <w:p w:rsidR="00986FDA" w:rsidRPr="00986FDA" w:rsidRDefault="00986FDA" w:rsidP="00986F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конкурса:</w:t>
      </w:r>
    </w:p>
    <w:p w:rsidR="00986FDA" w:rsidRPr="00986FDA" w:rsidRDefault="00986FDA" w:rsidP="00986F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>1)непроведение ликвидации юридического лица или отсутствие решения о прекращении физическим лицом деятельности в качестве индивидуального предпринимателя;</w:t>
      </w:r>
    </w:p>
    <w:p w:rsidR="00986FDA" w:rsidRPr="00986FDA" w:rsidRDefault="00986FDA" w:rsidP="00986F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>2)отсутствие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986FDA" w:rsidRPr="00986FDA" w:rsidRDefault="00986FDA" w:rsidP="00986F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>3)неприостановление деятельности юридического лица или индивидуального предпринимателя в порядке, установленном Кодексом Российской Федерации об административных правонарушениях;</w:t>
      </w:r>
    </w:p>
    <w:p w:rsidR="00986FDA" w:rsidRPr="00986FDA" w:rsidRDefault="00986FDA" w:rsidP="00986F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 xml:space="preserve">4)отсутствие регистрации юридического лица в государстве или на территории, которые предоставляют льготный налоговый режим налогообложения и не предусматривают раскрытия и предоставления информации при проведении финансовых операций (офшорные зоны), перечень которых утверждается Министерством финансов Российской Федерации. </w:t>
      </w:r>
    </w:p>
    <w:p w:rsidR="00986FDA" w:rsidRPr="00986FDA" w:rsidRDefault="00986FDA" w:rsidP="00986F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>В случае, если заявителем выступают действующие без образования юридического лица по договору простого товарищества (договору о совместной деятельности) два и более юридических лица, то требованиям, установленным настоящим пунктом, должно соответствовать каждое юридическое лицо – участник указанного простого товарищества.</w:t>
      </w:r>
    </w:p>
    <w:p w:rsidR="00986FDA" w:rsidRPr="00986FDA" w:rsidRDefault="00986FDA" w:rsidP="00986F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>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допускается.</w:t>
      </w:r>
    </w:p>
    <w:p w:rsidR="00986FDA" w:rsidRPr="00986FDA" w:rsidRDefault="00986FDA" w:rsidP="00986F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Критерии конкурса: </w:t>
      </w:r>
    </w:p>
    <w:p w:rsidR="00986FDA" w:rsidRPr="00986FDA" w:rsidRDefault="00986FDA" w:rsidP="00986F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 xml:space="preserve">1) предельный размер расходов на создание и (или) реконструкцию объекта концессионного соглашения, которые предполагается осуществить концессионером, без учета расходов, источником финансирования которых является плата за подключение (технологическое присоединение); </w:t>
      </w:r>
    </w:p>
    <w:p w:rsidR="00986FDA" w:rsidRPr="00986FDA" w:rsidRDefault="00986FDA" w:rsidP="00986F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 xml:space="preserve">2) долгосрочные параметры регулирования деятельности концессионера; </w:t>
      </w:r>
    </w:p>
    <w:p w:rsidR="00986FDA" w:rsidRPr="00986FDA" w:rsidRDefault="00986FDA" w:rsidP="00986F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>3) показатели надежности;</w:t>
      </w:r>
    </w:p>
    <w:p w:rsidR="00986FDA" w:rsidRPr="00986FDA" w:rsidRDefault="00986FDA" w:rsidP="00986F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>4) показатели энергетической эффективности.</w:t>
      </w:r>
    </w:p>
    <w:p w:rsidR="00986FDA" w:rsidRPr="00986FDA" w:rsidRDefault="00986FDA" w:rsidP="00986F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>Подробная информация представлена в конкурсной документации.</w:t>
      </w:r>
    </w:p>
    <w:p w:rsidR="00986FDA" w:rsidRPr="00986FDA" w:rsidRDefault="00986FDA" w:rsidP="00986F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b/>
          <w:sz w:val="20"/>
          <w:szCs w:val="20"/>
          <w:lang w:eastAsia="ru-RU"/>
        </w:rPr>
        <w:t>Концессионная плата</w:t>
      </w: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 xml:space="preserve"> по концессионному соглашению не предусмотрена.</w:t>
      </w:r>
    </w:p>
    <w:p w:rsidR="00986FDA" w:rsidRPr="00986FDA" w:rsidRDefault="00986FDA" w:rsidP="00986FD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Порядок, место и срок предоставления конкурсной документации:</w:t>
      </w:r>
      <w:r w:rsidRPr="00986FD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Конкурсная документация предоставляется Организатором конкурса в письменной форме по письменному заявлению любого заинтересованного лица, поданному по адресу: 663430, Красноярский край, Богучанский район, с. Богучаны, ул. Октябрьская 72, кабинет 10,11 ежедневно, кроме выходных и праздничных дней, в рабочие дни с 9 час. 00 мин. до 17 час. 00 мин., кроме перерыва на обед с 13 час. 00 мин. до 14 час. 00 мин., со дня опубликования сообщения о проведении Конкурса по </w:t>
      </w:r>
      <w:r w:rsidRPr="00986FD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31 октября 2024 г.</w:t>
      </w:r>
      <w:r w:rsidRPr="00986FD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При этом заявление заинтересованного лица о предоставлении конкурсной документации подается не позднее, чем за 3 (три) рабочих дня до даты окончания срока предоставления Конкурсной документации.</w:t>
      </w:r>
    </w:p>
    <w:p w:rsidR="00986FDA" w:rsidRPr="00986FDA" w:rsidRDefault="00986FDA" w:rsidP="00986FD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Конкурсная документация размещается на официальном сайте в информационно-телекоммуникационной сети «Интернет» для размещения информации о проведении торгов – </w:t>
      </w:r>
      <w:hyperlink r:id="rId12">
        <w:r w:rsidRPr="00986FDA">
          <w:rPr>
            <w:rFonts w:ascii="Times New Roman" w:eastAsia="Times New Roman" w:hAnsi="Times New Roman"/>
            <w:bCs/>
            <w:sz w:val="20"/>
            <w:szCs w:val="20"/>
            <w:u w:val="single"/>
            <w:lang w:eastAsia="ru-RU"/>
          </w:rPr>
          <w:t>www.torgi.gov.ru</w:t>
        </w:r>
      </w:hyperlink>
      <w:r w:rsidRPr="00986FDA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 </w:t>
      </w:r>
      <w:r w:rsidRPr="00986FD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одновременно с размещением сообщения о проведении Конкурса, дата размещения </w:t>
      </w:r>
      <w:r w:rsidRPr="00986FD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21.06.2024.</w:t>
      </w:r>
    </w:p>
    <w:p w:rsidR="00986FDA" w:rsidRPr="00986FDA" w:rsidRDefault="00986FDA" w:rsidP="00986FD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bCs/>
          <w:sz w:val="20"/>
          <w:szCs w:val="20"/>
          <w:lang w:eastAsia="ru-RU"/>
        </w:rPr>
        <w:t>Плата за предоставление Конкурсной документации не взимается.</w:t>
      </w:r>
    </w:p>
    <w:p w:rsidR="00986FDA" w:rsidRPr="00986FDA" w:rsidRDefault="00986FDA" w:rsidP="00986FD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нахождения конкурсной комиссии</w:t>
      </w: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986FDA">
        <w:rPr>
          <w:rFonts w:ascii="Times New Roman" w:eastAsia="Times New Roman" w:hAnsi="Times New Roman"/>
          <w:bCs/>
          <w:sz w:val="20"/>
          <w:szCs w:val="20"/>
          <w:lang w:eastAsia="ru-RU"/>
        </w:rPr>
        <w:t>663430, Красноярский край, Богучанский район, с. Богучаны, ул. Октябрьская 72, кабинет 10,11</w:t>
      </w:r>
    </w:p>
    <w:p w:rsidR="00986FDA" w:rsidRPr="00986FDA" w:rsidRDefault="00986FDA" w:rsidP="00986F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b/>
          <w:sz w:val="20"/>
          <w:szCs w:val="20"/>
          <w:lang w:eastAsia="ru-RU"/>
        </w:rPr>
        <w:t>Подача заявок осуществляется</w:t>
      </w: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Start w:id="3" w:name="_Ref433218613"/>
      <w:r w:rsidRPr="00986FDA">
        <w:rPr>
          <w:rFonts w:ascii="Times New Roman" w:eastAsia="Times New Roman" w:hAnsi="Times New Roman"/>
          <w:b/>
          <w:sz w:val="20"/>
          <w:szCs w:val="20"/>
          <w:lang w:eastAsia="ru-RU"/>
        </w:rPr>
        <w:t>по адресу:</w:t>
      </w: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End w:id="3"/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 xml:space="preserve">663430, Красноярский край, Богучанский район, с. Богучаны, ул. Октябрьская 72, кабинет 10,11, ежедневно, кроме выходных и праздничных дней, в рабочие дни с 9 час. 00 мин. до 17 час. 00 мин., кроме перерыва на обед с 13 час. 00 мин. до 14 час. 00 мин., </w:t>
      </w:r>
      <w:r w:rsidRPr="00986FDA">
        <w:rPr>
          <w:rFonts w:ascii="Times New Roman" w:eastAsia="Times New Roman" w:hAnsi="Times New Roman"/>
          <w:b/>
          <w:sz w:val="20"/>
          <w:szCs w:val="20"/>
          <w:lang w:eastAsia="ru-RU"/>
        </w:rPr>
        <w:t>с 24 июня 2024</w:t>
      </w: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 xml:space="preserve"> г. до 17 часов 00 минут </w:t>
      </w:r>
      <w:r w:rsidRPr="00986FDA">
        <w:rPr>
          <w:rFonts w:ascii="Times New Roman" w:eastAsia="Times New Roman" w:hAnsi="Times New Roman"/>
          <w:b/>
          <w:sz w:val="20"/>
          <w:szCs w:val="20"/>
          <w:lang w:eastAsia="ru-RU"/>
        </w:rPr>
        <w:t>02 августа 2024 года</w:t>
      </w: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986FDA" w:rsidRPr="00986FDA" w:rsidRDefault="00986FDA" w:rsidP="00986F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>Время местное.</w:t>
      </w:r>
    </w:p>
    <w:p w:rsidR="00986FDA" w:rsidRPr="00986FDA" w:rsidRDefault="00986FDA" w:rsidP="00986FD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Размер задатка, порядок и сроки его внесения, реквизиты счетов, на которые вносится задаток: </w:t>
      </w:r>
    </w:p>
    <w:p w:rsidR="00986FDA" w:rsidRPr="00986FDA" w:rsidRDefault="00986FDA" w:rsidP="00986F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>Каждый Заявитель в целях обеспечения своих обязательств по заключению Концессионного соглашения должен осуществить внесение Задатка в размере 50 000 рублей.</w:t>
      </w:r>
    </w:p>
    <w:p w:rsidR="00986FDA" w:rsidRPr="00986FDA" w:rsidRDefault="00986FDA" w:rsidP="00986F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>Задаток должен быть уплачен Заявителем на счет Организатора конкурса до окончания срока подачи заявок по следующим реквизитам:</w:t>
      </w:r>
    </w:p>
    <w:p w:rsidR="00986FDA" w:rsidRPr="00986FDA" w:rsidRDefault="00986FDA" w:rsidP="00986F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>Получатель: УФК по Красноярскому краю (Управление муниципальной собственностью Богучанского района л.с. 05193014100)</w:t>
      </w:r>
    </w:p>
    <w:p w:rsidR="00986FDA" w:rsidRPr="00986FDA" w:rsidRDefault="00986FDA" w:rsidP="00986F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>ИНН 2407008705, КПП 240701001</w:t>
      </w:r>
    </w:p>
    <w:p w:rsidR="00986FDA" w:rsidRPr="00986FDA" w:rsidRDefault="00986FDA" w:rsidP="00986F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>Номер казначейского счета УФК по Красноярскому краю: 03232643046090001900</w:t>
      </w:r>
    </w:p>
    <w:p w:rsidR="00986FDA" w:rsidRPr="00986FDA" w:rsidRDefault="00986FDA" w:rsidP="00986F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>Номер единого казначейского счета (ЕКС) (как корсчет): 40102810245370000011</w:t>
      </w:r>
    </w:p>
    <w:p w:rsidR="00986FDA" w:rsidRPr="00986FDA" w:rsidRDefault="00986FDA" w:rsidP="00986F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>Наименование банка: ОТДЕЛЕНИЕ КРАСНОЯРСК БАНКА РОССИИ//УФК по Красноярскому краю г. Красноярск</w:t>
      </w:r>
    </w:p>
    <w:p w:rsidR="00986FDA" w:rsidRPr="00986FDA" w:rsidRDefault="00986FDA" w:rsidP="00986F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>БИК ТОФК (банка получателя): 010407105</w:t>
      </w:r>
    </w:p>
    <w:p w:rsidR="00986FDA" w:rsidRPr="00986FDA" w:rsidRDefault="00986FDA" w:rsidP="00986F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>Назначение платежа: «Задаток в обеспечение исполнения обязательств по заключению концессионного соглашения в отношении объектов теплоснабжения п.Ангарский, п.Беляки Богучанского района Красноярского края».</w:t>
      </w:r>
    </w:p>
    <w:p w:rsidR="00986FDA" w:rsidRPr="00986FDA" w:rsidRDefault="00986FDA" w:rsidP="00986F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Место, дата и время вскрытия конвертов с заявками на участие в конкурсе:</w:t>
      </w: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86FDA" w:rsidRPr="00986FDA" w:rsidRDefault="00986FDA" w:rsidP="00986F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 xml:space="preserve">Конверты с Заявками вскрываются на заседании Конкурсной комиссии в 10 часов 00 минут </w:t>
      </w:r>
      <w:r w:rsidRPr="00986FDA">
        <w:rPr>
          <w:rFonts w:ascii="Times New Roman" w:eastAsia="Times New Roman" w:hAnsi="Times New Roman"/>
          <w:b/>
          <w:sz w:val="20"/>
          <w:szCs w:val="20"/>
          <w:lang w:eastAsia="ru-RU"/>
        </w:rPr>
        <w:t>05 августа 2024 года</w:t>
      </w: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 xml:space="preserve">, по адресу: 663430, Красноярский край, Богучанский район, с. Богучаны, ул. Октябрьская, 72, каб.10,11. </w:t>
      </w:r>
    </w:p>
    <w:p w:rsidR="00986FDA" w:rsidRPr="00986FDA" w:rsidRDefault="00986FDA" w:rsidP="00986F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>Время местное.</w:t>
      </w:r>
    </w:p>
    <w:p w:rsidR="00986FDA" w:rsidRPr="00986FDA" w:rsidRDefault="00986FDA" w:rsidP="00986F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Порядок, место и срок представления конкурсных предложений (даты и время начала и истечения этого срока):</w:t>
      </w:r>
      <w:r w:rsidRPr="00986FD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986FDA" w:rsidRPr="00986FDA" w:rsidRDefault="00986FDA" w:rsidP="00986F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 xml:space="preserve">Конкурсное предложение должно быть представлено по адресу: 663430, Красноярский край, Богучанский район, с. Богучаны, ул. Октябрьская 72 кабинет 10,11, ежедневно, кроме выходных и праздничных дней, в рабочие дни с 9 час. 00 мин. до 17 час. 00 мин., кроме перерыва на обед с 13 час. 00 мин. до 14 час. 00 мин., </w:t>
      </w:r>
      <w:r w:rsidRPr="00986FDA">
        <w:rPr>
          <w:rFonts w:ascii="Times New Roman" w:eastAsia="Times New Roman" w:hAnsi="Times New Roman"/>
          <w:b/>
          <w:sz w:val="20"/>
          <w:szCs w:val="20"/>
          <w:lang w:eastAsia="ru-RU"/>
        </w:rPr>
        <w:t>с 07 августа 2024 г</w:t>
      </w: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 xml:space="preserve">. до момента вскрытия конвертов </w:t>
      </w:r>
      <w:r w:rsidRPr="00986FDA">
        <w:rPr>
          <w:rFonts w:ascii="Times New Roman" w:eastAsia="Times New Roman" w:hAnsi="Times New Roman"/>
          <w:b/>
          <w:sz w:val="20"/>
          <w:szCs w:val="20"/>
          <w:lang w:eastAsia="ru-RU"/>
        </w:rPr>
        <w:t>31 октября 2024 года</w:t>
      </w: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986FDA" w:rsidRPr="00986FDA" w:rsidRDefault="00986FDA" w:rsidP="00986F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>Время местное.</w:t>
      </w:r>
    </w:p>
    <w:p w:rsidR="00986FDA" w:rsidRPr="00986FDA" w:rsidRDefault="00986FDA" w:rsidP="00986F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Место, дата и время вскрытия конвертов с конкурсными предложениями: </w:t>
      </w:r>
    </w:p>
    <w:p w:rsidR="00986FDA" w:rsidRPr="00986FDA" w:rsidRDefault="00986FDA" w:rsidP="00986FDA">
      <w:pPr>
        <w:widowControl w:val="0"/>
        <w:numPr>
          <w:ilvl w:val="1"/>
          <w:numId w:val="30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 xml:space="preserve">Конверты с Конкурсными предложениями вскрываются на заседании Конкурсной комиссии по адресу: Красноярский край, Богучанский район, с.Богучаны ул.Октябрьская, 72 каб. 10,11 в 10 часов 00 минут </w:t>
      </w:r>
      <w:r w:rsidRPr="00986FDA">
        <w:rPr>
          <w:rFonts w:ascii="Times New Roman" w:eastAsia="Times New Roman" w:hAnsi="Times New Roman"/>
          <w:b/>
          <w:sz w:val="20"/>
          <w:szCs w:val="20"/>
          <w:lang w:eastAsia="ru-RU"/>
        </w:rPr>
        <w:t>31 октября 2024 года</w:t>
      </w: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986FDA" w:rsidRPr="00986FDA" w:rsidRDefault="00986FDA" w:rsidP="00986FDA">
      <w:pPr>
        <w:widowControl w:val="0"/>
        <w:numPr>
          <w:ilvl w:val="1"/>
          <w:numId w:val="30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sz w:val="20"/>
          <w:szCs w:val="20"/>
          <w:lang w:eastAsia="ru-RU"/>
        </w:rPr>
        <w:t>Время местное.</w:t>
      </w:r>
    </w:p>
    <w:p w:rsidR="00986FDA" w:rsidRPr="00986FDA" w:rsidRDefault="00986FDA" w:rsidP="00986F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Порядок определения победителя конкурса:</w:t>
      </w:r>
      <w:r w:rsidRPr="00986FD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86FDA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конкурса признается Участник конкурса, предложивший наилучшие условия, определяемые в порядке, предусмотренном разделом 18 Конкурсной документации. В случае,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</w:r>
    </w:p>
    <w:p w:rsidR="00986FDA" w:rsidRPr="00986FDA" w:rsidRDefault="00986FDA" w:rsidP="00986F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Срок подписания членами конкурсной комиссии протокола о результатах проведения конкурса:</w:t>
      </w:r>
      <w:r w:rsidRPr="00986FD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986FDA" w:rsidRPr="00986FDA" w:rsidRDefault="00986FDA" w:rsidP="00986F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bCs/>
          <w:sz w:val="20"/>
          <w:szCs w:val="20"/>
          <w:lang w:eastAsia="ru-RU"/>
        </w:rPr>
        <w:t>Не позднее чем через пять рабочих дней со дня подписания ею протокола рассмотрения и оценки конкурсных предложений.</w:t>
      </w:r>
    </w:p>
    <w:p w:rsidR="00986FDA" w:rsidRPr="00986FDA" w:rsidRDefault="00986FDA" w:rsidP="00986F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Срок подписания концессионного соглашения:</w:t>
      </w:r>
    </w:p>
    <w:bookmarkEnd w:id="1"/>
    <w:bookmarkEnd w:id="2"/>
    <w:p w:rsidR="00986FDA" w:rsidRDefault="00986FDA" w:rsidP="00986F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86FDA">
        <w:rPr>
          <w:rFonts w:ascii="Times New Roman" w:eastAsia="Times New Roman" w:hAnsi="Times New Roman"/>
          <w:bCs/>
          <w:sz w:val="20"/>
          <w:szCs w:val="20"/>
          <w:lang w:eastAsia="ru-RU"/>
        </w:rPr>
        <w:t>Концедент в течение 5 (пяти)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 и представленным Победителем конкурса Конкурсным предложением. Концессионное соглашение должно быть подписано в течение 30 (тридцати) рабочих дней со дня опубликования протокола о результатах проведения Конкурса.</w:t>
      </w:r>
    </w:p>
    <w:p w:rsidR="0056594B" w:rsidRPr="0056594B" w:rsidRDefault="0056594B" w:rsidP="005659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6594B" w:rsidRPr="0056594B" w:rsidRDefault="0056594B" w:rsidP="0056594B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t xml:space="preserve">Сообщение о проведении открытого конкурса </w:t>
      </w:r>
      <w:r w:rsidRPr="0056594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на право заключения концессионного соглашения в отношении объектов теплоснабжения п.Артюгино, п.Манзя, п.Нижнетерянск, п.Шиверский, п.Хребтовый, находящихся в собственности муниципального образования Богучанский район Красноярского края</w:t>
      </w:r>
    </w:p>
    <w:p w:rsidR="0056594B" w:rsidRPr="0056594B" w:rsidRDefault="0056594B" w:rsidP="00565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594B" w:rsidRPr="0056594B" w:rsidRDefault="0056594B" w:rsidP="0056594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56594B">
          <w:rPr>
            <w:rFonts w:ascii="Times New Roman" w:eastAsia="Times New Roman" w:hAnsi="Times New Roman"/>
            <w:sz w:val="20"/>
            <w:szCs w:val="20"/>
            <w:lang w:eastAsia="ru-RU"/>
          </w:rPr>
          <w:t>2005 г</w:t>
        </w:r>
      </w:smartTag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 xml:space="preserve">. № 115-ФЗ «О концессионных соглашениях», Постановлением «О заключении концессионного соглашения в отношении </w:t>
      </w:r>
      <w:r w:rsidRPr="0056594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объектов теплоснабжения п.Артюгино, п.Манзя, п.Нижнетерянск, п.Шиверский, п.Хребтовый, находящихся в собственности муниципального образования Богучанский район Красноярского края</w:t>
      </w: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 xml:space="preserve">», управление муниципальной собственностью Богучанского района объявляет открытый конкурс </w:t>
      </w:r>
      <w:r w:rsidRPr="0056594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на право заключения концессионного соглашения в отношении объектов теплоснабжения п.Артюгино, п.Манзя, п.Нижнетерянск, п.Шиверский, п.Хребтовый, находящихся в собственности муниципального образования Богучанский район Красноярского края.</w:t>
      </w:r>
    </w:p>
    <w:p w:rsidR="0056594B" w:rsidRPr="0056594B" w:rsidRDefault="0056594B" w:rsidP="0056594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ja-JP" w:bidi="fa-IR"/>
        </w:rPr>
      </w:pPr>
      <w:r w:rsidRPr="0056594B">
        <w:rPr>
          <w:rFonts w:ascii="Times New Roman" w:eastAsia="Times New Roman" w:hAnsi="Times New Roman"/>
          <w:b/>
          <w:bCs/>
          <w:kern w:val="3"/>
          <w:sz w:val="20"/>
          <w:szCs w:val="20"/>
          <w:lang w:eastAsia="ja-JP" w:bidi="fa-IR"/>
        </w:rPr>
        <w:t>Концедент</w:t>
      </w:r>
      <w:r w:rsidRPr="0056594B">
        <w:rPr>
          <w:rFonts w:ascii="Times New Roman" w:eastAsia="Times New Roman" w:hAnsi="Times New Roman"/>
          <w:bCs/>
          <w:kern w:val="3"/>
          <w:sz w:val="20"/>
          <w:szCs w:val="20"/>
          <w:lang w:eastAsia="ja-JP" w:bidi="fa-IR"/>
        </w:rPr>
        <w:t xml:space="preserve"> – </w:t>
      </w:r>
      <w:r w:rsidRPr="0056594B">
        <w:rPr>
          <w:rFonts w:ascii="Times New Roman" w:eastAsia="Times New Roman" w:hAnsi="Times New Roman" w:cs="Tahoma"/>
          <w:bCs/>
          <w:kern w:val="3"/>
          <w:sz w:val="20"/>
          <w:szCs w:val="20"/>
          <w:lang w:eastAsia="ja-JP" w:bidi="fa-IR"/>
        </w:rPr>
        <w:t>муниципальное образование</w:t>
      </w:r>
      <w:r w:rsidRPr="0056594B">
        <w:rPr>
          <w:rFonts w:ascii="Times New Roman" w:eastAsia="Times New Roman" w:hAnsi="Times New Roman" w:cs="Tahoma"/>
          <w:bCs/>
          <w:kern w:val="3"/>
          <w:sz w:val="20"/>
          <w:szCs w:val="20"/>
          <w:lang w:val="de-DE" w:eastAsia="ja-JP" w:bidi="fa-IR"/>
        </w:rPr>
        <w:t xml:space="preserve"> </w:t>
      </w:r>
      <w:r w:rsidRPr="0056594B">
        <w:rPr>
          <w:rFonts w:ascii="Times New Roman" w:eastAsia="Times New Roman" w:hAnsi="Times New Roman" w:cs="Tahoma"/>
          <w:kern w:val="28"/>
          <w:sz w:val="20"/>
          <w:szCs w:val="20"/>
          <w:lang w:eastAsia="ja-JP" w:bidi="fa-IR"/>
        </w:rPr>
        <w:t>Богучанский район</w:t>
      </w:r>
      <w:r w:rsidRPr="0056594B">
        <w:rPr>
          <w:rFonts w:ascii="Times New Roman" w:eastAsia="Times New Roman" w:hAnsi="Times New Roman" w:cs="Tahoma"/>
          <w:kern w:val="28"/>
          <w:sz w:val="20"/>
          <w:szCs w:val="20"/>
          <w:lang w:val="de-DE" w:eastAsia="ja-JP" w:bidi="fa-IR"/>
        </w:rPr>
        <w:t xml:space="preserve"> </w:t>
      </w:r>
      <w:r w:rsidRPr="0056594B">
        <w:rPr>
          <w:rFonts w:ascii="Times New Roman" w:eastAsia="Times New Roman" w:hAnsi="Times New Roman" w:cs="Tahoma"/>
          <w:kern w:val="28"/>
          <w:sz w:val="20"/>
          <w:szCs w:val="20"/>
          <w:lang w:eastAsia="ja-JP" w:bidi="fa-IR"/>
        </w:rPr>
        <w:t>Красноярского края</w:t>
      </w:r>
      <w:r w:rsidRPr="0056594B">
        <w:rPr>
          <w:rFonts w:ascii="Times New Roman" w:eastAsia="Times New Roman" w:hAnsi="Times New Roman"/>
          <w:kern w:val="3"/>
          <w:sz w:val="20"/>
          <w:szCs w:val="20"/>
          <w:lang w:eastAsia="ja-JP" w:bidi="fa-IR"/>
        </w:rPr>
        <w:t>, от имени которого выступает администрация Богучанского района</w:t>
      </w:r>
    </w:p>
    <w:p w:rsidR="0056594B" w:rsidRPr="0056594B" w:rsidRDefault="0056594B" w:rsidP="00565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b/>
          <w:sz w:val="20"/>
          <w:szCs w:val="20"/>
          <w:lang w:eastAsia="ru-RU"/>
        </w:rPr>
        <w:t>Почтовый адрес:</w:t>
      </w: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 xml:space="preserve"> 663430, Красноярский край, Богучанский район, с.Богучаны, ул.Октябрьская, д.72. </w:t>
      </w:r>
    </w:p>
    <w:p w:rsidR="0056594B" w:rsidRPr="0056594B" w:rsidRDefault="0056594B" w:rsidP="00565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b/>
          <w:sz w:val="20"/>
          <w:szCs w:val="20"/>
        </w:rPr>
        <w:t>Телефон</w:t>
      </w:r>
      <w:r w:rsidRPr="0056594B">
        <w:rPr>
          <w:rFonts w:ascii="Times New Roman" w:eastAsia="Times New Roman" w:hAnsi="Times New Roman"/>
          <w:sz w:val="20"/>
          <w:szCs w:val="20"/>
        </w:rPr>
        <w:t>: 8(39162)22802:</w:t>
      </w: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6594B">
        <w:rPr>
          <w:rFonts w:ascii="Times New Roman" w:eastAsia="Times New Roman" w:hAnsi="Times New Roman"/>
          <w:b/>
          <w:sz w:val="20"/>
          <w:szCs w:val="20"/>
          <w:lang w:eastAsia="ru-RU"/>
        </w:rPr>
        <w:t>официальный сайт торгов:</w:t>
      </w: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13" w:history="1">
        <w:r w:rsidRPr="0056594B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www</w:t>
        </w:r>
        <w:r w:rsidRPr="0056594B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56594B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torgi</w:t>
        </w:r>
        <w:r w:rsidRPr="0056594B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56594B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gov</w:t>
        </w:r>
        <w:r w:rsidRPr="0056594B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56594B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ru</w:t>
        </w:r>
      </w:hyperlink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 xml:space="preserve">; официальный сайт администрации Богучанского района Красноярского края –  </w:t>
      </w:r>
      <w:hyperlink r:id="rId14" w:history="1">
        <w:r w:rsidRPr="0056594B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https://boguchansky-raion.gosuslugi.ru/</w:t>
        </w:r>
      </w:hyperlink>
    </w:p>
    <w:p w:rsidR="0056594B" w:rsidRPr="0056594B" w:rsidRDefault="0056594B" w:rsidP="00565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b/>
          <w:sz w:val="20"/>
          <w:szCs w:val="20"/>
          <w:lang w:eastAsia="ru-RU"/>
        </w:rPr>
        <w:t>Объект Соглашения</w:t>
      </w: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56594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объекты теплоснабжения.</w:t>
      </w:r>
    </w:p>
    <w:p w:rsidR="0056594B" w:rsidRPr="0056594B" w:rsidRDefault="0056594B" w:rsidP="0056594B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Срок действия Концессионного соглашения – </w:t>
      </w: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>с даты заключения Концессионного соглашения до 31.12.2029 года.</w:t>
      </w:r>
    </w:p>
    <w:p w:rsidR="0056594B" w:rsidRPr="0056594B" w:rsidRDefault="0056594B" w:rsidP="005659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заявителям:</w:t>
      </w:r>
    </w:p>
    <w:p w:rsidR="0056594B" w:rsidRPr="0056594B" w:rsidRDefault="0056594B" w:rsidP="005659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>Заявителем может являться индивидуальный предприниматель, российское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юридических лица.</w:t>
      </w:r>
    </w:p>
    <w:p w:rsidR="0056594B" w:rsidRPr="0056594B" w:rsidRDefault="0056594B" w:rsidP="005659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конкурса:</w:t>
      </w:r>
    </w:p>
    <w:p w:rsidR="0056594B" w:rsidRPr="0056594B" w:rsidRDefault="0056594B" w:rsidP="005659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>1)непроведение ликвидации юридического лица или отсутствие решения о прекращении физическим лицом деятельности в качестве индивидуального предпринимателя;</w:t>
      </w:r>
    </w:p>
    <w:p w:rsidR="0056594B" w:rsidRPr="0056594B" w:rsidRDefault="0056594B" w:rsidP="005659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>2)отсутствие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56594B" w:rsidRPr="0056594B" w:rsidRDefault="0056594B" w:rsidP="005659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>3)неприостановление деятельности юридического лица или индивидуального предпринимателя в порядке, установленном Кодексом Российской Федерации об административных правонарушениях;</w:t>
      </w:r>
    </w:p>
    <w:p w:rsidR="0056594B" w:rsidRPr="0056594B" w:rsidRDefault="0056594B" w:rsidP="005659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 xml:space="preserve">4)отсутствие регистрации юридического лица в государстве или на территории, которые предоставляют льготный налоговый режим налогообложения и не предусматривают раскрытия и предоставления информации при проведении финансовых операций (офшорные зоны), перечень которых утверждается Министерством финансов Российской Федерации. </w:t>
      </w:r>
    </w:p>
    <w:p w:rsidR="0056594B" w:rsidRPr="0056594B" w:rsidRDefault="0056594B" w:rsidP="005659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>В случае, если заявителем выступают действующие без образования юридического лица по договору простого товарищества (договору о совместной деятельности) два и более юридических лица, то требованиям, установленным настоящим пунктом, должно соответствовать каждое юридическое лицо – участник указанного простого товарищества.</w:t>
      </w:r>
    </w:p>
    <w:p w:rsidR="0056594B" w:rsidRPr="0056594B" w:rsidRDefault="0056594B" w:rsidP="005659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>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допускается.</w:t>
      </w:r>
    </w:p>
    <w:p w:rsidR="0056594B" w:rsidRPr="0056594B" w:rsidRDefault="0056594B" w:rsidP="005659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Критерии конкурса: </w:t>
      </w:r>
    </w:p>
    <w:p w:rsidR="0056594B" w:rsidRPr="0056594B" w:rsidRDefault="0056594B" w:rsidP="005659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 xml:space="preserve">1) предельный размер расходов на создание и (или) реконструкцию объекта концессионного соглашения, которые предполагается осуществить концессионером, без учета расходов, источником финансирования которых является плата за подключение (технологическое присоединение); </w:t>
      </w:r>
    </w:p>
    <w:p w:rsidR="0056594B" w:rsidRPr="0056594B" w:rsidRDefault="0056594B" w:rsidP="005659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 xml:space="preserve">2) долгосрочные параметры регулирования деятельности концессионера; </w:t>
      </w:r>
    </w:p>
    <w:p w:rsidR="0056594B" w:rsidRPr="0056594B" w:rsidRDefault="0056594B" w:rsidP="005659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>3) показатели надежности;</w:t>
      </w:r>
    </w:p>
    <w:p w:rsidR="0056594B" w:rsidRPr="0056594B" w:rsidRDefault="0056594B" w:rsidP="005659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>4) показатели энергетической эффективности.</w:t>
      </w:r>
    </w:p>
    <w:p w:rsidR="0056594B" w:rsidRPr="0056594B" w:rsidRDefault="0056594B" w:rsidP="005659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>Подробная информация представлена в конкурсной документации.</w:t>
      </w:r>
    </w:p>
    <w:p w:rsidR="0056594B" w:rsidRPr="0056594B" w:rsidRDefault="0056594B" w:rsidP="005659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b/>
          <w:sz w:val="20"/>
          <w:szCs w:val="20"/>
          <w:lang w:eastAsia="ru-RU"/>
        </w:rPr>
        <w:t>Концессионная плата</w:t>
      </w: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 xml:space="preserve"> по концессионному соглашению не предусмотрена.</w:t>
      </w:r>
    </w:p>
    <w:p w:rsidR="0056594B" w:rsidRPr="0056594B" w:rsidRDefault="0056594B" w:rsidP="0056594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Порядок, место и срок предоставления конкурсной документации:</w:t>
      </w:r>
      <w:r w:rsidRPr="0056594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Конкурсная документация предоставляется Организатором конкурса в письменной форме по письменному заявлению любого заинтересованного лица, поданному по адресу: 663430, Красноярский край, Богучанский район, с. Богучаны, ул. Октябрьская 72, кабинет 10,11 ежедневно, кроме выходных и праздничных дней, в рабочие дни с 9 час. 00 мин. до 17 час. 00 мин., кроме перерыва на обед с 13 час. 00 мин. до 14 час. 00 мин., со дня опубликования сообщения о проведении Конкурса по </w:t>
      </w:r>
      <w:r w:rsidRPr="005659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31 октября 2024 г.</w:t>
      </w:r>
      <w:r w:rsidRPr="0056594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При этом заявление заинтересованного лица о предоставлении конкурсной документации подается не позднее, чем за 3 (три) рабочих дня до даты окончания срока предоставления Конкурсной документации.</w:t>
      </w:r>
    </w:p>
    <w:p w:rsidR="0056594B" w:rsidRPr="0056594B" w:rsidRDefault="0056594B" w:rsidP="0056594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 Конкурсная документация размещается на официальном сайте в информационно-телекоммуникационной сети «Интернет» для размещения информации о проведении торгов – </w:t>
      </w:r>
      <w:hyperlink r:id="rId15">
        <w:r w:rsidRPr="0056594B">
          <w:rPr>
            <w:rFonts w:ascii="Times New Roman" w:eastAsia="Times New Roman" w:hAnsi="Times New Roman"/>
            <w:bCs/>
            <w:sz w:val="20"/>
            <w:szCs w:val="20"/>
            <w:u w:val="single"/>
            <w:lang w:eastAsia="ru-RU"/>
          </w:rPr>
          <w:t>www.torgi.gov.ru</w:t>
        </w:r>
      </w:hyperlink>
      <w:r w:rsidRPr="0056594B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 </w:t>
      </w:r>
      <w:r w:rsidRPr="0056594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одновременно с размещением сообщения о проведении Конкурса, дата размещения </w:t>
      </w:r>
      <w:r w:rsidRPr="005659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21.06.2024</w:t>
      </w:r>
      <w:r w:rsidRPr="0056594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56594B" w:rsidRPr="0056594B" w:rsidRDefault="0056594B" w:rsidP="0056594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bCs/>
          <w:sz w:val="20"/>
          <w:szCs w:val="20"/>
          <w:lang w:eastAsia="ru-RU"/>
        </w:rPr>
        <w:t>Плата за предоставление Конкурсной документации не взимается.</w:t>
      </w:r>
    </w:p>
    <w:p w:rsidR="0056594B" w:rsidRPr="0056594B" w:rsidRDefault="0056594B" w:rsidP="0056594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нахождения конкурсной комиссии</w:t>
      </w: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56594B">
        <w:rPr>
          <w:rFonts w:ascii="Times New Roman" w:eastAsia="Times New Roman" w:hAnsi="Times New Roman"/>
          <w:bCs/>
          <w:sz w:val="20"/>
          <w:szCs w:val="20"/>
          <w:lang w:eastAsia="ru-RU"/>
        </w:rPr>
        <w:t>663430, Красноярский край, Богучанский район, с. Богучаны, ул. Октябрьская 72, кабинет 10,11</w:t>
      </w:r>
    </w:p>
    <w:p w:rsidR="0056594B" w:rsidRPr="0056594B" w:rsidRDefault="0056594B" w:rsidP="005659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b/>
          <w:sz w:val="20"/>
          <w:szCs w:val="20"/>
          <w:lang w:eastAsia="ru-RU"/>
        </w:rPr>
        <w:t>Подача заявок осуществляется</w:t>
      </w: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6594B">
        <w:rPr>
          <w:rFonts w:ascii="Times New Roman" w:eastAsia="Times New Roman" w:hAnsi="Times New Roman"/>
          <w:b/>
          <w:sz w:val="20"/>
          <w:szCs w:val="20"/>
          <w:lang w:eastAsia="ru-RU"/>
        </w:rPr>
        <w:t>по адресу:</w:t>
      </w: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 xml:space="preserve"> 663430, Красноярский край, Богучанский район, с. Богучаны, ул. Октябрьская 72, кабинет 10,11, ежедневно, кроме выходных и праздничных дней, в рабочие дни с 9 час. 00 мин. до 17 час. 00 мин., кроме перерыва на обед с 13 час. 00 мин. до 14 час. 00 мин., </w:t>
      </w:r>
      <w:r w:rsidRPr="0056594B">
        <w:rPr>
          <w:rFonts w:ascii="Times New Roman" w:eastAsia="Times New Roman" w:hAnsi="Times New Roman"/>
          <w:b/>
          <w:sz w:val="20"/>
          <w:szCs w:val="20"/>
          <w:lang w:eastAsia="ru-RU"/>
        </w:rPr>
        <w:t>с 24 июня 2024</w:t>
      </w: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 xml:space="preserve"> г. до 17 часов 00 минут </w:t>
      </w:r>
      <w:r w:rsidRPr="0056594B">
        <w:rPr>
          <w:rFonts w:ascii="Times New Roman" w:eastAsia="Times New Roman" w:hAnsi="Times New Roman"/>
          <w:b/>
          <w:sz w:val="20"/>
          <w:szCs w:val="20"/>
          <w:lang w:eastAsia="ru-RU"/>
        </w:rPr>
        <w:t>02 августа 2024 года</w:t>
      </w: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 xml:space="preserve">.. </w:t>
      </w:r>
    </w:p>
    <w:p w:rsidR="0056594B" w:rsidRPr="0056594B" w:rsidRDefault="0056594B" w:rsidP="005659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>Время местное.</w:t>
      </w:r>
    </w:p>
    <w:p w:rsidR="0056594B" w:rsidRPr="0056594B" w:rsidRDefault="0056594B" w:rsidP="0056594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Размер задатка, порядок и сроки его внесения, реквизиты счетов, на которые вносится задаток: </w:t>
      </w:r>
    </w:p>
    <w:p w:rsidR="0056594B" w:rsidRPr="0056594B" w:rsidRDefault="0056594B" w:rsidP="005659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>Каждый Заявитель в целях обеспечения своих обязательств по заключению Концессионного соглашения должен осуществить внесение Задатка в размере 50 000 рублей.</w:t>
      </w:r>
    </w:p>
    <w:p w:rsidR="0056594B" w:rsidRPr="0056594B" w:rsidRDefault="0056594B" w:rsidP="005659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>Задаток должен быть уплачен Заявителем на счет Организатора конкурса до окончания срока подачи заявок по следующим реквизитам:</w:t>
      </w:r>
    </w:p>
    <w:p w:rsidR="0056594B" w:rsidRPr="0056594B" w:rsidRDefault="0056594B" w:rsidP="005659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>Получатель: УФК по Красноярскому краю (Управление муниципальной собственностью Богучанского района л.с. 05193014100)</w:t>
      </w:r>
    </w:p>
    <w:p w:rsidR="0056594B" w:rsidRPr="0056594B" w:rsidRDefault="0056594B" w:rsidP="005659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>ИНН 2407008705, КПП 240701001</w:t>
      </w:r>
    </w:p>
    <w:p w:rsidR="0056594B" w:rsidRPr="0056594B" w:rsidRDefault="0056594B" w:rsidP="005659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>Номер казначейского счета УФК по Красноярскому краю: 03232643046090001900</w:t>
      </w:r>
    </w:p>
    <w:p w:rsidR="0056594B" w:rsidRPr="0056594B" w:rsidRDefault="0056594B" w:rsidP="005659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>Номер единого казначейского счета (ЕКС) (как корсчет): 40102810245370000011</w:t>
      </w:r>
    </w:p>
    <w:p w:rsidR="0056594B" w:rsidRPr="0056594B" w:rsidRDefault="0056594B" w:rsidP="005659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>Наименование банка: ОТДЕЛЕНИЕ КРАСНОЯРСК БАНКА РОССИИ//УФК по Красноярскому краю г. Красноярск</w:t>
      </w:r>
    </w:p>
    <w:p w:rsidR="0056594B" w:rsidRPr="0056594B" w:rsidRDefault="0056594B" w:rsidP="005659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>БИК ТОФК (банка получателя): 010407105</w:t>
      </w:r>
    </w:p>
    <w:p w:rsidR="0056594B" w:rsidRPr="0056594B" w:rsidRDefault="0056594B" w:rsidP="005659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>Назначение платежа: «Задаток в обеспечение исполнения обязательств по заключению концессионного соглашения в отношении объектов теплоснабжения п.Артюгино, п.Манзя, п.Нижнетерянск, п.Хребтовый, п.Шиверский Богучанского района Красноярского края».</w:t>
      </w:r>
    </w:p>
    <w:p w:rsidR="0056594B" w:rsidRPr="0056594B" w:rsidRDefault="0056594B" w:rsidP="005659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Место, дата и время вскрытия конвертов с заявками на участие в конкурсе:</w:t>
      </w: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6594B" w:rsidRPr="0056594B" w:rsidRDefault="0056594B" w:rsidP="005659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 xml:space="preserve">Конверты с Заявками вскрываются на заседании Конкурсной комиссии в 10 часов 00 минут </w:t>
      </w:r>
      <w:r w:rsidRPr="0056594B">
        <w:rPr>
          <w:rFonts w:ascii="Times New Roman" w:eastAsia="Times New Roman" w:hAnsi="Times New Roman"/>
          <w:b/>
          <w:sz w:val="20"/>
          <w:szCs w:val="20"/>
          <w:lang w:eastAsia="ru-RU"/>
        </w:rPr>
        <w:t>05 августа 2024 года</w:t>
      </w: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 xml:space="preserve">, по адресу: 663430, Красноярский край, Богучанский район, с. Богучаны, ул. Октябрьская, 72, каб.10,11. </w:t>
      </w:r>
    </w:p>
    <w:p w:rsidR="0056594B" w:rsidRPr="0056594B" w:rsidRDefault="0056594B" w:rsidP="005659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>Время местное.</w:t>
      </w:r>
    </w:p>
    <w:p w:rsidR="0056594B" w:rsidRPr="0056594B" w:rsidRDefault="0056594B" w:rsidP="005659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Порядок, место и срок представления конкурсных предложений (даты и время начала и истечения этого срока):</w:t>
      </w:r>
      <w:r w:rsidRPr="0056594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6594B" w:rsidRPr="0056594B" w:rsidRDefault="0056594B" w:rsidP="005659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>Конкурсное предложение должно быть представлено по адресу: 663430, Красноярский край, Богучанский район, с. Богучаны, ул. Октябрьская 72 кабинет 10,11, ежедневно, кроме выходных и праздничных дней, в рабочие дни с 9 час. 00 мин. до 17 час. 00 мин., кроме перерыва на обед с 13 час. 00 мин. до 14 час. 00 мин</w:t>
      </w:r>
      <w:r w:rsidRPr="0056594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 07 августа 2024 г</w:t>
      </w: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 xml:space="preserve">. до момента вскрытия конвертов </w:t>
      </w:r>
      <w:r w:rsidRPr="0056594B">
        <w:rPr>
          <w:rFonts w:ascii="Times New Roman" w:eastAsia="Times New Roman" w:hAnsi="Times New Roman"/>
          <w:b/>
          <w:sz w:val="20"/>
          <w:szCs w:val="20"/>
          <w:lang w:eastAsia="ru-RU"/>
        </w:rPr>
        <w:t>31 октября 2024 года</w:t>
      </w: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 xml:space="preserve">.  </w:t>
      </w:r>
    </w:p>
    <w:p w:rsidR="0056594B" w:rsidRPr="0056594B" w:rsidRDefault="0056594B" w:rsidP="005659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>Время местное.</w:t>
      </w:r>
    </w:p>
    <w:p w:rsidR="0056594B" w:rsidRPr="0056594B" w:rsidRDefault="0056594B" w:rsidP="005659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Место, дата и время вскрытия конвертов с конкурсными предложениями: </w:t>
      </w:r>
    </w:p>
    <w:p w:rsidR="0056594B" w:rsidRPr="0056594B" w:rsidRDefault="0056594B" w:rsidP="0056594B">
      <w:pPr>
        <w:widowControl w:val="0"/>
        <w:numPr>
          <w:ilvl w:val="1"/>
          <w:numId w:val="30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 xml:space="preserve">Конверты с Конкурсными предложениями вскрываются на заседании Конкурсной комиссии по адресу: Красноярский край, Богучанский район, с.Богучаны ул.Октябрьская, 72 каб. 10,11 в 10 часов 00 минут </w:t>
      </w:r>
      <w:r w:rsidRPr="0056594B">
        <w:rPr>
          <w:rFonts w:ascii="Times New Roman" w:eastAsia="Times New Roman" w:hAnsi="Times New Roman"/>
          <w:b/>
          <w:sz w:val="20"/>
          <w:szCs w:val="20"/>
          <w:lang w:eastAsia="ru-RU"/>
        </w:rPr>
        <w:t>31 октября 2024 года</w:t>
      </w: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56594B" w:rsidRPr="0056594B" w:rsidRDefault="0056594B" w:rsidP="0056594B">
      <w:pPr>
        <w:widowControl w:val="0"/>
        <w:numPr>
          <w:ilvl w:val="1"/>
          <w:numId w:val="30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sz w:val="20"/>
          <w:szCs w:val="20"/>
          <w:lang w:eastAsia="ru-RU"/>
        </w:rPr>
        <w:t>Время местное.</w:t>
      </w:r>
    </w:p>
    <w:p w:rsidR="0056594B" w:rsidRPr="0056594B" w:rsidRDefault="0056594B" w:rsidP="005659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Порядок определения победителя конкурса:</w:t>
      </w:r>
      <w:r w:rsidRPr="0056594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6594B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конкурса признается Участник конкурса, предложивший наилучшие условия, определяемые в порядке, предусмотренном разделом 18 Конкурсной документации. В случае,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</w:r>
    </w:p>
    <w:p w:rsidR="0056594B" w:rsidRPr="0056594B" w:rsidRDefault="0056594B" w:rsidP="005659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Срок подписания членами конкурсной комиссии протокола о результатах проведения конкурса:</w:t>
      </w:r>
      <w:r w:rsidRPr="0056594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6594B" w:rsidRPr="0056594B" w:rsidRDefault="0056594B" w:rsidP="005659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bCs/>
          <w:sz w:val="20"/>
          <w:szCs w:val="20"/>
          <w:lang w:eastAsia="ru-RU"/>
        </w:rPr>
        <w:t>Не позднее чем через пять рабочих дней со дня подписания ею протокола рассмотрения и оценки конкурсных предложений.</w:t>
      </w:r>
    </w:p>
    <w:p w:rsidR="0056594B" w:rsidRPr="0056594B" w:rsidRDefault="0056594B" w:rsidP="005659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Срок подписания концессионного соглашения:</w:t>
      </w:r>
    </w:p>
    <w:p w:rsidR="0056594B" w:rsidRPr="0056594B" w:rsidRDefault="0056594B" w:rsidP="005659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6594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Концедент в течение 5 (пяти)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 и представленным Победителем конкурса Конкурсным предложением. Концессионное соглашение должно </w:t>
      </w:r>
      <w:r w:rsidRPr="0056594B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быть подписано в течение 30 (тридцати) рабочих дней со дня опубликования протокола о результатах проведения Конкурса.</w:t>
      </w:r>
    </w:p>
    <w:p w:rsidR="0056594B" w:rsidRPr="0056594B" w:rsidRDefault="0056594B" w:rsidP="0056594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ahoma"/>
          <w:bCs/>
          <w:kern w:val="3"/>
          <w:sz w:val="20"/>
          <w:szCs w:val="20"/>
          <w:lang w:val="de-DE" w:eastAsia="ja-JP" w:bidi="fa-IR"/>
        </w:rPr>
      </w:pPr>
    </w:p>
    <w:p w:rsidR="0056594B" w:rsidRPr="00986FDA" w:rsidRDefault="0056594B" w:rsidP="005659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val="de-DE" w:eastAsia="ru-RU"/>
        </w:rPr>
      </w:pPr>
    </w:p>
    <w:p w:rsidR="00D76D71" w:rsidRPr="0056594B" w:rsidRDefault="00D76D71" w:rsidP="005659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6D71" w:rsidRPr="0056594B" w:rsidRDefault="00D76D71" w:rsidP="005659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FDA" w:rsidRPr="0056594B" w:rsidRDefault="00986FDA" w:rsidP="005659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FDA" w:rsidRPr="0056594B" w:rsidRDefault="00986FDA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FDA" w:rsidRPr="0056594B" w:rsidRDefault="00986FDA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FDA" w:rsidRPr="0056594B" w:rsidRDefault="00986FDA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FDA" w:rsidRPr="0056594B" w:rsidRDefault="00986FDA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FDA" w:rsidRPr="0056594B" w:rsidRDefault="00986FDA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FDA" w:rsidRPr="0056594B" w:rsidRDefault="00986FDA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FDA" w:rsidRPr="0056594B" w:rsidRDefault="00986FDA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FDA" w:rsidRPr="0056594B" w:rsidRDefault="00986FDA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FDA" w:rsidRDefault="00986FDA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FDA" w:rsidRDefault="00986FDA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FDA" w:rsidRDefault="00986FDA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FDA" w:rsidRDefault="00986FDA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FDA" w:rsidRDefault="00986FDA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FDA" w:rsidRDefault="00986FDA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FDA" w:rsidRDefault="00986FDA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6D71" w:rsidRDefault="00D76D71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6D71" w:rsidRDefault="00D76D71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6D71" w:rsidRDefault="00D76D71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6D71" w:rsidRDefault="00D76D71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6D71" w:rsidRDefault="00D76D71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6D71" w:rsidRDefault="00D76D71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6D71" w:rsidRDefault="00D76D71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6D71" w:rsidRDefault="00D76D71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6D71" w:rsidRDefault="00D76D71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6D71" w:rsidRDefault="00D76D71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175" w:rsidRPr="00A03F86" w:rsidRDefault="00503175" w:rsidP="00A03F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0FBA" w:rsidRDefault="00D00F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03F86" w:rsidRDefault="00A03F8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03F86" w:rsidRDefault="00A03F8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76D71" w:rsidRDefault="00D76D7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76D71" w:rsidRDefault="00D76D7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76D71" w:rsidRDefault="00D76D7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76D71" w:rsidRDefault="00D76D7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76D71" w:rsidRDefault="00D76D7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76D71" w:rsidRDefault="00D76D7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76D71" w:rsidRDefault="00D76D7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6594B" w:rsidRDefault="0056594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6594B" w:rsidRDefault="0056594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6594B" w:rsidRDefault="0056594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76D71" w:rsidRDefault="00D76D7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76D71" w:rsidRDefault="00D76D7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76D71" w:rsidRDefault="00D76D7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76D71" w:rsidRDefault="00D76D7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76D71" w:rsidRDefault="00D76D7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76D71" w:rsidRDefault="00D76D7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F5051" w:rsidRPr="00827F0C" w:rsidRDefault="005F505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6"/>
      <w:footerReference w:type="first" r:id="rId17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8CA" w:rsidRDefault="00BE68CA" w:rsidP="00F3397A">
      <w:pPr>
        <w:spacing w:after="0" w:line="240" w:lineRule="auto"/>
      </w:pPr>
      <w:r>
        <w:separator/>
      </w:r>
    </w:p>
  </w:endnote>
  <w:endnote w:type="continuationSeparator" w:id="1">
    <w:p w:rsidR="00BE68CA" w:rsidRDefault="00BE68CA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AB3BDE" w:rsidRDefault="008024AA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AB3BDE" w:rsidRDefault="008024AA">
                      <w:pPr>
                        <w:jc w:val="center"/>
                      </w:pPr>
                      <w:r w:rsidRPr="008024AA">
                        <w:fldChar w:fldCharType="begin"/>
                      </w:r>
                      <w:r w:rsidR="00AB3BDE">
                        <w:instrText>PAGE    \* MERGEFORMAT</w:instrText>
                      </w:r>
                      <w:r w:rsidRPr="008024AA">
                        <w:fldChar w:fldCharType="separate"/>
                      </w:r>
                      <w:r w:rsidR="0056594B" w:rsidRPr="0056594B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3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AB3BDE" w:rsidRDefault="00AB3BD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8024AA" w:rsidRPr="008024AA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8024AA" w:rsidRPr="008024AA">
                        <w:fldChar w:fldCharType="separate"/>
                      </w:r>
                      <w:r w:rsidR="0056594B" w:rsidRPr="0056594B">
                        <w:rPr>
                          <w:rStyle w:val="24"/>
                          <w:rFonts w:eastAsia="Calibri"/>
                          <w:noProof/>
                        </w:rPr>
                        <w:t>3</w:t>
                      </w:r>
                      <w:r w:rsidR="008024AA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AB3BDE" w:rsidRDefault="00AB3BD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AB3BDE" w:rsidRDefault="00AB3BD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AB3BDE" w:rsidRDefault="008024AA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8CA" w:rsidRDefault="00BE68CA" w:rsidP="00F3397A">
      <w:pPr>
        <w:spacing w:after="0" w:line="240" w:lineRule="auto"/>
      </w:pPr>
      <w:r>
        <w:separator/>
      </w:r>
    </w:p>
  </w:footnote>
  <w:footnote w:type="continuationSeparator" w:id="1">
    <w:p w:rsidR="00BE68CA" w:rsidRDefault="00BE68CA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5FB2C0D"/>
    <w:multiLevelType w:val="multilevel"/>
    <w:tmpl w:val="28CA4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0B335264"/>
    <w:multiLevelType w:val="hybridMultilevel"/>
    <w:tmpl w:val="0F92C490"/>
    <w:lvl w:ilvl="0" w:tplc="4DD681CC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11DD8"/>
    <w:multiLevelType w:val="hybridMultilevel"/>
    <w:tmpl w:val="649C3AC6"/>
    <w:lvl w:ilvl="0" w:tplc="40E62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4C62F66"/>
    <w:multiLevelType w:val="hybridMultilevel"/>
    <w:tmpl w:val="13BC9188"/>
    <w:lvl w:ilvl="0" w:tplc="AC2CC04E">
      <w:start w:val="1"/>
      <w:numFmt w:val="decimal"/>
      <w:lvlText w:val="%1."/>
      <w:lvlJc w:val="left"/>
      <w:pPr>
        <w:ind w:left="2629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-2387" w:hanging="360"/>
      </w:pPr>
    </w:lvl>
    <w:lvl w:ilvl="2" w:tplc="0419001B" w:tentative="1">
      <w:start w:val="1"/>
      <w:numFmt w:val="lowerRoman"/>
      <w:lvlText w:val="%3."/>
      <w:lvlJc w:val="right"/>
      <w:pPr>
        <w:ind w:left="-1667" w:hanging="180"/>
      </w:pPr>
    </w:lvl>
    <w:lvl w:ilvl="3" w:tplc="0419000F" w:tentative="1">
      <w:start w:val="1"/>
      <w:numFmt w:val="decimal"/>
      <w:lvlText w:val="%4."/>
      <w:lvlJc w:val="left"/>
      <w:pPr>
        <w:ind w:left="-947" w:hanging="360"/>
      </w:pPr>
    </w:lvl>
    <w:lvl w:ilvl="4" w:tplc="04190019" w:tentative="1">
      <w:start w:val="1"/>
      <w:numFmt w:val="lowerLetter"/>
      <w:lvlText w:val="%5."/>
      <w:lvlJc w:val="left"/>
      <w:pPr>
        <w:ind w:left="-227" w:hanging="360"/>
      </w:pPr>
    </w:lvl>
    <w:lvl w:ilvl="5" w:tplc="0419001B" w:tentative="1">
      <w:start w:val="1"/>
      <w:numFmt w:val="lowerRoman"/>
      <w:lvlText w:val="%6."/>
      <w:lvlJc w:val="right"/>
      <w:pPr>
        <w:ind w:left="493" w:hanging="180"/>
      </w:pPr>
    </w:lvl>
    <w:lvl w:ilvl="6" w:tplc="0419000F" w:tentative="1">
      <w:start w:val="1"/>
      <w:numFmt w:val="decimal"/>
      <w:lvlText w:val="%7."/>
      <w:lvlJc w:val="left"/>
      <w:pPr>
        <w:ind w:left="1213" w:hanging="360"/>
      </w:pPr>
    </w:lvl>
    <w:lvl w:ilvl="7" w:tplc="04190019" w:tentative="1">
      <w:start w:val="1"/>
      <w:numFmt w:val="lowerLetter"/>
      <w:lvlText w:val="%8."/>
      <w:lvlJc w:val="left"/>
      <w:pPr>
        <w:ind w:left="1933" w:hanging="360"/>
      </w:pPr>
    </w:lvl>
    <w:lvl w:ilvl="8" w:tplc="0419001B" w:tentative="1">
      <w:start w:val="1"/>
      <w:numFmt w:val="lowerRoman"/>
      <w:lvlText w:val="%9."/>
      <w:lvlJc w:val="right"/>
      <w:pPr>
        <w:ind w:left="2653" w:hanging="180"/>
      </w:pPr>
    </w:lvl>
  </w:abstractNum>
  <w:abstractNum w:abstractNumId="14">
    <w:nsid w:val="16295D8D"/>
    <w:multiLevelType w:val="hybridMultilevel"/>
    <w:tmpl w:val="93162616"/>
    <w:lvl w:ilvl="0" w:tplc="83D8769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D3DC3"/>
    <w:multiLevelType w:val="multilevel"/>
    <w:tmpl w:val="3B50B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043E08"/>
    <w:multiLevelType w:val="hybridMultilevel"/>
    <w:tmpl w:val="DA36F656"/>
    <w:lvl w:ilvl="0" w:tplc="9110AAF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60D74C5"/>
    <w:multiLevelType w:val="hybridMultilevel"/>
    <w:tmpl w:val="542CAFDC"/>
    <w:lvl w:ilvl="0" w:tplc="31D064A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684434E"/>
    <w:multiLevelType w:val="hybridMultilevel"/>
    <w:tmpl w:val="9DB23E30"/>
    <w:lvl w:ilvl="0" w:tplc="1DDAB8A6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10124"/>
    <w:multiLevelType w:val="multilevel"/>
    <w:tmpl w:val="605AC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24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cs="Times New Roman" w:hint="default"/>
      </w:rPr>
    </w:lvl>
  </w:abstractNum>
  <w:abstractNum w:abstractNumId="21">
    <w:nsid w:val="35BD5E13"/>
    <w:multiLevelType w:val="hybridMultilevel"/>
    <w:tmpl w:val="FF18C30A"/>
    <w:lvl w:ilvl="0" w:tplc="F93E838E">
      <w:start w:val="17"/>
      <w:numFmt w:val="decimal"/>
      <w:lvlText w:val="%1"/>
      <w:lvlJc w:val="left"/>
      <w:pPr>
        <w:ind w:left="322" w:hanging="569"/>
      </w:pPr>
      <w:rPr>
        <w:rFonts w:hint="default"/>
        <w:lang w:val="ru-RU" w:eastAsia="en-US" w:bidi="ar-SA"/>
      </w:rPr>
    </w:lvl>
    <w:lvl w:ilvl="1" w:tplc="66DA4DE6">
      <w:numFmt w:val="none"/>
      <w:lvlText w:val=""/>
      <w:lvlJc w:val="left"/>
      <w:pPr>
        <w:tabs>
          <w:tab w:val="num" w:pos="360"/>
        </w:tabs>
      </w:pPr>
    </w:lvl>
    <w:lvl w:ilvl="2" w:tplc="DBBC61E6">
      <w:numFmt w:val="bullet"/>
      <w:lvlText w:val="•"/>
      <w:lvlJc w:val="left"/>
      <w:pPr>
        <w:ind w:left="2297" w:hanging="569"/>
      </w:pPr>
      <w:rPr>
        <w:rFonts w:hint="default"/>
        <w:lang w:val="ru-RU" w:eastAsia="en-US" w:bidi="ar-SA"/>
      </w:rPr>
    </w:lvl>
    <w:lvl w:ilvl="3" w:tplc="313ADFB8">
      <w:numFmt w:val="bullet"/>
      <w:lvlText w:val="•"/>
      <w:lvlJc w:val="left"/>
      <w:pPr>
        <w:ind w:left="3285" w:hanging="569"/>
      </w:pPr>
      <w:rPr>
        <w:rFonts w:hint="default"/>
        <w:lang w:val="ru-RU" w:eastAsia="en-US" w:bidi="ar-SA"/>
      </w:rPr>
    </w:lvl>
    <w:lvl w:ilvl="4" w:tplc="4FB40EAE">
      <w:numFmt w:val="bullet"/>
      <w:lvlText w:val="•"/>
      <w:lvlJc w:val="left"/>
      <w:pPr>
        <w:ind w:left="4274" w:hanging="569"/>
      </w:pPr>
      <w:rPr>
        <w:rFonts w:hint="default"/>
        <w:lang w:val="ru-RU" w:eastAsia="en-US" w:bidi="ar-SA"/>
      </w:rPr>
    </w:lvl>
    <w:lvl w:ilvl="5" w:tplc="827412E6">
      <w:numFmt w:val="bullet"/>
      <w:lvlText w:val="•"/>
      <w:lvlJc w:val="left"/>
      <w:pPr>
        <w:ind w:left="5263" w:hanging="569"/>
      </w:pPr>
      <w:rPr>
        <w:rFonts w:hint="default"/>
        <w:lang w:val="ru-RU" w:eastAsia="en-US" w:bidi="ar-SA"/>
      </w:rPr>
    </w:lvl>
    <w:lvl w:ilvl="6" w:tplc="5E82F622">
      <w:numFmt w:val="bullet"/>
      <w:lvlText w:val="•"/>
      <w:lvlJc w:val="left"/>
      <w:pPr>
        <w:ind w:left="6251" w:hanging="569"/>
      </w:pPr>
      <w:rPr>
        <w:rFonts w:hint="default"/>
        <w:lang w:val="ru-RU" w:eastAsia="en-US" w:bidi="ar-SA"/>
      </w:rPr>
    </w:lvl>
    <w:lvl w:ilvl="7" w:tplc="06380186">
      <w:numFmt w:val="bullet"/>
      <w:lvlText w:val="•"/>
      <w:lvlJc w:val="left"/>
      <w:pPr>
        <w:ind w:left="7240" w:hanging="569"/>
      </w:pPr>
      <w:rPr>
        <w:rFonts w:hint="default"/>
        <w:lang w:val="ru-RU" w:eastAsia="en-US" w:bidi="ar-SA"/>
      </w:rPr>
    </w:lvl>
    <w:lvl w:ilvl="8" w:tplc="A922FD24">
      <w:numFmt w:val="bullet"/>
      <w:lvlText w:val="•"/>
      <w:lvlJc w:val="left"/>
      <w:pPr>
        <w:ind w:left="8229" w:hanging="569"/>
      </w:pPr>
      <w:rPr>
        <w:rFonts w:hint="default"/>
        <w:lang w:val="ru-RU" w:eastAsia="en-US" w:bidi="ar-SA"/>
      </w:rPr>
    </w:lvl>
  </w:abstractNum>
  <w:abstractNum w:abstractNumId="2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41B049DD"/>
    <w:multiLevelType w:val="hybridMultilevel"/>
    <w:tmpl w:val="D5441D16"/>
    <w:lvl w:ilvl="0" w:tplc="9110AAF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5">
    <w:nsid w:val="4BF42012"/>
    <w:multiLevelType w:val="hybridMultilevel"/>
    <w:tmpl w:val="5BFC267A"/>
    <w:lvl w:ilvl="0" w:tplc="1228CF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3DD17BC"/>
    <w:multiLevelType w:val="hybridMultilevel"/>
    <w:tmpl w:val="F6525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034714"/>
    <w:multiLevelType w:val="multilevel"/>
    <w:tmpl w:val="912A6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0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87724B3"/>
    <w:multiLevelType w:val="hybridMultilevel"/>
    <w:tmpl w:val="22C2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84D8A"/>
    <w:multiLevelType w:val="multilevel"/>
    <w:tmpl w:val="EED03F2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0B33A9"/>
    <w:multiLevelType w:val="hybridMultilevel"/>
    <w:tmpl w:val="0A584AC6"/>
    <w:lvl w:ilvl="0" w:tplc="9110AA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83050C1"/>
    <w:multiLevelType w:val="hybridMultilevel"/>
    <w:tmpl w:val="897CC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5"/>
  </w:num>
  <w:num w:numId="4">
    <w:abstractNumId w:val="10"/>
  </w:num>
  <w:num w:numId="5">
    <w:abstractNumId w:val="30"/>
  </w:num>
  <w:num w:numId="6">
    <w:abstractNumId w:val="26"/>
  </w:num>
  <w:num w:numId="7">
    <w:abstractNumId w:val="29"/>
  </w:num>
  <w:num w:numId="8">
    <w:abstractNumId w:val="22"/>
  </w:num>
  <w:num w:numId="9">
    <w:abstractNumId w:val="24"/>
  </w:num>
  <w:num w:numId="10">
    <w:abstractNumId w:val="13"/>
  </w:num>
  <w:num w:numId="11">
    <w:abstractNumId w:val="17"/>
  </w:num>
  <w:num w:numId="12">
    <w:abstractNumId w:val="19"/>
  </w:num>
  <w:num w:numId="13">
    <w:abstractNumId w:val="31"/>
  </w:num>
  <w:num w:numId="14">
    <w:abstractNumId w:val="12"/>
  </w:num>
  <w:num w:numId="15">
    <w:abstractNumId w:val="25"/>
  </w:num>
  <w:num w:numId="16">
    <w:abstractNumId w:val="28"/>
  </w:num>
  <w:num w:numId="17">
    <w:abstractNumId w:val="32"/>
  </w:num>
  <w:num w:numId="18">
    <w:abstractNumId w:val="15"/>
  </w:num>
  <w:num w:numId="19">
    <w:abstractNumId w:val="8"/>
  </w:num>
  <w:num w:numId="20">
    <w:abstractNumId w:val="23"/>
  </w:num>
  <w:num w:numId="21">
    <w:abstractNumId w:val="16"/>
  </w:num>
  <w:num w:numId="22">
    <w:abstractNumId w:val="33"/>
  </w:num>
  <w:num w:numId="23">
    <w:abstractNumId w:val="34"/>
  </w:num>
  <w:num w:numId="24">
    <w:abstractNumId w:val="14"/>
  </w:num>
  <w:num w:numId="25">
    <w:abstractNumId w:val="9"/>
  </w:num>
  <w:num w:numId="26">
    <w:abstractNumId w:val="20"/>
  </w:num>
  <w:num w:numId="27">
    <w:abstractNumId w:val="11"/>
  </w:num>
  <w:num w:numId="28">
    <w:abstractNumId w:val="18"/>
  </w:num>
  <w:num w:numId="29">
    <w:abstractNumId w:val="27"/>
  </w:num>
  <w:num w:numId="30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drawingGridHorizontalSpacing w:val="110"/>
  <w:displayHorizontalDrawingGridEvery w:val="2"/>
  <w:characterSpacingControl w:val="doNotCompress"/>
  <w:hdrShapeDefaults>
    <o:shapedefaults v:ext="edit" spidmax="89090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1D02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497F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0EB0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79E"/>
    <w:rsid w:val="00022A39"/>
    <w:rsid w:val="00022D26"/>
    <w:rsid w:val="000231DF"/>
    <w:rsid w:val="0002351B"/>
    <w:rsid w:val="000242F8"/>
    <w:rsid w:val="0002476A"/>
    <w:rsid w:val="00024CDC"/>
    <w:rsid w:val="00024D3D"/>
    <w:rsid w:val="00024D6D"/>
    <w:rsid w:val="00024F00"/>
    <w:rsid w:val="0002502B"/>
    <w:rsid w:val="00025213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D30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AD3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37AA8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06B"/>
    <w:rsid w:val="000464B3"/>
    <w:rsid w:val="00046552"/>
    <w:rsid w:val="000472AD"/>
    <w:rsid w:val="0004780E"/>
    <w:rsid w:val="000509B5"/>
    <w:rsid w:val="0005122F"/>
    <w:rsid w:val="00051574"/>
    <w:rsid w:val="00051856"/>
    <w:rsid w:val="00052C30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5C89"/>
    <w:rsid w:val="000561BE"/>
    <w:rsid w:val="00056577"/>
    <w:rsid w:val="000567FB"/>
    <w:rsid w:val="00056BB7"/>
    <w:rsid w:val="00056F0C"/>
    <w:rsid w:val="0005799C"/>
    <w:rsid w:val="00057B22"/>
    <w:rsid w:val="00057B3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671A"/>
    <w:rsid w:val="00066B8F"/>
    <w:rsid w:val="00067560"/>
    <w:rsid w:val="0006770B"/>
    <w:rsid w:val="00070084"/>
    <w:rsid w:val="00070D7A"/>
    <w:rsid w:val="000710C8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4E5"/>
    <w:rsid w:val="00076A04"/>
    <w:rsid w:val="000772C2"/>
    <w:rsid w:val="00077674"/>
    <w:rsid w:val="0007782D"/>
    <w:rsid w:val="00080065"/>
    <w:rsid w:val="00081165"/>
    <w:rsid w:val="00081ABE"/>
    <w:rsid w:val="00081BC6"/>
    <w:rsid w:val="00081CF9"/>
    <w:rsid w:val="00082A6A"/>
    <w:rsid w:val="0008307D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A01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498"/>
    <w:rsid w:val="00090769"/>
    <w:rsid w:val="00090B74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2BC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1AC8"/>
    <w:rsid w:val="000A249D"/>
    <w:rsid w:val="000A2D06"/>
    <w:rsid w:val="000A3064"/>
    <w:rsid w:val="000A30E8"/>
    <w:rsid w:val="000A31D7"/>
    <w:rsid w:val="000A36B9"/>
    <w:rsid w:val="000A3F7F"/>
    <w:rsid w:val="000A445C"/>
    <w:rsid w:val="000A4DE5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CC9"/>
    <w:rsid w:val="000C0D4A"/>
    <w:rsid w:val="000C160B"/>
    <w:rsid w:val="000C1D79"/>
    <w:rsid w:val="000C2B02"/>
    <w:rsid w:val="000C2C01"/>
    <w:rsid w:val="000C2DEE"/>
    <w:rsid w:val="000C2E47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97F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4B0F"/>
    <w:rsid w:val="000D4E9F"/>
    <w:rsid w:val="000D5540"/>
    <w:rsid w:val="000D63BF"/>
    <w:rsid w:val="000D64FB"/>
    <w:rsid w:val="000D65F9"/>
    <w:rsid w:val="000D6A61"/>
    <w:rsid w:val="000D6AA1"/>
    <w:rsid w:val="000D6C96"/>
    <w:rsid w:val="000D731A"/>
    <w:rsid w:val="000D77EE"/>
    <w:rsid w:val="000D78E4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48A2"/>
    <w:rsid w:val="000E5934"/>
    <w:rsid w:val="000E596B"/>
    <w:rsid w:val="000E5D00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93D"/>
    <w:rsid w:val="000F4D62"/>
    <w:rsid w:val="000F4FEB"/>
    <w:rsid w:val="000F5186"/>
    <w:rsid w:val="000F59AD"/>
    <w:rsid w:val="000F5E29"/>
    <w:rsid w:val="000F5E32"/>
    <w:rsid w:val="000F604D"/>
    <w:rsid w:val="000F672F"/>
    <w:rsid w:val="000F6767"/>
    <w:rsid w:val="000F7319"/>
    <w:rsid w:val="000F76A2"/>
    <w:rsid w:val="0010008D"/>
    <w:rsid w:val="00100814"/>
    <w:rsid w:val="00100BD2"/>
    <w:rsid w:val="00101271"/>
    <w:rsid w:val="00101BCC"/>
    <w:rsid w:val="00102D3E"/>
    <w:rsid w:val="00102D59"/>
    <w:rsid w:val="00103347"/>
    <w:rsid w:val="0010340D"/>
    <w:rsid w:val="00103DAC"/>
    <w:rsid w:val="0010443B"/>
    <w:rsid w:val="00104746"/>
    <w:rsid w:val="001047C2"/>
    <w:rsid w:val="00104D6C"/>
    <w:rsid w:val="001059DB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077"/>
    <w:rsid w:val="001131AF"/>
    <w:rsid w:val="0011392E"/>
    <w:rsid w:val="0011448B"/>
    <w:rsid w:val="00115A2A"/>
    <w:rsid w:val="001163E4"/>
    <w:rsid w:val="0011652E"/>
    <w:rsid w:val="0011669F"/>
    <w:rsid w:val="00116B3D"/>
    <w:rsid w:val="00116F40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5E3"/>
    <w:rsid w:val="001237B1"/>
    <w:rsid w:val="00123ED8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34A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5FB"/>
    <w:rsid w:val="00151C4F"/>
    <w:rsid w:val="00151E10"/>
    <w:rsid w:val="001523F1"/>
    <w:rsid w:val="001524F8"/>
    <w:rsid w:val="00152D5F"/>
    <w:rsid w:val="00152DA6"/>
    <w:rsid w:val="0015323C"/>
    <w:rsid w:val="0015326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78B"/>
    <w:rsid w:val="00156CF1"/>
    <w:rsid w:val="001603E3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C8D"/>
    <w:rsid w:val="00173F15"/>
    <w:rsid w:val="0017409A"/>
    <w:rsid w:val="001741EF"/>
    <w:rsid w:val="00174242"/>
    <w:rsid w:val="0017483E"/>
    <w:rsid w:val="00175BBC"/>
    <w:rsid w:val="00175BEA"/>
    <w:rsid w:val="001761B4"/>
    <w:rsid w:val="0017673B"/>
    <w:rsid w:val="0018008F"/>
    <w:rsid w:val="001804DB"/>
    <w:rsid w:val="0018055F"/>
    <w:rsid w:val="00180ADA"/>
    <w:rsid w:val="00180C5B"/>
    <w:rsid w:val="00180F1C"/>
    <w:rsid w:val="0018154B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781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CFD"/>
    <w:rsid w:val="00193FAE"/>
    <w:rsid w:val="0019432D"/>
    <w:rsid w:val="00194861"/>
    <w:rsid w:val="0019493E"/>
    <w:rsid w:val="00194CB9"/>
    <w:rsid w:val="00195420"/>
    <w:rsid w:val="00195BD5"/>
    <w:rsid w:val="00195DE2"/>
    <w:rsid w:val="00195E42"/>
    <w:rsid w:val="00196445"/>
    <w:rsid w:val="00196A20"/>
    <w:rsid w:val="00196F9C"/>
    <w:rsid w:val="0019703D"/>
    <w:rsid w:val="00197A3A"/>
    <w:rsid w:val="00197A94"/>
    <w:rsid w:val="001A09C9"/>
    <w:rsid w:val="001A1390"/>
    <w:rsid w:val="001A13E6"/>
    <w:rsid w:val="001A146A"/>
    <w:rsid w:val="001A185D"/>
    <w:rsid w:val="001A18BD"/>
    <w:rsid w:val="001A2D92"/>
    <w:rsid w:val="001A3693"/>
    <w:rsid w:val="001A3CDE"/>
    <w:rsid w:val="001A423A"/>
    <w:rsid w:val="001A57FF"/>
    <w:rsid w:val="001A5CDB"/>
    <w:rsid w:val="001A5DA9"/>
    <w:rsid w:val="001A61C7"/>
    <w:rsid w:val="001A6C3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A12"/>
    <w:rsid w:val="001B7B06"/>
    <w:rsid w:val="001B7BF6"/>
    <w:rsid w:val="001C07C4"/>
    <w:rsid w:val="001C0D9C"/>
    <w:rsid w:val="001C0EA2"/>
    <w:rsid w:val="001C1091"/>
    <w:rsid w:val="001C1933"/>
    <w:rsid w:val="001C1A5A"/>
    <w:rsid w:val="001C1B3B"/>
    <w:rsid w:val="001C203F"/>
    <w:rsid w:val="001C259E"/>
    <w:rsid w:val="001C2B56"/>
    <w:rsid w:val="001C2C92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64F3"/>
    <w:rsid w:val="001C750A"/>
    <w:rsid w:val="001D01EA"/>
    <w:rsid w:val="001D066F"/>
    <w:rsid w:val="001D06C4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2C05"/>
    <w:rsid w:val="001D32C7"/>
    <w:rsid w:val="001D54C5"/>
    <w:rsid w:val="001D554F"/>
    <w:rsid w:val="001D57E3"/>
    <w:rsid w:val="001D5EB2"/>
    <w:rsid w:val="001D5ED2"/>
    <w:rsid w:val="001D65C6"/>
    <w:rsid w:val="001D7213"/>
    <w:rsid w:val="001D78FB"/>
    <w:rsid w:val="001E00EA"/>
    <w:rsid w:val="001E02FE"/>
    <w:rsid w:val="001E0935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48E4"/>
    <w:rsid w:val="001E559E"/>
    <w:rsid w:val="001E563C"/>
    <w:rsid w:val="001E5978"/>
    <w:rsid w:val="001E630B"/>
    <w:rsid w:val="001E674C"/>
    <w:rsid w:val="001E691D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002"/>
    <w:rsid w:val="001F38B6"/>
    <w:rsid w:val="001F3E59"/>
    <w:rsid w:val="001F46CE"/>
    <w:rsid w:val="001F4BE8"/>
    <w:rsid w:val="001F4D44"/>
    <w:rsid w:val="001F50E0"/>
    <w:rsid w:val="001F5240"/>
    <w:rsid w:val="001F5BE6"/>
    <w:rsid w:val="001F5E08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06B"/>
    <w:rsid w:val="00201BBD"/>
    <w:rsid w:val="0020211B"/>
    <w:rsid w:val="00202509"/>
    <w:rsid w:val="0020283B"/>
    <w:rsid w:val="002030CF"/>
    <w:rsid w:val="002030E0"/>
    <w:rsid w:val="00203160"/>
    <w:rsid w:val="002036DA"/>
    <w:rsid w:val="00203858"/>
    <w:rsid w:val="00204A8C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6D53"/>
    <w:rsid w:val="0020733C"/>
    <w:rsid w:val="002100F7"/>
    <w:rsid w:val="002101B6"/>
    <w:rsid w:val="00210E67"/>
    <w:rsid w:val="00210FF5"/>
    <w:rsid w:val="002119AD"/>
    <w:rsid w:val="00211C6F"/>
    <w:rsid w:val="00211D74"/>
    <w:rsid w:val="00211E9D"/>
    <w:rsid w:val="0021255D"/>
    <w:rsid w:val="00212B72"/>
    <w:rsid w:val="00212F99"/>
    <w:rsid w:val="00213A00"/>
    <w:rsid w:val="00213B68"/>
    <w:rsid w:val="00214710"/>
    <w:rsid w:val="002148A1"/>
    <w:rsid w:val="00214A91"/>
    <w:rsid w:val="00214C29"/>
    <w:rsid w:val="00215422"/>
    <w:rsid w:val="0021595D"/>
    <w:rsid w:val="00215FF5"/>
    <w:rsid w:val="00216114"/>
    <w:rsid w:val="00216D5C"/>
    <w:rsid w:val="00217760"/>
    <w:rsid w:val="00220817"/>
    <w:rsid w:val="00220A3E"/>
    <w:rsid w:val="00221630"/>
    <w:rsid w:val="00221663"/>
    <w:rsid w:val="0022169B"/>
    <w:rsid w:val="002216D8"/>
    <w:rsid w:val="00221720"/>
    <w:rsid w:val="002218A3"/>
    <w:rsid w:val="002219C0"/>
    <w:rsid w:val="00221C82"/>
    <w:rsid w:val="00221F2F"/>
    <w:rsid w:val="0022206C"/>
    <w:rsid w:val="00222B1C"/>
    <w:rsid w:val="00223579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DB6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2A"/>
    <w:rsid w:val="00236BE4"/>
    <w:rsid w:val="00237419"/>
    <w:rsid w:val="00237D32"/>
    <w:rsid w:val="00240065"/>
    <w:rsid w:val="002402E3"/>
    <w:rsid w:val="002403CC"/>
    <w:rsid w:val="002404CF"/>
    <w:rsid w:val="0024109A"/>
    <w:rsid w:val="00241E38"/>
    <w:rsid w:val="00241F58"/>
    <w:rsid w:val="00243005"/>
    <w:rsid w:val="002432D5"/>
    <w:rsid w:val="00243451"/>
    <w:rsid w:val="00243B48"/>
    <w:rsid w:val="00244371"/>
    <w:rsid w:val="0024445E"/>
    <w:rsid w:val="00244DFA"/>
    <w:rsid w:val="00245183"/>
    <w:rsid w:val="0024612B"/>
    <w:rsid w:val="002461F8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812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57B56"/>
    <w:rsid w:val="002611E2"/>
    <w:rsid w:val="002617EC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6FBC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4EBC"/>
    <w:rsid w:val="002850DA"/>
    <w:rsid w:val="0028545D"/>
    <w:rsid w:val="00285C35"/>
    <w:rsid w:val="00285C80"/>
    <w:rsid w:val="002861B1"/>
    <w:rsid w:val="00286229"/>
    <w:rsid w:val="00286F24"/>
    <w:rsid w:val="00287028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56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2BCF"/>
    <w:rsid w:val="002A307E"/>
    <w:rsid w:val="002A3A3C"/>
    <w:rsid w:val="002A46CE"/>
    <w:rsid w:val="002A4D56"/>
    <w:rsid w:val="002A5AF3"/>
    <w:rsid w:val="002A5B87"/>
    <w:rsid w:val="002A6E2B"/>
    <w:rsid w:val="002A73E8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A3E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433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A69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03E"/>
    <w:rsid w:val="002D14FA"/>
    <w:rsid w:val="002D1C5D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2649"/>
    <w:rsid w:val="002E34AC"/>
    <w:rsid w:val="002E35E3"/>
    <w:rsid w:val="002E3F8E"/>
    <w:rsid w:val="002E4285"/>
    <w:rsid w:val="002E4391"/>
    <w:rsid w:val="002E4399"/>
    <w:rsid w:val="002E47BA"/>
    <w:rsid w:val="002E4AB3"/>
    <w:rsid w:val="002E4C37"/>
    <w:rsid w:val="002E5215"/>
    <w:rsid w:val="002E52FF"/>
    <w:rsid w:val="002E59B4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31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5DF2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0C17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07F7C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92"/>
    <w:rsid w:val="003140D6"/>
    <w:rsid w:val="0031411A"/>
    <w:rsid w:val="0031411C"/>
    <w:rsid w:val="00314942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1D77"/>
    <w:rsid w:val="003226E6"/>
    <w:rsid w:val="0032272B"/>
    <w:rsid w:val="00322B6A"/>
    <w:rsid w:val="00322C13"/>
    <w:rsid w:val="00322EC0"/>
    <w:rsid w:val="00323561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6D12"/>
    <w:rsid w:val="00347179"/>
    <w:rsid w:val="00347208"/>
    <w:rsid w:val="0034743E"/>
    <w:rsid w:val="00347583"/>
    <w:rsid w:val="00347AAC"/>
    <w:rsid w:val="00347DAD"/>
    <w:rsid w:val="00350022"/>
    <w:rsid w:val="00350207"/>
    <w:rsid w:val="003505D3"/>
    <w:rsid w:val="003506ED"/>
    <w:rsid w:val="00350B5A"/>
    <w:rsid w:val="00350B8C"/>
    <w:rsid w:val="00351751"/>
    <w:rsid w:val="003519C7"/>
    <w:rsid w:val="00351A1F"/>
    <w:rsid w:val="00351BFC"/>
    <w:rsid w:val="003522DF"/>
    <w:rsid w:val="0035308C"/>
    <w:rsid w:val="003531A8"/>
    <w:rsid w:val="003531E9"/>
    <w:rsid w:val="0035340D"/>
    <w:rsid w:val="00353CE0"/>
    <w:rsid w:val="00353F8E"/>
    <w:rsid w:val="00355A88"/>
    <w:rsid w:val="00355F60"/>
    <w:rsid w:val="003566CB"/>
    <w:rsid w:val="0035768B"/>
    <w:rsid w:val="00357722"/>
    <w:rsid w:val="00360565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944"/>
    <w:rsid w:val="00375CAC"/>
    <w:rsid w:val="00375CFE"/>
    <w:rsid w:val="00375F91"/>
    <w:rsid w:val="00376A02"/>
    <w:rsid w:val="00376C7E"/>
    <w:rsid w:val="0037738E"/>
    <w:rsid w:val="003774C1"/>
    <w:rsid w:val="00377955"/>
    <w:rsid w:val="00377A7B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4A2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16F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BBD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A79A4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167"/>
    <w:rsid w:val="003B44C6"/>
    <w:rsid w:val="003B46DD"/>
    <w:rsid w:val="003B479A"/>
    <w:rsid w:val="003B4A9B"/>
    <w:rsid w:val="003B4E63"/>
    <w:rsid w:val="003B4E8E"/>
    <w:rsid w:val="003B5119"/>
    <w:rsid w:val="003B6645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3FD9"/>
    <w:rsid w:val="003C4A61"/>
    <w:rsid w:val="003C4C1E"/>
    <w:rsid w:val="003C4ED1"/>
    <w:rsid w:val="003C555B"/>
    <w:rsid w:val="003C574B"/>
    <w:rsid w:val="003C58D6"/>
    <w:rsid w:val="003C61E4"/>
    <w:rsid w:val="003C6525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790"/>
    <w:rsid w:val="003E47E5"/>
    <w:rsid w:val="003E484E"/>
    <w:rsid w:val="003E531B"/>
    <w:rsid w:val="003E554F"/>
    <w:rsid w:val="003E665E"/>
    <w:rsid w:val="003E6F7E"/>
    <w:rsid w:val="003E7049"/>
    <w:rsid w:val="003E7269"/>
    <w:rsid w:val="003E72CD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4D8A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797"/>
    <w:rsid w:val="00400DC0"/>
    <w:rsid w:val="00401429"/>
    <w:rsid w:val="004015E2"/>
    <w:rsid w:val="00401A88"/>
    <w:rsid w:val="00402168"/>
    <w:rsid w:val="00402268"/>
    <w:rsid w:val="00402AA4"/>
    <w:rsid w:val="00402E02"/>
    <w:rsid w:val="00403662"/>
    <w:rsid w:val="00403998"/>
    <w:rsid w:val="00403A5C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C89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CB4"/>
    <w:rsid w:val="00414D26"/>
    <w:rsid w:val="00414D5C"/>
    <w:rsid w:val="00414ED7"/>
    <w:rsid w:val="004150DF"/>
    <w:rsid w:val="00415688"/>
    <w:rsid w:val="00415E29"/>
    <w:rsid w:val="004169A7"/>
    <w:rsid w:val="00416ABC"/>
    <w:rsid w:val="004175C6"/>
    <w:rsid w:val="004177B1"/>
    <w:rsid w:val="00417CC5"/>
    <w:rsid w:val="004200C7"/>
    <w:rsid w:val="004200D7"/>
    <w:rsid w:val="0042020A"/>
    <w:rsid w:val="00420DC6"/>
    <w:rsid w:val="00420FBC"/>
    <w:rsid w:val="00421038"/>
    <w:rsid w:val="0042164F"/>
    <w:rsid w:val="00421E45"/>
    <w:rsid w:val="00421E4A"/>
    <w:rsid w:val="004221D0"/>
    <w:rsid w:val="004222CA"/>
    <w:rsid w:val="00422543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28F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5978"/>
    <w:rsid w:val="0043602D"/>
    <w:rsid w:val="00437A8E"/>
    <w:rsid w:val="00437B0F"/>
    <w:rsid w:val="00437EBC"/>
    <w:rsid w:val="00437F0F"/>
    <w:rsid w:val="004401E1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5B4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4797A"/>
    <w:rsid w:val="0045006D"/>
    <w:rsid w:val="00450E85"/>
    <w:rsid w:val="00451081"/>
    <w:rsid w:val="00451F8B"/>
    <w:rsid w:val="004522D3"/>
    <w:rsid w:val="004527E3"/>
    <w:rsid w:val="00452C14"/>
    <w:rsid w:val="00452E57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51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A31"/>
    <w:rsid w:val="00465DED"/>
    <w:rsid w:val="004667C8"/>
    <w:rsid w:val="004668D0"/>
    <w:rsid w:val="0046763B"/>
    <w:rsid w:val="00467876"/>
    <w:rsid w:val="004678FF"/>
    <w:rsid w:val="004705BF"/>
    <w:rsid w:val="00470AF2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34C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1C96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E0E"/>
    <w:rsid w:val="00483F2B"/>
    <w:rsid w:val="0048431F"/>
    <w:rsid w:val="004843A1"/>
    <w:rsid w:val="004843A8"/>
    <w:rsid w:val="0048465E"/>
    <w:rsid w:val="00485072"/>
    <w:rsid w:val="00485274"/>
    <w:rsid w:val="004854F8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222"/>
    <w:rsid w:val="004918E7"/>
    <w:rsid w:val="00491DFD"/>
    <w:rsid w:val="004925D9"/>
    <w:rsid w:val="004929C5"/>
    <w:rsid w:val="00492A8E"/>
    <w:rsid w:val="00492AAA"/>
    <w:rsid w:val="004930E5"/>
    <w:rsid w:val="004932B9"/>
    <w:rsid w:val="00493A99"/>
    <w:rsid w:val="00494046"/>
    <w:rsid w:val="00494147"/>
    <w:rsid w:val="004941DD"/>
    <w:rsid w:val="004941F7"/>
    <w:rsid w:val="00494240"/>
    <w:rsid w:val="00494581"/>
    <w:rsid w:val="004945CF"/>
    <w:rsid w:val="00494D4B"/>
    <w:rsid w:val="00495102"/>
    <w:rsid w:val="0049546D"/>
    <w:rsid w:val="0049575F"/>
    <w:rsid w:val="00495E32"/>
    <w:rsid w:val="00496026"/>
    <w:rsid w:val="00496552"/>
    <w:rsid w:val="0049683C"/>
    <w:rsid w:val="00496B87"/>
    <w:rsid w:val="00496FF5"/>
    <w:rsid w:val="00497245"/>
    <w:rsid w:val="004974E4"/>
    <w:rsid w:val="004A0F40"/>
    <w:rsid w:val="004A16BE"/>
    <w:rsid w:val="004A1932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B5E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B2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CA"/>
    <w:rsid w:val="004C1BDC"/>
    <w:rsid w:val="004C466B"/>
    <w:rsid w:val="004C4A2C"/>
    <w:rsid w:val="004C5FC2"/>
    <w:rsid w:val="004C639A"/>
    <w:rsid w:val="004C64E0"/>
    <w:rsid w:val="004C6510"/>
    <w:rsid w:val="004C6590"/>
    <w:rsid w:val="004C667D"/>
    <w:rsid w:val="004C6FEC"/>
    <w:rsid w:val="004C7003"/>
    <w:rsid w:val="004C70D8"/>
    <w:rsid w:val="004C79E3"/>
    <w:rsid w:val="004D0910"/>
    <w:rsid w:val="004D0AB1"/>
    <w:rsid w:val="004D0F3B"/>
    <w:rsid w:val="004D10AB"/>
    <w:rsid w:val="004D114C"/>
    <w:rsid w:val="004D159D"/>
    <w:rsid w:val="004D1607"/>
    <w:rsid w:val="004D1620"/>
    <w:rsid w:val="004D1B4A"/>
    <w:rsid w:val="004D1CA8"/>
    <w:rsid w:val="004D1F71"/>
    <w:rsid w:val="004D1FAD"/>
    <w:rsid w:val="004D24C1"/>
    <w:rsid w:val="004D259E"/>
    <w:rsid w:val="004D3AA2"/>
    <w:rsid w:val="004D3B0F"/>
    <w:rsid w:val="004D3E60"/>
    <w:rsid w:val="004D3EA9"/>
    <w:rsid w:val="004D3EEA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4A2A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0066"/>
    <w:rsid w:val="004F0B9B"/>
    <w:rsid w:val="004F1B8E"/>
    <w:rsid w:val="004F2291"/>
    <w:rsid w:val="004F2420"/>
    <w:rsid w:val="004F2425"/>
    <w:rsid w:val="004F278B"/>
    <w:rsid w:val="004F2BD3"/>
    <w:rsid w:val="004F2EC5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464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175"/>
    <w:rsid w:val="00503526"/>
    <w:rsid w:val="00503621"/>
    <w:rsid w:val="005039BE"/>
    <w:rsid w:val="005043CA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AF3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3C1F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055"/>
    <w:rsid w:val="00531C91"/>
    <w:rsid w:val="00531F22"/>
    <w:rsid w:val="005320C6"/>
    <w:rsid w:val="0053217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001"/>
    <w:rsid w:val="0053553D"/>
    <w:rsid w:val="0053562E"/>
    <w:rsid w:val="00535AC3"/>
    <w:rsid w:val="005363B1"/>
    <w:rsid w:val="00536B2C"/>
    <w:rsid w:val="00536D3B"/>
    <w:rsid w:val="00536E30"/>
    <w:rsid w:val="005372B9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972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47A9C"/>
    <w:rsid w:val="005505D1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45BD"/>
    <w:rsid w:val="00555AAA"/>
    <w:rsid w:val="00555E48"/>
    <w:rsid w:val="00555F99"/>
    <w:rsid w:val="00556036"/>
    <w:rsid w:val="00556391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39C6"/>
    <w:rsid w:val="00563B3D"/>
    <w:rsid w:val="00563BFC"/>
    <w:rsid w:val="005644BB"/>
    <w:rsid w:val="00564CF5"/>
    <w:rsid w:val="00564F52"/>
    <w:rsid w:val="0056566D"/>
    <w:rsid w:val="0056594B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C3A"/>
    <w:rsid w:val="00571DD3"/>
    <w:rsid w:val="005725A9"/>
    <w:rsid w:val="00572E29"/>
    <w:rsid w:val="0057300C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07"/>
    <w:rsid w:val="00580A91"/>
    <w:rsid w:val="00580E35"/>
    <w:rsid w:val="005815B7"/>
    <w:rsid w:val="0058162E"/>
    <w:rsid w:val="0058210C"/>
    <w:rsid w:val="00582743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1B9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0A1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21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8B8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4E3D"/>
    <w:rsid w:val="005A5883"/>
    <w:rsid w:val="005A5A6B"/>
    <w:rsid w:val="005A5C4D"/>
    <w:rsid w:val="005A605C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0D5"/>
    <w:rsid w:val="005B2289"/>
    <w:rsid w:val="005B23A5"/>
    <w:rsid w:val="005B2530"/>
    <w:rsid w:val="005B2DEB"/>
    <w:rsid w:val="005B31F4"/>
    <w:rsid w:val="005B46A2"/>
    <w:rsid w:val="005B4CEF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4EDB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4FD5"/>
    <w:rsid w:val="005D5344"/>
    <w:rsid w:val="005D59F4"/>
    <w:rsid w:val="005D65B8"/>
    <w:rsid w:val="005D6624"/>
    <w:rsid w:val="005D6723"/>
    <w:rsid w:val="005D6B03"/>
    <w:rsid w:val="005D6B7A"/>
    <w:rsid w:val="005D708C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345"/>
    <w:rsid w:val="005E185B"/>
    <w:rsid w:val="005E295F"/>
    <w:rsid w:val="005E2E9C"/>
    <w:rsid w:val="005E2F63"/>
    <w:rsid w:val="005E3290"/>
    <w:rsid w:val="005E3607"/>
    <w:rsid w:val="005E410D"/>
    <w:rsid w:val="005E48E3"/>
    <w:rsid w:val="005E4C75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051"/>
    <w:rsid w:val="005F5127"/>
    <w:rsid w:val="005F56BB"/>
    <w:rsid w:val="005F57CA"/>
    <w:rsid w:val="005F60F2"/>
    <w:rsid w:val="005F6119"/>
    <w:rsid w:val="005F69DC"/>
    <w:rsid w:val="005F75D2"/>
    <w:rsid w:val="005F77C2"/>
    <w:rsid w:val="005F77D5"/>
    <w:rsid w:val="005F7833"/>
    <w:rsid w:val="005F798F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5A96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898"/>
    <w:rsid w:val="00615E0C"/>
    <w:rsid w:val="006162E4"/>
    <w:rsid w:val="0061658C"/>
    <w:rsid w:val="00616E0F"/>
    <w:rsid w:val="00617140"/>
    <w:rsid w:val="0061775D"/>
    <w:rsid w:val="00617BDE"/>
    <w:rsid w:val="00620146"/>
    <w:rsid w:val="006203BD"/>
    <w:rsid w:val="00620505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4C05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218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85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077"/>
    <w:rsid w:val="006426DD"/>
    <w:rsid w:val="00642AFD"/>
    <w:rsid w:val="00643043"/>
    <w:rsid w:val="00643389"/>
    <w:rsid w:val="0064352D"/>
    <w:rsid w:val="0064358F"/>
    <w:rsid w:val="00643AEF"/>
    <w:rsid w:val="006447B1"/>
    <w:rsid w:val="00644818"/>
    <w:rsid w:val="00644A46"/>
    <w:rsid w:val="00644E4B"/>
    <w:rsid w:val="0064544A"/>
    <w:rsid w:val="00645785"/>
    <w:rsid w:val="006457BE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5EAD"/>
    <w:rsid w:val="006560E8"/>
    <w:rsid w:val="0065611B"/>
    <w:rsid w:val="006561A0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0F31"/>
    <w:rsid w:val="00662537"/>
    <w:rsid w:val="006627B4"/>
    <w:rsid w:val="00662F28"/>
    <w:rsid w:val="0066301F"/>
    <w:rsid w:val="006630D3"/>
    <w:rsid w:val="006630D7"/>
    <w:rsid w:val="0066334C"/>
    <w:rsid w:val="0066354B"/>
    <w:rsid w:val="0066386B"/>
    <w:rsid w:val="006638F4"/>
    <w:rsid w:val="0066417D"/>
    <w:rsid w:val="006641ED"/>
    <w:rsid w:val="00664561"/>
    <w:rsid w:val="0066471D"/>
    <w:rsid w:val="00664D87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75B"/>
    <w:rsid w:val="00675F32"/>
    <w:rsid w:val="0067604D"/>
    <w:rsid w:val="00676F3B"/>
    <w:rsid w:val="006776F5"/>
    <w:rsid w:val="00677ACB"/>
    <w:rsid w:val="00677C1C"/>
    <w:rsid w:val="0068045B"/>
    <w:rsid w:val="006804C2"/>
    <w:rsid w:val="00680DC7"/>
    <w:rsid w:val="006811F9"/>
    <w:rsid w:val="006812BF"/>
    <w:rsid w:val="006814DF"/>
    <w:rsid w:val="00681524"/>
    <w:rsid w:val="00681678"/>
    <w:rsid w:val="006817E5"/>
    <w:rsid w:val="00681F09"/>
    <w:rsid w:val="00681FF5"/>
    <w:rsid w:val="006840D1"/>
    <w:rsid w:val="006842B9"/>
    <w:rsid w:val="006843B8"/>
    <w:rsid w:val="0068452E"/>
    <w:rsid w:val="006856CD"/>
    <w:rsid w:val="006859F2"/>
    <w:rsid w:val="00685FF1"/>
    <w:rsid w:val="006861B9"/>
    <w:rsid w:val="0068664C"/>
    <w:rsid w:val="00686B22"/>
    <w:rsid w:val="00686F22"/>
    <w:rsid w:val="00686F51"/>
    <w:rsid w:val="00686F95"/>
    <w:rsid w:val="0068718F"/>
    <w:rsid w:val="00687220"/>
    <w:rsid w:val="00687327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3DB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58"/>
    <w:rsid w:val="006B401E"/>
    <w:rsid w:val="006B407B"/>
    <w:rsid w:val="006B40F7"/>
    <w:rsid w:val="006B420A"/>
    <w:rsid w:val="006B42A1"/>
    <w:rsid w:val="006B472A"/>
    <w:rsid w:val="006B5A9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3BCD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0C4A"/>
    <w:rsid w:val="006D113C"/>
    <w:rsid w:val="006D1258"/>
    <w:rsid w:val="006D1350"/>
    <w:rsid w:val="006D1795"/>
    <w:rsid w:val="006D1CA0"/>
    <w:rsid w:val="006D1CD2"/>
    <w:rsid w:val="006D2639"/>
    <w:rsid w:val="006D2C14"/>
    <w:rsid w:val="006D349C"/>
    <w:rsid w:val="006D390D"/>
    <w:rsid w:val="006D3B6E"/>
    <w:rsid w:val="006D3B98"/>
    <w:rsid w:val="006D4C53"/>
    <w:rsid w:val="006D4D23"/>
    <w:rsid w:val="006D51CE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1F45"/>
    <w:rsid w:val="006E2D0A"/>
    <w:rsid w:val="006E2DD6"/>
    <w:rsid w:val="006E3243"/>
    <w:rsid w:val="006E3442"/>
    <w:rsid w:val="006E3511"/>
    <w:rsid w:val="006E36A6"/>
    <w:rsid w:val="006E39F4"/>
    <w:rsid w:val="006E45DB"/>
    <w:rsid w:val="006E462E"/>
    <w:rsid w:val="006E4771"/>
    <w:rsid w:val="006E624A"/>
    <w:rsid w:val="006E68F9"/>
    <w:rsid w:val="006E6A53"/>
    <w:rsid w:val="006E6F47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2C68"/>
    <w:rsid w:val="006F2D23"/>
    <w:rsid w:val="006F3030"/>
    <w:rsid w:val="006F39BE"/>
    <w:rsid w:val="006F414D"/>
    <w:rsid w:val="006F46D7"/>
    <w:rsid w:val="006F4B42"/>
    <w:rsid w:val="006F52DB"/>
    <w:rsid w:val="006F5330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684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224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14C"/>
    <w:rsid w:val="007158AC"/>
    <w:rsid w:val="00715A07"/>
    <w:rsid w:val="00715AA0"/>
    <w:rsid w:val="00715B35"/>
    <w:rsid w:val="00715C1C"/>
    <w:rsid w:val="007163CD"/>
    <w:rsid w:val="00716950"/>
    <w:rsid w:val="00717770"/>
    <w:rsid w:val="00717D8D"/>
    <w:rsid w:val="00717E83"/>
    <w:rsid w:val="00720049"/>
    <w:rsid w:val="00720409"/>
    <w:rsid w:val="007209E2"/>
    <w:rsid w:val="00720A68"/>
    <w:rsid w:val="00720DAF"/>
    <w:rsid w:val="0072118E"/>
    <w:rsid w:val="007211DD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5972"/>
    <w:rsid w:val="00726ADE"/>
    <w:rsid w:val="00727327"/>
    <w:rsid w:val="0072759F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3C"/>
    <w:rsid w:val="00733BD3"/>
    <w:rsid w:val="00733E2F"/>
    <w:rsid w:val="007341CF"/>
    <w:rsid w:val="0073486E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4D76"/>
    <w:rsid w:val="0074516A"/>
    <w:rsid w:val="00745342"/>
    <w:rsid w:val="007457CD"/>
    <w:rsid w:val="00745880"/>
    <w:rsid w:val="00745897"/>
    <w:rsid w:val="00745F5D"/>
    <w:rsid w:val="00746C1B"/>
    <w:rsid w:val="00746D85"/>
    <w:rsid w:val="007473B0"/>
    <w:rsid w:val="007479B2"/>
    <w:rsid w:val="007502B3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6DE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4D90"/>
    <w:rsid w:val="007551F5"/>
    <w:rsid w:val="0075520C"/>
    <w:rsid w:val="00755463"/>
    <w:rsid w:val="00756377"/>
    <w:rsid w:val="00756431"/>
    <w:rsid w:val="007564DF"/>
    <w:rsid w:val="0075680E"/>
    <w:rsid w:val="00757CB0"/>
    <w:rsid w:val="00757CEC"/>
    <w:rsid w:val="00760115"/>
    <w:rsid w:val="00760233"/>
    <w:rsid w:val="00760776"/>
    <w:rsid w:val="00760BBD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5D66"/>
    <w:rsid w:val="00766456"/>
    <w:rsid w:val="0076654F"/>
    <w:rsid w:val="0076659E"/>
    <w:rsid w:val="00766746"/>
    <w:rsid w:val="00766A5E"/>
    <w:rsid w:val="00766B9B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4D0"/>
    <w:rsid w:val="00775697"/>
    <w:rsid w:val="00775C40"/>
    <w:rsid w:val="00776591"/>
    <w:rsid w:val="00776A64"/>
    <w:rsid w:val="00776BAE"/>
    <w:rsid w:val="00776F8D"/>
    <w:rsid w:val="007775BC"/>
    <w:rsid w:val="00777B8E"/>
    <w:rsid w:val="0078060C"/>
    <w:rsid w:val="00780821"/>
    <w:rsid w:val="00780CAE"/>
    <w:rsid w:val="00781152"/>
    <w:rsid w:val="00781497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6EB"/>
    <w:rsid w:val="00785C18"/>
    <w:rsid w:val="00785E11"/>
    <w:rsid w:val="007860F6"/>
    <w:rsid w:val="00786CA6"/>
    <w:rsid w:val="00787027"/>
    <w:rsid w:val="007873BC"/>
    <w:rsid w:val="00787464"/>
    <w:rsid w:val="00787EF6"/>
    <w:rsid w:val="00790B34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20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1B17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5E79"/>
    <w:rsid w:val="007A606C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1A2"/>
    <w:rsid w:val="007D2884"/>
    <w:rsid w:val="007D2938"/>
    <w:rsid w:val="007D295C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D7E96"/>
    <w:rsid w:val="007E0F58"/>
    <w:rsid w:val="007E1325"/>
    <w:rsid w:val="007E17F8"/>
    <w:rsid w:val="007E216A"/>
    <w:rsid w:val="007E221C"/>
    <w:rsid w:val="007E2402"/>
    <w:rsid w:val="007E25F2"/>
    <w:rsid w:val="007E2B02"/>
    <w:rsid w:val="007E2F61"/>
    <w:rsid w:val="007E38A6"/>
    <w:rsid w:val="007E39DA"/>
    <w:rsid w:val="007E3C8F"/>
    <w:rsid w:val="007E41B9"/>
    <w:rsid w:val="007E4982"/>
    <w:rsid w:val="007E4B80"/>
    <w:rsid w:val="007E54AD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B7A"/>
    <w:rsid w:val="007F0BC8"/>
    <w:rsid w:val="007F0CDB"/>
    <w:rsid w:val="007F1807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8A"/>
    <w:rsid w:val="008011F8"/>
    <w:rsid w:val="008011F9"/>
    <w:rsid w:val="00801264"/>
    <w:rsid w:val="008013F4"/>
    <w:rsid w:val="00801418"/>
    <w:rsid w:val="00801BBE"/>
    <w:rsid w:val="00801D10"/>
    <w:rsid w:val="0080236A"/>
    <w:rsid w:val="008024AA"/>
    <w:rsid w:val="00802710"/>
    <w:rsid w:val="00803028"/>
    <w:rsid w:val="0080305E"/>
    <w:rsid w:val="00803411"/>
    <w:rsid w:val="00803695"/>
    <w:rsid w:val="008036E6"/>
    <w:rsid w:val="00803779"/>
    <w:rsid w:val="00804202"/>
    <w:rsid w:val="008043D3"/>
    <w:rsid w:val="0080493A"/>
    <w:rsid w:val="00804C19"/>
    <w:rsid w:val="00804FAC"/>
    <w:rsid w:val="008053E1"/>
    <w:rsid w:val="00805DC3"/>
    <w:rsid w:val="0080631D"/>
    <w:rsid w:val="008065A8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260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8FF"/>
    <w:rsid w:val="00827A2B"/>
    <w:rsid w:val="00827F0C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3E3E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4C9"/>
    <w:rsid w:val="00847F03"/>
    <w:rsid w:val="00847FD7"/>
    <w:rsid w:val="0085076F"/>
    <w:rsid w:val="00851BD2"/>
    <w:rsid w:val="0085252C"/>
    <w:rsid w:val="0085259C"/>
    <w:rsid w:val="00852C84"/>
    <w:rsid w:val="00852EEA"/>
    <w:rsid w:val="00853356"/>
    <w:rsid w:val="008533C8"/>
    <w:rsid w:val="00853DC0"/>
    <w:rsid w:val="00853ECB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399B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6C40"/>
    <w:rsid w:val="00876E02"/>
    <w:rsid w:val="00877AE0"/>
    <w:rsid w:val="00877C88"/>
    <w:rsid w:val="008800C1"/>
    <w:rsid w:val="0088031C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87FDC"/>
    <w:rsid w:val="0089002D"/>
    <w:rsid w:val="0089007E"/>
    <w:rsid w:val="0089078A"/>
    <w:rsid w:val="0089104E"/>
    <w:rsid w:val="00891074"/>
    <w:rsid w:val="00891438"/>
    <w:rsid w:val="00891F62"/>
    <w:rsid w:val="00892065"/>
    <w:rsid w:val="00892913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A7"/>
    <w:rsid w:val="00896EFA"/>
    <w:rsid w:val="008978A6"/>
    <w:rsid w:val="008A0042"/>
    <w:rsid w:val="008A02C4"/>
    <w:rsid w:val="008A03C5"/>
    <w:rsid w:val="008A03E6"/>
    <w:rsid w:val="008A042F"/>
    <w:rsid w:val="008A04E7"/>
    <w:rsid w:val="008A057C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29DB"/>
    <w:rsid w:val="008A358E"/>
    <w:rsid w:val="008A395F"/>
    <w:rsid w:val="008A3AC6"/>
    <w:rsid w:val="008A4233"/>
    <w:rsid w:val="008A4408"/>
    <w:rsid w:val="008A457A"/>
    <w:rsid w:val="008A4698"/>
    <w:rsid w:val="008A4AEA"/>
    <w:rsid w:val="008A516E"/>
    <w:rsid w:val="008A5A86"/>
    <w:rsid w:val="008A5BEF"/>
    <w:rsid w:val="008A6074"/>
    <w:rsid w:val="008A67E6"/>
    <w:rsid w:val="008A68AF"/>
    <w:rsid w:val="008A781E"/>
    <w:rsid w:val="008A7B11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736"/>
    <w:rsid w:val="008C03C5"/>
    <w:rsid w:val="008C05C7"/>
    <w:rsid w:val="008C11D5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13F"/>
    <w:rsid w:val="008C348D"/>
    <w:rsid w:val="008C3BEA"/>
    <w:rsid w:val="008C3E07"/>
    <w:rsid w:val="008C426B"/>
    <w:rsid w:val="008C4684"/>
    <w:rsid w:val="008C4804"/>
    <w:rsid w:val="008C4A80"/>
    <w:rsid w:val="008C4BA7"/>
    <w:rsid w:val="008C554A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A0D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5E92"/>
    <w:rsid w:val="008D601F"/>
    <w:rsid w:val="008D62B1"/>
    <w:rsid w:val="008D62C6"/>
    <w:rsid w:val="008D63CD"/>
    <w:rsid w:val="008D6A07"/>
    <w:rsid w:val="008D75AD"/>
    <w:rsid w:val="008D764C"/>
    <w:rsid w:val="008D78F0"/>
    <w:rsid w:val="008D7983"/>
    <w:rsid w:val="008D7A17"/>
    <w:rsid w:val="008D7BE8"/>
    <w:rsid w:val="008E07A0"/>
    <w:rsid w:val="008E07AE"/>
    <w:rsid w:val="008E0884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393"/>
    <w:rsid w:val="008E54C3"/>
    <w:rsid w:val="008E5D42"/>
    <w:rsid w:val="008E5E04"/>
    <w:rsid w:val="008E6102"/>
    <w:rsid w:val="008E6454"/>
    <w:rsid w:val="008E65D7"/>
    <w:rsid w:val="008E6ACC"/>
    <w:rsid w:val="008E6C72"/>
    <w:rsid w:val="008E727D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8D9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19D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9AA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267"/>
    <w:rsid w:val="00914A4B"/>
    <w:rsid w:val="00914F4A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5A7"/>
    <w:rsid w:val="00923E6B"/>
    <w:rsid w:val="00924A14"/>
    <w:rsid w:val="00924DF2"/>
    <w:rsid w:val="009250F3"/>
    <w:rsid w:val="00925636"/>
    <w:rsid w:val="00925776"/>
    <w:rsid w:val="00925F0D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491"/>
    <w:rsid w:val="00934E28"/>
    <w:rsid w:val="009355B3"/>
    <w:rsid w:val="0093586E"/>
    <w:rsid w:val="00935A0F"/>
    <w:rsid w:val="00935EBB"/>
    <w:rsid w:val="00936099"/>
    <w:rsid w:val="00936161"/>
    <w:rsid w:val="009361EF"/>
    <w:rsid w:val="00936258"/>
    <w:rsid w:val="00936ABF"/>
    <w:rsid w:val="00936E04"/>
    <w:rsid w:val="00936FDE"/>
    <w:rsid w:val="00937176"/>
    <w:rsid w:val="0093775F"/>
    <w:rsid w:val="00937BF5"/>
    <w:rsid w:val="00940344"/>
    <w:rsid w:val="009408DE"/>
    <w:rsid w:val="00940AF3"/>
    <w:rsid w:val="00940DCC"/>
    <w:rsid w:val="00941637"/>
    <w:rsid w:val="0094195D"/>
    <w:rsid w:val="0094254B"/>
    <w:rsid w:val="009428FC"/>
    <w:rsid w:val="009434D4"/>
    <w:rsid w:val="009441AB"/>
    <w:rsid w:val="009441DC"/>
    <w:rsid w:val="00944DF4"/>
    <w:rsid w:val="0094525A"/>
    <w:rsid w:val="009459D3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36C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B83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0FD1"/>
    <w:rsid w:val="00961AD7"/>
    <w:rsid w:val="00962AD0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4EE2"/>
    <w:rsid w:val="0096509F"/>
    <w:rsid w:val="0096531B"/>
    <w:rsid w:val="009660C0"/>
    <w:rsid w:val="009661D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128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B"/>
    <w:rsid w:val="00975FBC"/>
    <w:rsid w:val="00976042"/>
    <w:rsid w:val="00976531"/>
    <w:rsid w:val="009768BF"/>
    <w:rsid w:val="00976990"/>
    <w:rsid w:val="00976E97"/>
    <w:rsid w:val="00977116"/>
    <w:rsid w:val="00977436"/>
    <w:rsid w:val="00977D3F"/>
    <w:rsid w:val="00977D8A"/>
    <w:rsid w:val="009801EE"/>
    <w:rsid w:val="0098028E"/>
    <w:rsid w:val="0098060D"/>
    <w:rsid w:val="00980887"/>
    <w:rsid w:val="009808A2"/>
    <w:rsid w:val="00980B02"/>
    <w:rsid w:val="00981769"/>
    <w:rsid w:val="009819C0"/>
    <w:rsid w:val="00981EFE"/>
    <w:rsid w:val="0098205A"/>
    <w:rsid w:val="0098278D"/>
    <w:rsid w:val="009828CC"/>
    <w:rsid w:val="00982B10"/>
    <w:rsid w:val="00982D58"/>
    <w:rsid w:val="00983080"/>
    <w:rsid w:val="00983128"/>
    <w:rsid w:val="00983962"/>
    <w:rsid w:val="009840C4"/>
    <w:rsid w:val="00984575"/>
    <w:rsid w:val="0098473B"/>
    <w:rsid w:val="00985A86"/>
    <w:rsid w:val="00986276"/>
    <w:rsid w:val="009862EE"/>
    <w:rsid w:val="009863D3"/>
    <w:rsid w:val="009864BA"/>
    <w:rsid w:val="009866B4"/>
    <w:rsid w:val="009867FA"/>
    <w:rsid w:val="009869BA"/>
    <w:rsid w:val="00986ABB"/>
    <w:rsid w:val="00986FDA"/>
    <w:rsid w:val="00987076"/>
    <w:rsid w:val="00987B04"/>
    <w:rsid w:val="00987D5B"/>
    <w:rsid w:val="009900EA"/>
    <w:rsid w:val="0099061D"/>
    <w:rsid w:val="00990E73"/>
    <w:rsid w:val="009911D9"/>
    <w:rsid w:val="00991B14"/>
    <w:rsid w:val="0099235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0BBD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DAA"/>
    <w:rsid w:val="009A4FE1"/>
    <w:rsid w:val="009A55F6"/>
    <w:rsid w:val="009A5923"/>
    <w:rsid w:val="009A5B05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9D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5D3B"/>
    <w:rsid w:val="009B62E2"/>
    <w:rsid w:val="009B6AB5"/>
    <w:rsid w:val="009B7290"/>
    <w:rsid w:val="009B779A"/>
    <w:rsid w:val="009B79F3"/>
    <w:rsid w:val="009B7B2A"/>
    <w:rsid w:val="009B7C08"/>
    <w:rsid w:val="009C0532"/>
    <w:rsid w:val="009C05F7"/>
    <w:rsid w:val="009C0842"/>
    <w:rsid w:val="009C105F"/>
    <w:rsid w:val="009C1675"/>
    <w:rsid w:val="009C16B2"/>
    <w:rsid w:val="009C1870"/>
    <w:rsid w:val="009C259B"/>
    <w:rsid w:val="009C3F35"/>
    <w:rsid w:val="009C41E4"/>
    <w:rsid w:val="009C4D1E"/>
    <w:rsid w:val="009C4D87"/>
    <w:rsid w:val="009C505D"/>
    <w:rsid w:val="009C5785"/>
    <w:rsid w:val="009C5791"/>
    <w:rsid w:val="009C582C"/>
    <w:rsid w:val="009C589C"/>
    <w:rsid w:val="009C6418"/>
    <w:rsid w:val="009C64B5"/>
    <w:rsid w:val="009C6593"/>
    <w:rsid w:val="009C65AF"/>
    <w:rsid w:val="009C76A6"/>
    <w:rsid w:val="009C776E"/>
    <w:rsid w:val="009C7870"/>
    <w:rsid w:val="009C7A78"/>
    <w:rsid w:val="009C7EFF"/>
    <w:rsid w:val="009D0AF7"/>
    <w:rsid w:val="009D0C56"/>
    <w:rsid w:val="009D1566"/>
    <w:rsid w:val="009D19C4"/>
    <w:rsid w:val="009D260F"/>
    <w:rsid w:val="009D2BD7"/>
    <w:rsid w:val="009D2FDB"/>
    <w:rsid w:val="009D33ED"/>
    <w:rsid w:val="009D3CFF"/>
    <w:rsid w:val="009D4152"/>
    <w:rsid w:val="009D4705"/>
    <w:rsid w:val="009D4E8A"/>
    <w:rsid w:val="009D5204"/>
    <w:rsid w:val="009D5486"/>
    <w:rsid w:val="009D5B63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0EA7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D65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6B27"/>
    <w:rsid w:val="009F740F"/>
    <w:rsid w:val="009F752F"/>
    <w:rsid w:val="00A00175"/>
    <w:rsid w:val="00A001CF"/>
    <w:rsid w:val="00A00802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3F86"/>
    <w:rsid w:val="00A04314"/>
    <w:rsid w:val="00A06AD2"/>
    <w:rsid w:val="00A06B27"/>
    <w:rsid w:val="00A0719F"/>
    <w:rsid w:val="00A07468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4D4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1CF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400"/>
    <w:rsid w:val="00A27614"/>
    <w:rsid w:val="00A30570"/>
    <w:rsid w:val="00A30744"/>
    <w:rsid w:val="00A30A22"/>
    <w:rsid w:val="00A30B76"/>
    <w:rsid w:val="00A31B4D"/>
    <w:rsid w:val="00A324BF"/>
    <w:rsid w:val="00A327C8"/>
    <w:rsid w:val="00A327D7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33"/>
    <w:rsid w:val="00A4005C"/>
    <w:rsid w:val="00A4039A"/>
    <w:rsid w:val="00A404CE"/>
    <w:rsid w:val="00A40FCB"/>
    <w:rsid w:val="00A4147C"/>
    <w:rsid w:val="00A4150D"/>
    <w:rsid w:val="00A4236F"/>
    <w:rsid w:val="00A425BD"/>
    <w:rsid w:val="00A426B9"/>
    <w:rsid w:val="00A42E21"/>
    <w:rsid w:val="00A42FC4"/>
    <w:rsid w:val="00A43BE6"/>
    <w:rsid w:val="00A43BFA"/>
    <w:rsid w:val="00A4475E"/>
    <w:rsid w:val="00A45611"/>
    <w:rsid w:val="00A4569B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1FD6"/>
    <w:rsid w:val="00A52682"/>
    <w:rsid w:val="00A527B7"/>
    <w:rsid w:val="00A52804"/>
    <w:rsid w:val="00A52B08"/>
    <w:rsid w:val="00A52DF6"/>
    <w:rsid w:val="00A52E1E"/>
    <w:rsid w:val="00A52EF3"/>
    <w:rsid w:val="00A52F28"/>
    <w:rsid w:val="00A5309D"/>
    <w:rsid w:val="00A531A8"/>
    <w:rsid w:val="00A53436"/>
    <w:rsid w:val="00A53753"/>
    <w:rsid w:val="00A54CCD"/>
    <w:rsid w:val="00A554D8"/>
    <w:rsid w:val="00A556C3"/>
    <w:rsid w:val="00A55E0B"/>
    <w:rsid w:val="00A5658F"/>
    <w:rsid w:val="00A568F7"/>
    <w:rsid w:val="00A56B81"/>
    <w:rsid w:val="00A57BBB"/>
    <w:rsid w:val="00A57C21"/>
    <w:rsid w:val="00A57D44"/>
    <w:rsid w:val="00A601AB"/>
    <w:rsid w:val="00A60538"/>
    <w:rsid w:val="00A60559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A8C"/>
    <w:rsid w:val="00A65B45"/>
    <w:rsid w:val="00A65E5D"/>
    <w:rsid w:val="00A66BAC"/>
    <w:rsid w:val="00A67282"/>
    <w:rsid w:val="00A675E2"/>
    <w:rsid w:val="00A67B27"/>
    <w:rsid w:val="00A67B71"/>
    <w:rsid w:val="00A67B7C"/>
    <w:rsid w:val="00A67BAF"/>
    <w:rsid w:val="00A7032A"/>
    <w:rsid w:val="00A7116B"/>
    <w:rsid w:val="00A71681"/>
    <w:rsid w:val="00A7171C"/>
    <w:rsid w:val="00A71B0F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3DC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205"/>
    <w:rsid w:val="00A9425F"/>
    <w:rsid w:val="00A9473F"/>
    <w:rsid w:val="00A94769"/>
    <w:rsid w:val="00A94F07"/>
    <w:rsid w:val="00A95112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3A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5F7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BDE"/>
    <w:rsid w:val="00AB3C5B"/>
    <w:rsid w:val="00AB4441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1EFB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7FE"/>
    <w:rsid w:val="00AC7AB8"/>
    <w:rsid w:val="00AC7DA6"/>
    <w:rsid w:val="00AC7F52"/>
    <w:rsid w:val="00AD03D9"/>
    <w:rsid w:val="00AD0EB6"/>
    <w:rsid w:val="00AD1289"/>
    <w:rsid w:val="00AD1340"/>
    <w:rsid w:val="00AD1440"/>
    <w:rsid w:val="00AD15A3"/>
    <w:rsid w:val="00AD1AD8"/>
    <w:rsid w:val="00AD1E6D"/>
    <w:rsid w:val="00AD1EA3"/>
    <w:rsid w:val="00AD1FBB"/>
    <w:rsid w:val="00AD20AB"/>
    <w:rsid w:val="00AD2354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178C"/>
    <w:rsid w:val="00AE2102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785"/>
    <w:rsid w:val="00AE681D"/>
    <w:rsid w:val="00AE6D2B"/>
    <w:rsid w:val="00AE760C"/>
    <w:rsid w:val="00AE7669"/>
    <w:rsid w:val="00AE7703"/>
    <w:rsid w:val="00AE7A12"/>
    <w:rsid w:val="00AF01C4"/>
    <w:rsid w:val="00AF0AC5"/>
    <w:rsid w:val="00AF0C96"/>
    <w:rsid w:val="00AF151E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5948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37C"/>
    <w:rsid w:val="00B00726"/>
    <w:rsid w:val="00B00E48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4E0"/>
    <w:rsid w:val="00B0569F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753"/>
    <w:rsid w:val="00B128BB"/>
    <w:rsid w:val="00B12D06"/>
    <w:rsid w:val="00B132AB"/>
    <w:rsid w:val="00B132B0"/>
    <w:rsid w:val="00B134D0"/>
    <w:rsid w:val="00B135DE"/>
    <w:rsid w:val="00B13C25"/>
    <w:rsid w:val="00B14069"/>
    <w:rsid w:val="00B142FD"/>
    <w:rsid w:val="00B1471D"/>
    <w:rsid w:val="00B14C44"/>
    <w:rsid w:val="00B15C53"/>
    <w:rsid w:val="00B15D0E"/>
    <w:rsid w:val="00B165C4"/>
    <w:rsid w:val="00B1692B"/>
    <w:rsid w:val="00B1706A"/>
    <w:rsid w:val="00B17E1E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1A31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3983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25C"/>
    <w:rsid w:val="00B375D6"/>
    <w:rsid w:val="00B37893"/>
    <w:rsid w:val="00B37BD8"/>
    <w:rsid w:val="00B37FF2"/>
    <w:rsid w:val="00B401FF"/>
    <w:rsid w:val="00B4033F"/>
    <w:rsid w:val="00B4050B"/>
    <w:rsid w:val="00B40911"/>
    <w:rsid w:val="00B40B44"/>
    <w:rsid w:val="00B410B3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269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CC7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5E56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5BF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4D7"/>
    <w:rsid w:val="00B645F1"/>
    <w:rsid w:val="00B65635"/>
    <w:rsid w:val="00B6571A"/>
    <w:rsid w:val="00B66784"/>
    <w:rsid w:val="00B66DDE"/>
    <w:rsid w:val="00B66E11"/>
    <w:rsid w:val="00B672CB"/>
    <w:rsid w:val="00B67F78"/>
    <w:rsid w:val="00B7044E"/>
    <w:rsid w:val="00B70A50"/>
    <w:rsid w:val="00B70F8C"/>
    <w:rsid w:val="00B71092"/>
    <w:rsid w:val="00B71494"/>
    <w:rsid w:val="00B716F7"/>
    <w:rsid w:val="00B71771"/>
    <w:rsid w:val="00B71A45"/>
    <w:rsid w:val="00B721B5"/>
    <w:rsid w:val="00B72520"/>
    <w:rsid w:val="00B726EE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273F"/>
    <w:rsid w:val="00B83223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87F96"/>
    <w:rsid w:val="00B908F8"/>
    <w:rsid w:val="00B90F5D"/>
    <w:rsid w:val="00B91697"/>
    <w:rsid w:val="00B9272E"/>
    <w:rsid w:val="00B92D7F"/>
    <w:rsid w:val="00B931A3"/>
    <w:rsid w:val="00B93220"/>
    <w:rsid w:val="00B937EA"/>
    <w:rsid w:val="00B93875"/>
    <w:rsid w:val="00B939AE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97C91"/>
    <w:rsid w:val="00BA0350"/>
    <w:rsid w:val="00BA045A"/>
    <w:rsid w:val="00BA0D1D"/>
    <w:rsid w:val="00BA1668"/>
    <w:rsid w:val="00BA182A"/>
    <w:rsid w:val="00BA25AB"/>
    <w:rsid w:val="00BA262E"/>
    <w:rsid w:val="00BA2DC3"/>
    <w:rsid w:val="00BA2F8A"/>
    <w:rsid w:val="00BA3769"/>
    <w:rsid w:val="00BA3DAB"/>
    <w:rsid w:val="00BA49DC"/>
    <w:rsid w:val="00BA4F05"/>
    <w:rsid w:val="00BA5842"/>
    <w:rsid w:val="00BA586D"/>
    <w:rsid w:val="00BA6078"/>
    <w:rsid w:val="00BA6E0A"/>
    <w:rsid w:val="00BA713A"/>
    <w:rsid w:val="00BA79D7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AC3"/>
    <w:rsid w:val="00BB3BB5"/>
    <w:rsid w:val="00BB3CDD"/>
    <w:rsid w:val="00BB4B37"/>
    <w:rsid w:val="00BB4D9D"/>
    <w:rsid w:val="00BB5C08"/>
    <w:rsid w:val="00BB5DA3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414"/>
    <w:rsid w:val="00BD2A3F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D76EC"/>
    <w:rsid w:val="00BD7A13"/>
    <w:rsid w:val="00BD7AD9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7F3"/>
    <w:rsid w:val="00BE4962"/>
    <w:rsid w:val="00BE5A1D"/>
    <w:rsid w:val="00BE5E4A"/>
    <w:rsid w:val="00BE68CA"/>
    <w:rsid w:val="00BE6C30"/>
    <w:rsid w:val="00BE7081"/>
    <w:rsid w:val="00BF001F"/>
    <w:rsid w:val="00BF00EB"/>
    <w:rsid w:val="00BF04A3"/>
    <w:rsid w:val="00BF092D"/>
    <w:rsid w:val="00BF0AE3"/>
    <w:rsid w:val="00BF0F2A"/>
    <w:rsid w:val="00BF128E"/>
    <w:rsid w:val="00BF1C24"/>
    <w:rsid w:val="00BF2176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DDA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5B4"/>
    <w:rsid w:val="00C00736"/>
    <w:rsid w:val="00C00C68"/>
    <w:rsid w:val="00C00F08"/>
    <w:rsid w:val="00C01101"/>
    <w:rsid w:val="00C0170B"/>
    <w:rsid w:val="00C017D6"/>
    <w:rsid w:val="00C01A48"/>
    <w:rsid w:val="00C01B01"/>
    <w:rsid w:val="00C02291"/>
    <w:rsid w:val="00C0231A"/>
    <w:rsid w:val="00C0308F"/>
    <w:rsid w:val="00C03368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1E4C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041"/>
    <w:rsid w:val="00C141B1"/>
    <w:rsid w:val="00C14689"/>
    <w:rsid w:val="00C150A5"/>
    <w:rsid w:val="00C152F4"/>
    <w:rsid w:val="00C15427"/>
    <w:rsid w:val="00C155D3"/>
    <w:rsid w:val="00C15F02"/>
    <w:rsid w:val="00C15F54"/>
    <w:rsid w:val="00C1629A"/>
    <w:rsid w:val="00C164B9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6EB"/>
    <w:rsid w:val="00C247F1"/>
    <w:rsid w:val="00C24EAE"/>
    <w:rsid w:val="00C2541B"/>
    <w:rsid w:val="00C25913"/>
    <w:rsid w:val="00C25D3C"/>
    <w:rsid w:val="00C25F29"/>
    <w:rsid w:val="00C26415"/>
    <w:rsid w:val="00C2642C"/>
    <w:rsid w:val="00C26A5E"/>
    <w:rsid w:val="00C26B38"/>
    <w:rsid w:val="00C300FE"/>
    <w:rsid w:val="00C307A5"/>
    <w:rsid w:val="00C30919"/>
    <w:rsid w:val="00C30954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0B7"/>
    <w:rsid w:val="00C3537C"/>
    <w:rsid w:val="00C35C40"/>
    <w:rsid w:val="00C35F2D"/>
    <w:rsid w:val="00C36183"/>
    <w:rsid w:val="00C361E3"/>
    <w:rsid w:val="00C366A4"/>
    <w:rsid w:val="00C36768"/>
    <w:rsid w:val="00C37205"/>
    <w:rsid w:val="00C37470"/>
    <w:rsid w:val="00C37504"/>
    <w:rsid w:val="00C378DF"/>
    <w:rsid w:val="00C3791A"/>
    <w:rsid w:val="00C37C70"/>
    <w:rsid w:val="00C40270"/>
    <w:rsid w:val="00C40440"/>
    <w:rsid w:val="00C4089E"/>
    <w:rsid w:val="00C40EB3"/>
    <w:rsid w:val="00C4180B"/>
    <w:rsid w:val="00C418EE"/>
    <w:rsid w:val="00C41FCF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A65"/>
    <w:rsid w:val="00C52D8E"/>
    <w:rsid w:val="00C52E70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BDB"/>
    <w:rsid w:val="00C60CFA"/>
    <w:rsid w:val="00C60D19"/>
    <w:rsid w:val="00C61237"/>
    <w:rsid w:val="00C61579"/>
    <w:rsid w:val="00C616A4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5F1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67E0B"/>
    <w:rsid w:val="00C700B3"/>
    <w:rsid w:val="00C70366"/>
    <w:rsid w:val="00C7057B"/>
    <w:rsid w:val="00C70A00"/>
    <w:rsid w:val="00C71076"/>
    <w:rsid w:val="00C71F9A"/>
    <w:rsid w:val="00C727CB"/>
    <w:rsid w:val="00C72B12"/>
    <w:rsid w:val="00C72B2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09"/>
    <w:rsid w:val="00C800E3"/>
    <w:rsid w:val="00C80790"/>
    <w:rsid w:val="00C80CF6"/>
    <w:rsid w:val="00C80E92"/>
    <w:rsid w:val="00C81A55"/>
    <w:rsid w:val="00C82238"/>
    <w:rsid w:val="00C835AB"/>
    <w:rsid w:val="00C83C81"/>
    <w:rsid w:val="00C83D56"/>
    <w:rsid w:val="00C84060"/>
    <w:rsid w:val="00C84B09"/>
    <w:rsid w:val="00C84F67"/>
    <w:rsid w:val="00C85776"/>
    <w:rsid w:val="00C85AFB"/>
    <w:rsid w:val="00C85BC8"/>
    <w:rsid w:val="00C86370"/>
    <w:rsid w:val="00C8665B"/>
    <w:rsid w:val="00C86E1E"/>
    <w:rsid w:val="00C874DA"/>
    <w:rsid w:val="00C8795F"/>
    <w:rsid w:val="00C879A0"/>
    <w:rsid w:val="00C90487"/>
    <w:rsid w:val="00C90748"/>
    <w:rsid w:val="00C90CB7"/>
    <w:rsid w:val="00C90DD4"/>
    <w:rsid w:val="00C91250"/>
    <w:rsid w:val="00C915DB"/>
    <w:rsid w:val="00C916C1"/>
    <w:rsid w:val="00C91A00"/>
    <w:rsid w:val="00C91EAE"/>
    <w:rsid w:val="00C91ECC"/>
    <w:rsid w:val="00C92085"/>
    <w:rsid w:val="00C9217E"/>
    <w:rsid w:val="00C92CEB"/>
    <w:rsid w:val="00C92EDB"/>
    <w:rsid w:val="00C92F66"/>
    <w:rsid w:val="00C936FE"/>
    <w:rsid w:val="00C9377B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4AC"/>
    <w:rsid w:val="00CA19BF"/>
    <w:rsid w:val="00CA1BF6"/>
    <w:rsid w:val="00CA1D29"/>
    <w:rsid w:val="00CA1DC4"/>
    <w:rsid w:val="00CA27D4"/>
    <w:rsid w:val="00CA2E2B"/>
    <w:rsid w:val="00CA3587"/>
    <w:rsid w:val="00CA3986"/>
    <w:rsid w:val="00CA3AC7"/>
    <w:rsid w:val="00CA3F22"/>
    <w:rsid w:val="00CA40BC"/>
    <w:rsid w:val="00CA4AAF"/>
    <w:rsid w:val="00CA4B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4A"/>
    <w:rsid w:val="00CC02D3"/>
    <w:rsid w:val="00CC0354"/>
    <w:rsid w:val="00CC052C"/>
    <w:rsid w:val="00CC0CA3"/>
    <w:rsid w:val="00CC119B"/>
    <w:rsid w:val="00CC1346"/>
    <w:rsid w:val="00CC16FB"/>
    <w:rsid w:val="00CC1B15"/>
    <w:rsid w:val="00CC2008"/>
    <w:rsid w:val="00CC2313"/>
    <w:rsid w:val="00CC248D"/>
    <w:rsid w:val="00CC2634"/>
    <w:rsid w:val="00CC3029"/>
    <w:rsid w:val="00CC32AB"/>
    <w:rsid w:val="00CC3BFC"/>
    <w:rsid w:val="00CC44A4"/>
    <w:rsid w:val="00CC52D7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6F"/>
    <w:rsid w:val="00CD43AD"/>
    <w:rsid w:val="00CD4892"/>
    <w:rsid w:val="00CD4CB2"/>
    <w:rsid w:val="00CD4E89"/>
    <w:rsid w:val="00CD5E16"/>
    <w:rsid w:val="00CD60F7"/>
    <w:rsid w:val="00CD620E"/>
    <w:rsid w:val="00CD6397"/>
    <w:rsid w:val="00CD691D"/>
    <w:rsid w:val="00CD6986"/>
    <w:rsid w:val="00CD7C4E"/>
    <w:rsid w:val="00CD7D5D"/>
    <w:rsid w:val="00CE00EA"/>
    <w:rsid w:val="00CE0EFB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3CB"/>
    <w:rsid w:val="00CF04F3"/>
    <w:rsid w:val="00CF0E93"/>
    <w:rsid w:val="00CF0FA6"/>
    <w:rsid w:val="00CF11A0"/>
    <w:rsid w:val="00CF1336"/>
    <w:rsid w:val="00CF1658"/>
    <w:rsid w:val="00CF16D7"/>
    <w:rsid w:val="00CF1D07"/>
    <w:rsid w:val="00CF1DF2"/>
    <w:rsid w:val="00CF1F1E"/>
    <w:rsid w:val="00CF2F3D"/>
    <w:rsid w:val="00CF3250"/>
    <w:rsid w:val="00CF374E"/>
    <w:rsid w:val="00CF41B8"/>
    <w:rsid w:val="00CF4372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0FBA"/>
    <w:rsid w:val="00D01044"/>
    <w:rsid w:val="00D01327"/>
    <w:rsid w:val="00D013CD"/>
    <w:rsid w:val="00D01BCA"/>
    <w:rsid w:val="00D01E66"/>
    <w:rsid w:val="00D02024"/>
    <w:rsid w:val="00D02F88"/>
    <w:rsid w:val="00D03A9C"/>
    <w:rsid w:val="00D03CA1"/>
    <w:rsid w:val="00D03EBB"/>
    <w:rsid w:val="00D04135"/>
    <w:rsid w:val="00D04815"/>
    <w:rsid w:val="00D0493E"/>
    <w:rsid w:val="00D04D52"/>
    <w:rsid w:val="00D05A53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504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6673"/>
    <w:rsid w:val="00D1698C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96B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48"/>
    <w:rsid w:val="00D26F5D"/>
    <w:rsid w:val="00D2711B"/>
    <w:rsid w:val="00D27131"/>
    <w:rsid w:val="00D27190"/>
    <w:rsid w:val="00D272F1"/>
    <w:rsid w:val="00D2731D"/>
    <w:rsid w:val="00D30141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6BC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4CDE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356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2AB4"/>
    <w:rsid w:val="00D63873"/>
    <w:rsid w:val="00D63CB1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7AF"/>
    <w:rsid w:val="00D71BC8"/>
    <w:rsid w:val="00D722BA"/>
    <w:rsid w:val="00D72445"/>
    <w:rsid w:val="00D72B68"/>
    <w:rsid w:val="00D7342B"/>
    <w:rsid w:val="00D737EE"/>
    <w:rsid w:val="00D739F2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1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3"/>
    <w:rsid w:val="00D81C0A"/>
    <w:rsid w:val="00D81F8B"/>
    <w:rsid w:val="00D82545"/>
    <w:rsid w:val="00D82BB3"/>
    <w:rsid w:val="00D82EE5"/>
    <w:rsid w:val="00D83421"/>
    <w:rsid w:val="00D83780"/>
    <w:rsid w:val="00D84302"/>
    <w:rsid w:val="00D84691"/>
    <w:rsid w:val="00D850CD"/>
    <w:rsid w:val="00D854E6"/>
    <w:rsid w:val="00D859DD"/>
    <w:rsid w:val="00D85A3F"/>
    <w:rsid w:val="00D85A4A"/>
    <w:rsid w:val="00D85B42"/>
    <w:rsid w:val="00D85CCE"/>
    <w:rsid w:val="00D85D53"/>
    <w:rsid w:val="00D8636E"/>
    <w:rsid w:val="00D86789"/>
    <w:rsid w:val="00D87248"/>
    <w:rsid w:val="00D87B22"/>
    <w:rsid w:val="00D87CC8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55F"/>
    <w:rsid w:val="00D9372B"/>
    <w:rsid w:val="00D9378E"/>
    <w:rsid w:val="00D937DD"/>
    <w:rsid w:val="00D9412A"/>
    <w:rsid w:val="00D9448C"/>
    <w:rsid w:val="00D9484E"/>
    <w:rsid w:val="00D94938"/>
    <w:rsid w:val="00D951EA"/>
    <w:rsid w:val="00D95745"/>
    <w:rsid w:val="00D95E21"/>
    <w:rsid w:val="00D95FE6"/>
    <w:rsid w:val="00D9650A"/>
    <w:rsid w:val="00D9682E"/>
    <w:rsid w:val="00D96E32"/>
    <w:rsid w:val="00D96F45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7A7"/>
    <w:rsid w:val="00DA384B"/>
    <w:rsid w:val="00DA38D6"/>
    <w:rsid w:val="00DA3C20"/>
    <w:rsid w:val="00DA5111"/>
    <w:rsid w:val="00DA561D"/>
    <w:rsid w:val="00DA5ADB"/>
    <w:rsid w:val="00DA67CA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33D"/>
    <w:rsid w:val="00DB145B"/>
    <w:rsid w:val="00DB2047"/>
    <w:rsid w:val="00DB30A1"/>
    <w:rsid w:val="00DB3202"/>
    <w:rsid w:val="00DB3396"/>
    <w:rsid w:val="00DB38D0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34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464"/>
    <w:rsid w:val="00DC35E9"/>
    <w:rsid w:val="00DC3918"/>
    <w:rsid w:val="00DC3A74"/>
    <w:rsid w:val="00DC412E"/>
    <w:rsid w:val="00DC4299"/>
    <w:rsid w:val="00DC46B0"/>
    <w:rsid w:val="00DC4CFD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AA"/>
    <w:rsid w:val="00DD27BA"/>
    <w:rsid w:val="00DD3AF8"/>
    <w:rsid w:val="00DD4FD2"/>
    <w:rsid w:val="00DD50B2"/>
    <w:rsid w:val="00DD568F"/>
    <w:rsid w:val="00DD5830"/>
    <w:rsid w:val="00DD589D"/>
    <w:rsid w:val="00DD59AA"/>
    <w:rsid w:val="00DD5E33"/>
    <w:rsid w:val="00DD7008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B85"/>
    <w:rsid w:val="00DE4EB1"/>
    <w:rsid w:val="00DE4EC4"/>
    <w:rsid w:val="00DE50E0"/>
    <w:rsid w:val="00DE553C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430"/>
    <w:rsid w:val="00DF0A2A"/>
    <w:rsid w:val="00DF0AA4"/>
    <w:rsid w:val="00DF0BEB"/>
    <w:rsid w:val="00DF0C4F"/>
    <w:rsid w:val="00DF0CAA"/>
    <w:rsid w:val="00DF0E58"/>
    <w:rsid w:val="00DF10AD"/>
    <w:rsid w:val="00DF1507"/>
    <w:rsid w:val="00DF19C1"/>
    <w:rsid w:val="00DF1BC6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29C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787"/>
    <w:rsid w:val="00DF6D48"/>
    <w:rsid w:val="00DF757F"/>
    <w:rsid w:val="00DF7813"/>
    <w:rsid w:val="00E00070"/>
    <w:rsid w:val="00E009B1"/>
    <w:rsid w:val="00E00AC6"/>
    <w:rsid w:val="00E011FA"/>
    <w:rsid w:val="00E012FF"/>
    <w:rsid w:val="00E01301"/>
    <w:rsid w:val="00E01D2D"/>
    <w:rsid w:val="00E01E1A"/>
    <w:rsid w:val="00E0219F"/>
    <w:rsid w:val="00E02878"/>
    <w:rsid w:val="00E029B2"/>
    <w:rsid w:val="00E02AA6"/>
    <w:rsid w:val="00E02CD6"/>
    <w:rsid w:val="00E030FE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C0"/>
    <w:rsid w:val="00E07CF2"/>
    <w:rsid w:val="00E07EA6"/>
    <w:rsid w:val="00E101C3"/>
    <w:rsid w:val="00E102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0B7A"/>
    <w:rsid w:val="00E213C3"/>
    <w:rsid w:val="00E215C0"/>
    <w:rsid w:val="00E21BAD"/>
    <w:rsid w:val="00E22302"/>
    <w:rsid w:val="00E22481"/>
    <w:rsid w:val="00E227D5"/>
    <w:rsid w:val="00E22F39"/>
    <w:rsid w:val="00E23247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27ACF"/>
    <w:rsid w:val="00E300C3"/>
    <w:rsid w:val="00E3031B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3BFF"/>
    <w:rsid w:val="00E3444B"/>
    <w:rsid w:val="00E3480D"/>
    <w:rsid w:val="00E34A70"/>
    <w:rsid w:val="00E34F48"/>
    <w:rsid w:val="00E351E5"/>
    <w:rsid w:val="00E353A1"/>
    <w:rsid w:val="00E35889"/>
    <w:rsid w:val="00E35B35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37A"/>
    <w:rsid w:val="00E475E8"/>
    <w:rsid w:val="00E47B02"/>
    <w:rsid w:val="00E503B0"/>
    <w:rsid w:val="00E50A19"/>
    <w:rsid w:val="00E50C38"/>
    <w:rsid w:val="00E5127D"/>
    <w:rsid w:val="00E5134A"/>
    <w:rsid w:val="00E514AC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7B9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027"/>
    <w:rsid w:val="00E66611"/>
    <w:rsid w:val="00E667A8"/>
    <w:rsid w:val="00E66DF7"/>
    <w:rsid w:val="00E66F97"/>
    <w:rsid w:val="00E67810"/>
    <w:rsid w:val="00E67DBA"/>
    <w:rsid w:val="00E7042D"/>
    <w:rsid w:val="00E70778"/>
    <w:rsid w:val="00E7151A"/>
    <w:rsid w:val="00E7191D"/>
    <w:rsid w:val="00E71964"/>
    <w:rsid w:val="00E71F8D"/>
    <w:rsid w:val="00E725C9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426"/>
    <w:rsid w:val="00E94509"/>
    <w:rsid w:val="00E94CC1"/>
    <w:rsid w:val="00E94D92"/>
    <w:rsid w:val="00E95E6C"/>
    <w:rsid w:val="00E9616A"/>
    <w:rsid w:val="00E962B3"/>
    <w:rsid w:val="00E962BE"/>
    <w:rsid w:val="00E96AC0"/>
    <w:rsid w:val="00E96D9D"/>
    <w:rsid w:val="00E97104"/>
    <w:rsid w:val="00E9779C"/>
    <w:rsid w:val="00E97F2C"/>
    <w:rsid w:val="00EA0024"/>
    <w:rsid w:val="00EA0B9E"/>
    <w:rsid w:val="00EA21B0"/>
    <w:rsid w:val="00EA2226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7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0ED"/>
    <w:rsid w:val="00EC25F2"/>
    <w:rsid w:val="00EC2A1A"/>
    <w:rsid w:val="00EC2F12"/>
    <w:rsid w:val="00EC3430"/>
    <w:rsid w:val="00EC3B44"/>
    <w:rsid w:val="00EC3BC9"/>
    <w:rsid w:val="00EC4FE3"/>
    <w:rsid w:val="00EC50E9"/>
    <w:rsid w:val="00EC529A"/>
    <w:rsid w:val="00EC5412"/>
    <w:rsid w:val="00EC6428"/>
    <w:rsid w:val="00EC65DD"/>
    <w:rsid w:val="00EC65FC"/>
    <w:rsid w:val="00EC6B4B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0B3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1C5"/>
    <w:rsid w:val="00EE5ECC"/>
    <w:rsid w:val="00EE61B2"/>
    <w:rsid w:val="00EE6FE5"/>
    <w:rsid w:val="00EE750D"/>
    <w:rsid w:val="00EE75E6"/>
    <w:rsid w:val="00EE77AC"/>
    <w:rsid w:val="00EE7977"/>
    <w:rsid w:val="00EE7EC7"/>
    <w:rsid w:val="00EF047E"/>
    <w:rsid w:val="00EF04A1"/>
    <w:rsid w:val="00EF0577"/>
    <w:rsid w:val="00EF151B"/>
    <w:rsid w:val="00EF1EBE"/>
    <w:rsid w:val="00EF256C"/>
    <w:rsid w:val="00EF29D5"/>
    <w:rsid w:val="00EF2FF9"/>
    <w:rsid w:val="00EF3F7A"/>
    <w:rsid w:val="00EF4202"/>
    <w:rsid w:val="00EF434B"/>
    <w:rsid w:val="00EF4498"/>
    <w:rsid w:val="00EF4798"/>
    <w:rsid w:val="00EF4995"/>
    <w:rsid w:val="00EF4D48"/>
    <w:rsid w:val="00EF4E45"/>
    <w:rsid w:val="00EF4FF0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0EE8"/>
    <w:rsid w:val="00F010D0"/>
    <w:rsid w:val="00F013E5"/>
    <w:rsid w:val="00F014D7"/>
    <w:rsid w:val="00F01DE4"/>
    <w:rsid w:val="00F01EF3"/>
    <w:rsid w:val="00F0212D"/>
    <w:rsid w:val="00F02324"/>
    <w:rsid w:val="00F026CE"/>
    <w:rsid w:val="00F029E1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B7E"/>
    <w:rsid w:val="00F27C7B"/>
    <w:rsid w:val="00F3020D"/>
    <w:rsid w:val="00F30AAD"/>
    <w:rsid w:val="00F318D6"/>
    <w:rsid w:val="00F31A84"/>
    <w:rsid w:val="00F32118"/>
    <w:rsid w:val="00F3223C"/>
    <w:rsid w:val="00F32AB8"/>
    <w:rsid w:val="00F32CA9"/>
    <w:rsid w:val="00F32E12"/>
    <w:rsid w:val="00F3397A"/>
    <w:rsid w:val="00F33F25"/>
    <w:rsid w:val="00F34109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4FCB"/>
    <w:rsid w:val="00F452A3"/>
    <w:rsid w:val="00F4566A"/>
    <w:rsid w:val="00F458AE"/>
    <w:rsid w:val="00F45CFE"/>
    <w:rsid w:val="00F46544"/>
    <w:rsid w:val="00F46A98"/>
    <w:rsid w:val="00F47C1E"/>
    <w:rsid w:val="00F47D21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1EA"/>
    <w:rsid w:val="00F52508"/>
    <w:rsid w:val="00F52A5D"/>
    <w:rsid w:val="00F52AC8"/>
    <w:rsid w:val="00F52FB4"/>
    <w:rsid w:val="00F53FE2"/>
    <w:rsid w:val="00F54EAC"/>
    <w:rsid w:val="00F558EC"/>
    <w:rsid w:val="00F55CF3"/>
    <w:rsid w:val="00F5612F"/>
    <w:rsid w:val="00F562E6"/>
    <w:rsid w:val="00F563B3"/>
    <w:rsid w:val="00F56AAA"/>
    <w:rsid w:val="00F56CE0"/>
    <w:rsid w:val="00F57945"/>
    <w:rsid w:val="00F579C7"/>
    <w:rsid w:val="00F579C8"/>
    <w:rsid w:val="00F57A54"/>
    <w:rsid w:val="00F57ED4"/>
    <w:rsid w:val="00F601B5"/>
    <w:rsid w:val="00F60690"/>
    <w:rsid w:val="00F60C65"/>
    <w:rsid w:val="00F60F38"/>
    <w:rsid w:val="00F61705"/>
    <w:rsid w:val="00F61C0A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631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E79"/>
    <w:rsid w:val="00F75F41"/>
    <w:rsid w:val="00F76022"/>
    <w:rsid w:val="00F76198"/>
    <w:rsid w:val="00F76816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130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431"/>
    <w:rsid w:val="00F90505"/>
    <w:rsid w:val="00F90690"/>
    <w:rsid w:val="00F90AD2"/>
    <w:rsid w:val="00F90BE5"/>
    <w:rsid w:val="00F91416"/>
    <w:rsid w:val="00F91535"/>
    <w:rsid w:val="00F9175C"/>
    <w:rsid w:val="00F92256"/>
    <w:rsid w:val="00F92695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B42"/>
    <w:rsid w:val="00FA3D21"/>
    <w:rsid w:val="00FA43BA"/>
    <w:rsid w:val="00FA4628"/>
    <w:rsid w:val="00FA4C9F"/>
    <w:rsid w:val="00FA4CF7"/>
    <w:rsid w:val="00FA51B0"/>
    <w:rsid w:val="00FA5804"/>
    <w:rsid w:val="00FA583C"/>
    <w:rsid w:val="00FA6558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711"/>
    <w:rsid w:val="00FB3A47"/>
    <w:rsid w:val="00FB3DE2"/>
    <w:rsid w:val="00FB3EC3"/>
    <w:rsid w:val="00FB418E"/>
    <w:rsid w:val="00FB43F9"/>
    <w:rsid w:val="00FB469E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1C8"/>
    <w:rsid w:val="00FC1823"/>
    <w:rsid w:val="00FC1B15"/>
    <w:rsid w:val="00FC1B98"/>
    <w:rsid w:val="00FC31F9"/>
    <w:rsid w:val="00FC3480"/>
    <w:rsid w:val="00FC40EB"/>
    <w:rsid w:val="00FC4D31"/>
    <w:rsid w:val="00FC4EED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AF8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A87"/>
    <w:rsid w:val="00FD7BBE"/>
    <w:rsid w:val="00FD7EA7"/>
    <w:rsid w:val="00FD7FD9"/>
    <w:rsid w:val="00FE07CD"/>
    <w:rsid w:val="00FE0C93"/>
    <w:rsid w:val="00FE18AA"/>
    <w:rsid w:val="00FE1CE5"/>
    <w:rsid w:val="00FE21C0"/>
    <w:rsid w:val="00FE24F2"/>
    <w:rsid w:val="00FE2C77"/>
    <w:rsid w:val="00FE2C9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3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uiPriority w:val="99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ТЗ список,Абзац списка нумерованный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uiPriority w:val="99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uiPriority w:val="99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uiPriority w:val="99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uiPriority w:val="99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aliases w:val="ТЗ список Знак,Абзац списка нумерованный Знак"/>
    <w:link w:val="affff8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  <w:style w:type="numbering" w:customStyle="1" w:styleId="401">
    <w:name w:val="Нет списка40"/>
    <w:next w:val="a6"/>
    <w:uiPriority w:val="99"/>
    <w:semiHidden/>
    <w:unhideWhenUsed/>
    <w:rsid w:val="002F0631"/>
  </w:style>
  <w:style w:type="numbering" w:customStyle="1" w:styleId="1111">
    <w:name w:val="Нет списка111"/>
    <w:next w:val="a6"/>
    <w:uiPriority w:val="99"/>
    <w:semiHidden/>
    <w:unhideWhenUsed/>
    <w:rsid w:val="002F0631"/>
  </w:style>
  <w:style w:type="paragraph" w:customStyle="1" w:styleId="323">
    <w:name w:val="32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2">
    <w:name w:val="29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2">
    <w:name w:val="28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pt-1pt">
    <w:name w:val="29pt-1pt"/>
    <w:basedOn w:val="a4"/>
    <w:rsid w:val="002F0631"/>
  </w:style>
  <w:style w:type="character" w:customStyle="1" w:styleId="253">
    <w:name w:val="25"/>
    <w:basedOn w:val="a4"/>
    <w:rsid w:val="002F0631"/>
  </w:style>
  <w:style w:type="character" w:customStyle="1" w:styleId="211pt">
    <w:name w:val="211pt"/>
    <w:basedOn w:val="a4"/>
    <w:rsid w:val="002F0631"/>
  </w:style>
  <w:style w:type="character" w:customStyle="1" w:styleId="29pt">
    <w:name w:val="29pt"/>
    <w:basedOn w:val="a4"/>
    <w:rsid w:val="002F0631"/>
  </w:style>
  <w:style w:type="paragraph" w:customStyle="1" w:styleId="710">
    <w:name w:val="71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11">
    <w:name w:val="81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8pt">
    <w:name w:val="78pt"/>
    <w:basedOn w:val="a4"/>
    <w:rsid w:val="002F0631"/>
  </w:style>
  <w:style w:type="paragraph" w:customStyle="1" w:styleId="272">
    <w:name w:val="27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9pt">
    <w:name w:val="79pt"/>
    <w:basedOn w:val="a4"/>
    <w:rsid w:val="002F0631"/>
  </w:style>
  <w:style w:type="paragraph" w:customStyle="1" w:styleId="a11">
    <w:name w:val="a11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10">
    <w:name w:val="91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1">
    <w:name w:val="11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20">
    <w:name w:val="122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0">
    <w:name w:val="13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4">
    <w:name w:val="14"/>
    <w:basedOn w:val="a4"/>
    <w:rsid w:val="002F0631"/>
  </w:style>
  <w:style w:type="character" w:customStyle="1" w:styleId="711pt">
    <w:name w:val="711pt"/>
    <w:basedOn w:val="a4"/>
    <w:rsid w:val="002F0631"/>
  </w:style>
  <w:style w:type="paragraph" w:customStyle="1" w:styleId="1210">
    <w:name w:val="121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11">
    <w:name w:val="121"/>
    <w:basedOn w:val="a4"/>
    <w:rsid w:val="002F0631"/>
  </w:style>
  <w:style w:type="paragraph" w:customStyle="1" w:styleId="2100">
    <w:name w:val="21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15pt">
    <w:name w:val="7115pt"/>
    <w:basedOn w:val="a4"/>
    <w:rsid w:val="002F0631"/>
  </w:style>
  <w:style w:type="paragraph" w:customStyle="1" w:styleId="173">
    <w:name w:val="17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0">
    <w:name w:val="a9"/>
    <w:basedOn w:val="a4"/>
    <w:rsid w:val="002F0631"/>
  </w:style>
  <w:style w:type="paragraph" w:customStyle="1" w:styleId="1400">
    <w:name w:val="14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0">
    <w:name w:val="a1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60">
    <w:name w:val="Сетка таблицы56"/>
    <w:basedOn w:val="a5"/>
    <w:next w:val="a9"/>
    <w:uiPriority w:val="59"/>
    <w:rsid w:val="007259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6840D1"/>
  </w:style>
  <w:style w:type="numbering" w:customStyle="1" w:styleId="1120">
    <w:name w:val="Нет списка112"/>
    <w:next w:val="a6"/>
    <w:uiPriority w:val="99"/>
    <w:semiHidden/>
    <w:unhideWhenUsed/>
    <w:rsid w:val="006840D1"/>
  </w:style>
  <w:style w:type="paragraph" w:customStyle="1" w:styleId="footnotedescription">
    <w:name w:val="footnotedescription"/>
    <w:basedOn w:val="a3"/>
    <w:rsid w:val="00684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2010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numbering" w:customStyle="1" w:styleId="421">
    <w:name w:val="Нет списка42"/>
    <w:next w:val="a6"/>
    <w:uiPriority w:val="99"/>
    <w:semiHidden/>
    <w:unhideWhenUsed/>
    <w:rsid w:val="003E4790"/>
  </w:style>
  <w:style w:type="paragraph" w:customStyle="1" w:styleId="afffffffa">
    <w:name w:val="Текст абзаца"/>
    <w:basedOn w:val="a3"/>
    <w:link w:val="afffffffb"/>
    <w:qFormat/>
    <w:rsid w:val="003E479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b">
    <w:name w:val="Текст абзаца Знак"/>
    <w:link w:val="afffffffa"/>
    <w:rsid w:val="003E4790"/>
    <w:rPr>
      <w:rFonts w:ascii="Times New Roman" w:eastAsia="Times New Roman" w:hAnsi="Times New Roman"/>
      <w:sz w:val="24"/>
      <w:szCs w:val="24"/>
    </w:rPr>
  </w:style>
  <w:style w:type="character" w:customStyle="1" w:styleId="212pt">
    <w:name w:val="Основной текст (2) + 12 pt;Полужирный"/>
    <w:basedOn w:val="a4"/>
    <w:rsid w:val="003E4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570">
    <w:name w:val="Сетка таблицы57"/>
    <w:basedOn w:val="a5"/>
    <w:next w:val="a9"/>
    <w:uiPriority w:val="59"/>
    <w:rsid w:val="003E479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c">
    <w:name w:val="Placeholder Text"/>
    <w:basedOn w:val="a4"/>
    <w:uiPriority w:val="99"/>
    <w:semiHidden/>
    <w:rsid w:val="003E4790"/>
    <w:rPr>
      <w:color w:val="808080"/>
    </w:rPr>
  </w:style>
  <w:style w:type="table" w:customStyle="1" w:styleId="580">
    <w:name w:val="Сетка таблицы58"/>
    <w:basedOn w:val="a5"/>
    <w:next w:val="a9"/>
    <w:uiPriority w:val="59"/>
    <w:rsid w:val="006457B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39"/>
    <w:rsid w:val="00483E0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824538">
    <w:name w:val="xl6824538"/>
    <w:basedOn w:val="a3"/>
    <w:rsid w:val="000F604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6924538">
    <w:name w:val="xl6924538"/>
    <w:basedOn w:val="a3"/>
    <w:rsid w:val="000F604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024538">
    <w:name w:val="xl7024538"/>
    <w:basedOn w:val="a3"/>
    <w:rsid w:val="000F604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7124538">
    <w:name w:val="xl71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7224538">
    <w:name w:val="xl72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324538">
    <w:name w:val="xl73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424538">
    <w:name w:val="xl7424538"/>
    <w:basedOn w:val="a3"/>
    <w:rsid w:val="000F604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524538">
    <w:name w:val="xl75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624538">
    <w:name w:val="xl7624538"/>
    <w:basedOn w:val="a3"/>
    <w:rsid w:val="000F604D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724538">
    <w:name w:val="xl7724538"/>
    <w:basedOn w:val="a3"/>
    <w:rsid w:val="000F604D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824538">
    <w:name w:val="xl78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924538">
    <w:name w:val="xl79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024538">
    <w:name w:val="xl80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124538">
    <w:name w:val="xl81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224538">
    <w:name w:val="xl82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324538">
    <w:name w:val="xl83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424538">
    <w:name w:val="xl84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524538">
    <w:name w:val="xl85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624538">
    <w:name w:val="xl8624538"/>
    <w:basedOn w:val="a3"/>
    <w:rsid w:val="000F604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724538">
    <w:name w:val="xl8724538"/>
    <w:basedOn w:val="a3"/>
    <w:rsid w:val="000F604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824538">
    <w:name w:val="xl8824538"/>
    <w:basedOn w:val="a3"/>
    <w:rsid w:val="000F604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8924538">
    <w:name w:val="xl8924538"/>
    <w:basedOn w:val="a3"/>
    <w:rsid w:val="000F604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9024538">
    <w:name w:val="xl9024538"/>
    <w:basedOn w:val="a3"/>
    <w:rsid w:val="000F604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124538">
    <w:name w:val="xl91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224538">
    <w:name w:val="xl92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324538">
    <w:name w:val="xl93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424538">
    <w:name w:val="xl94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524538">
    <w:name w:val="xl95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624538">
    <w:name w:val="xl9624538"/>
    <w:basedOn w:val="a3"/>
    <w:rsid w:val="000F604D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724538">
    <w:name w:val="xl9724538"/>
    <w:basedOn w:val="a3"/>
    <w:rsid w:val="000F604D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824538">
    <w:name w:val="xl98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924538">
    <w:name w:val="xl9924538"/>
    <w:basedOn w:val="a3"/>
    <w:rsid w:val="000F604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024538">
    <w:name w:val="xl100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124538">
    <w:name w:val="xl101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224538">
    <w:name w:val="xl102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324538">
    <w:name w:val="xl103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424538">
    <w:name w:val="xl104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524538">
    <w:name w:val="xl105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624538">
    <w:name w:val="xl106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724538">
    <w:name w:val="xl10724538"/>
    <w:basedOn w:val="a3"/>
    <w:rsid w:val="000F604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824538">
    <w:name w:val="xl10824538"/>
    <w:basedOn w:val="a3"/>
    <w:rsid w:val="000F604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924538">
    <w:name w:val="xl109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024538">
    <w:name w:val="xl11024538"/>
    <w:basedOn w:val="a3"/>
    <w:rsid w:val="000F604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124538">
    <w:name w:val="xl11124538"/>
    <w:basedOn w:val="a3"/>
    <w:rsid w:val="000F604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224538">
    <w:name w:val="xl11224538"/>
    <w:basedOn w:val="a3"/>
    <w:rsid w:val="000F604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324538">
    <w:name w:val="xl11324538"/>
    <w:basedOn w:val="a3"/>
    <w:rsid w:val="000F604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424538">
    <w:name w:val="xl11424538"/>
    <w:basedOn w:val="a3"/>
    <w:rsid w:val="000F604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524538">
    <w:name w:val="xl11524538"/>
    <w:basedOn w:val="a3"/>
    <w:rsid w:val="000F604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624538">
    <w:name w:val="xl116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724538">
    <w:name w:val="xl11724538"/>
    <w:basedOn w:val="a3"/>
    <w:rsid w:val="000F604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824538">
    <w:name w:val="xl11824538"/>
    <w:basedOn w:val="a3"/>
    <w:rsid w:val="000F604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924538">
    <w:name w:val="xl11924538"/>
    <w:basedOn w:val="a3"/>
    <w:rsid w:val="000F604D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024538">
    <w:name w:val="xl12024538"/>
    <w:basedOn w:val="a3"/>
    <w:rsid w:val="000F604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124538">
    <w:name w:val="xl12124538"/>
    <w:basedOn w:val="a3"/>
    <w:rsid w:val="000F604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224538">
    <w:name w:val="xl122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324538">
    <w:name w:val="xl12324538"/>
    <w:basedOn w:val="a3"/>
    <w:rsid w:val="000F604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424538">
    <w:name w:val="xl12424538"/>
    <w:basedOn w:val="a3"/>
    <w:rsid w:val="000F604D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524538">
    <w:name w:val="xl12524538"/>
    <w:basedOn w:val="a3"/>
    <w:rsid w:val="000F604D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624538">
    <w:name w:val="xl126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724538">
    <w:name w:val="xl12724538"/>
    <w:basedOn w:val="a3"/>
    <w:rsid w:val="000F604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824538">
    <w:name w:val="xl128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2924538">
    <w:name w:val="xl129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3024538">
    <w:name w:val="xl13024538"/>
    <w:basedOn w:val="a3"/>
    <w:rsid w:val="000F604D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124538">
    <w:name w:val="xl13124538"/>
    <w:basedOn w:val="a3"/>
    <w:rsid w:val="000F604D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224538">
    <w:name w:val="xl13224538"/>
    <w:basedOn w:val="a3"/>
    <w:rsid w:val="000F604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324538">
    <w:name w:val="xl13324538"/>
    <w:basedOn w:val="a3"/>
    <w:rsid w:val="000F604D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24538">
    <w:name w:val="xl13424538"/>
    <w:basedOn w:val="a3"/>
    <w:rsid w:val="000F604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524538">
    <w:name w:val="xl13524538"/>
    <w:basedOn w:val="a3"/>
    <w:rsid w:val="000F604D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624538">
    <w:name w:val="xl13624538"/>
    <w:basedOn w:val="a3"/>
    <w:rsid w:val="000F604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724538">
    <w:name w:val="xl13724538"/>
    <w:basedOn w:val="a3"/>
    <w:rsid w:val="000F604D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824538">
    <w:name w:val="xl13824538"/>
    <w:basedOn w:val="a3"/>
    <w:rsid w:val="000F604D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924538">
    <w:name w:val="xl13924538"/>
    <w:basedOn w:val="a3"/>
    <w:rsid w:val="000F604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024538">
    <w:name w:val="xl14024538"/>
    <w:basedOn w:val="a3"/>
    <w:rsid w:val="000F604D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124538">
    <w:name w:val="xl14124538"/>
    <w:basedOn w:val="a3"/>
    <w:rsid w:val="000F604D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224538">
    <w:name w:val="xl142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324538">
    <w:name w:val="xl14324538"/>
    <w:basedOn w:val="a3"/>
    <w:rsid w:val="000F604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424538">
    <w:name w:val="xl14424538"/>
    <w:basedOn w:val="a3"/>
    <w:rsid w:val="000F604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524538">
    <w:name w:val="xl145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624538">
    <w:name w:val="xl14624538"/>
    <w:basedOn w:val="a3"/>
    <w:rsid w:val="000F604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724538">
    <w:name w:val="xl14724538"/>
    <w:basedOn w:val="a3"/>
    <w:rsid w:val="000F604D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824538">
    <w:name w:val="xl14824538"/>
    <w:basedOn w:val="a3"/>
    <w:rsid w:val="000F604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924538">
    <w:name w:val="xl14924538"/>
    <w:basedOn w:val="a3"/>
    <w:rsid w:val="000F604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024538">
    <w:name w:val="xl150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124538">
    <w:name w:val="xl15124538"/>
    <w:basedOn w:val="a3"/>
    <w:rsid w:val="000F604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224538">
    <w:name w:val="xl15224538"/>
    <w:basedOn w:val="a3"/>
    <w:rsid w:val="000F604D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324538">
    <w:name w:val="xl15324538"/>
    <w:basedOn w:val="a3"/>
    <w:rsid w:val="000F604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lang w:eastAsia="ru-RU"/>
    </w:rPr>
  </w:style>
  <w:style w:type="paragraph" w:customStyle="1" w:styleId="xl15424538">
    <w:name w:val="xl15424538"/>
    <w:basedOn w:val="a3"/>
    <w:rsid w:val="000F604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lang w:eastAsia="ru-RU"/>
    </w:rPr>
  </w:style>
  <w:style w:type="paragraph" w:customStyle="1" w:styleId="xl15524538">
    <w:name w:val="xl15524538"/>
    <w:basedOn w:val="a3"/>
    <w:rsid w:val="000F604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lang w:eastAsia="ru-RU"/>
    </w:rPr>
  </w:style>
  <w:style w:type="paragraph" w:customStyle="1" w:styleId="xl15624538">
    <w:name w:val="xl15624538"/>
    <w:basedOn w:val="a3"/>
    <w:rsid w:val="000F604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724538">
    <w:name w:val="xl15724538"/>
    <w:basedOn w:val="a3"/>
    <w:rsid w:val="000F604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824538">
    <w:name w:val="xl15824538"/>
    <w:basedOn w:val="a3"/>
    <w:rsid w:val="000F604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924538">
    <w:name w:val="xl15924538"/>
    <w:basedOn w:val="a3"/>
    <w:rsid w:val="000F604D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numbering" w:customStyle="1" w:styleId="431">
    <w:name w:val="Нет списка43"/>
    <w:next w:val="a6"/>
    <w:uiPriority w:val="99"/>
    <w:semiHidden/>
    <w:unhideWhenUsed/>
    <w:rsid w:val="00287028"/>
  </w:style>
  <w:style w:type="paragraph" w:customStyle="1" w:styleId="font524538">
    <w:name w:val="font524538"/>
    <w:basedOn w:val="a3"/>
    <w:rsid w:val="0028702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24538">
    <w:name w:val="font624538"/>
    <w:basedOn w:val="a3"/>
    <w:rsid w:val="0028702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table" w:customStyle="1" w:styleId="600">
    <w:name w:val="Сетка таблицы60"/>
    <w:basedOn w:val="a5"/>
    <w:next w:val="a9"/>
    <w:locked/>
    <w:rsid w:val="00F601B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14231">
    <w:name w:val="font514231"/>
    <w:basedOn w:val="a3"/>
    <w:rsid w:val="00E33BFF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font614231">
    <w:name w:val="font614231"/>
    <w:basedOn w:val="a3"/>
    <w:rsid w:val="00E33BFF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FF0000"/>
      <w:sz w:val="20"/>
      <w:szCs w:val="20"/>
      <w:lang w:eastAsia="ru-RU"/>
    </w:rPr>
  </w:style>
  <w:style w:type="paragraph" w:customStyle="1" w:styleId="xl6814231">
    <w:name w:val="xl6814231"/>
    <w:basedOn w:val="a3"/>
    <w:rsid w:val="00E33BF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6914231">
    <w:name w:val="xl6914231"/>
    <w:basedOn w:val="a3"/>
    <w:rsid w:val="00E33BF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7014231">
    <w:name w:val="xl7014231"/>
    <w:basedOn w:val="a3"/>
    <w:rsid w:val="00E33B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14231">
    <w:name w:val="xl7114231"/>
    <w:basedOn w:val="a3"/>
    <w:rsid w:val="00E33BF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214231">
    <w:name w:val="xl7214231"/>
    <w:basedOn w:val="a3"/>
    <w:rsid w:val="00E33BF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314231">
    <w:name w:val="xl73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414231">
    <w:name w:val="xl74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514231">
    <w:name w:val="xl75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614231">
    <w:name w:val="xl7614231"/>
    <w:basedOn w:val="a3"/>
    <w:rsid w:val="00E33B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714231">
    <w:name w:val="xl7714231"/>
    <w:basedOn w:val="a3"/>
    <w:rsid w:val="00E33BF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814231">
    <w:name w:val="xl7814231"/>
    <w:basedOn w:val="a3"/>
    <w:rsid w:val="00E33BF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7914231">
    <w:name w:val="xl7914231"/>
    <w:basedOn w:val="a3"/>
    <w:rsid w:val="00E33B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8014231">
    <w:name w:val="xl8014231"/>
    <w:basedOn w:val="a3"/>
    <w:rsid w:val="00E33BF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114231">
    <w:name w:val="xl8114231"/>
    <w:basedOn w:val="a3"/>
    <w:rsid w:val="00E33BF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214231">
    <w:name w:val="xl82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314231">
    <w:name w:val="xl83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414231">
    <w:name w:val="xl84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514231">
    <w:name w:val="xl85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614231">
    <w:name w:val="xl8614231"/>
    <w:basedOn w:val="a3"/>
    <w:rsid w:val="00E33BFF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714231">
    <w:name w:val="xl87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814231">
    <w:name w:val="xl8814231"/>
    <w:basedOn w:val="a3"/>
    <w:rsid w:val="00E33BFF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914231">
    <w:name w:val="xl8914231"/>
    <w:basedOn w:val="a3"/>
    <w:rsid w:val="00E33BF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014231">
    <w:name w:val="xl90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114231">
    <w:name w:val="xl9114231"/>
    <w:basedOn w:val="a3"/>
    <w:rsid w:val="00E33BF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214231">
    <w:name w:val="xl92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314231">
    <w:name w:val="xl93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414231">
    <w:name w:val="xl94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514231">
    <w:name w:val="xl95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614231">
    <w:name w:val="xl9614231"/>
    <w:basedOn w:val="a3"/>
    <w:rsid w:val="00E33BF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714231">
    <w:name w:val="xl9714231"/>
    <w:basedOn w:val="a3"/>
    <w:rsid w:val="00E33BF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814231">
    <w:name w:val="xl9814231"/>
    <w:basedOn w:val="a3"/>
    <w:rsid w:val="00E33BF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914231">
    <w:name w:val="xl9914231"/>
    <w:basedOn w:val="a3"/>
    <w:rsid w:val="00E33BF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014231">
    <w:name w:val="xl100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0114231">
    <w:name w:val="xl10114231"/>
    <w:basedOn w:val="a3"/>
    <w:rsid w:val="00E33BF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214231">
    <w:name w:val="xl102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314231">
    <w:name w:val="xl103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414231">
    <w:name w:val="xl10414231"/>
    <w:basedOn w:val="a3"/>
    <w:rsid w:val="00E33BF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514231">
    <w:name w:val="xl10514231"/>
    <w:basedOn w:val="a3"/>
    <w:rsid w:val="00E33BFF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614231">
    <w:name w:val="xl10614231"/>
    <w:basedOn w:val="a3"/>
    <w:rsid w:val="00E33BFF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714231">
    <w:name w:val="xl10714231"/>
    <w:basedOn w:val="a3"/>
    <w:rsid w:val="00E33BFF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814231">
    <w:name w:val="xl10814231"/>
    <w:basedOn w:val="a3"/>
    <w:rsid w:val="00E33BF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914231">
    <w:name w:val="xl10914231"/>
    <w:basedOn w:val="a3"/>
    <w:rsid w:val="00E33BF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014231">
    <w:name w:val="xl11014231"/>
    <w:basedOn w:val="a3"/>
    <w:rsid w:val="00E33BF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114231">
    <w:name w:val="xl11114231"/>
    <w:basedOn w:val="a3"/>
    <w:rsid w:val="00E33BF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214231">
    <w:name w:val="xl11214231"/>
    <w:basedOn w:val="a3"/>
    <w:rsid w:val="00E33BFF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1314231">
    <w:name w:val="xl11314231"/>
    <w:basedOn w:val="a3"/>
    <w:rsid w:val="00E33BF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414231">
    <w:name w:val="xl11414231"/>
    <w:basedOn w:val="a3"/>
    <w:rsid w:val="00E33BF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14231">
    <w:name w:val="xl115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614231">
    <w:name w:val="xl116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714231">
    <w:name w:val="xl11714231"/>
    <w:basedOn w:val="a3"/>
    <w:rsid w:val="00E33BFF"/>
    <w:pPr>
      <w:pBdr>
        <w:top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814231">
    <w:name w:val="xl11814231"/>
    <w:basedOn w:val="a3"/>
    <w:rsid w:val="00E33BF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914231">
    <w:name w:val="xl119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014231">
    <w:name w:val="xl12014231"/>
    <w:basedOn w:val="a3"/>
    <w:rsid w:val="00E33BF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114231">
    <w:name w:val="xl12114231"/>
    <w:basedOn w:val="a3"/>
    <w:rsid w:val="00E33BF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14231">
    <w:name w:val="xl12214231"/>
    <w:basedOn w:val="a3"/>
    <w:rsid w:val="00E33BF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12314231">
    <w:name w:val="xl123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14231">
    <w:name w:val="xl124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514231">
    <w:name w:val="xl125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614231">
    <w:name w:val="xl12614231"/>
    <w:basedOn w:val="a3"/>
    <w:rsid w:val="00E33BF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714231">
    <w:name w:val="xl12714231"/>
    <w:basedOn w:val="a3"/>
    <w:rsid w:val="00E33BFF"/>
    <w:pPr>
      <w:pBdr>
        <w:top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2814231">
    <w:name w:val="xl128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914231">
    <w:name w:val="xl12914231"/>
    <w:basedOn w:val="a3"/>
    <w:rsid w:val="00E33BF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014231">
    <w:name w:val="xl13014231"/>
    <w:basedOn w:val="a3"/>
    <w:rsid w:val="00E33BF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114231">
    <w:name w:val="xl131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214231">
    <w:name w:val="xl13214231"/>
    <w:basedOn w:val="a3"/>
    <w:rsid w:val="00E33BFF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3314231">
    <w:name w:val="xl133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14231">
    <w:name w:val="xl13414231"/>
    <w:basedOn w:val="a3"/>
    <w:rsid w:val="00E33BF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14231">
    <w:name w:val="xl13514231"/>
    <w:basedOn w:val="a3"/>
    <w:rsid w:val="00E33BF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614231">
    <w:name w:val="xl136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714231">
    <w:name w:val="xl13714231"/>
    <w:basedOn w:val="a3"/>
    <w:rsid w:val="00E33BF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814231">
    <w:name w:val="xl13814231"/>
    <w:basedOn w:val="a3"/>
    <w:rsid w:val="00E33BF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914231">
    <w:name w:val="xl13914231"/>
    <w:basedOn w:val="a3"/>
    <w:rsid w:val="00E33BF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014231">
    <w:name w:val="xl14014231"/>
    <w:basedOn w:val="a3"/>
    <w:rsid w:val="00E33BF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114231">
    <w:name w:val="xl14114231"/>
    <w:basedOn w:val="a3"/>
    <w:rsid w:val="00E33BFF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214231">
    <w:name w:val="xl14214231"/>
    <w:basedOn w:val="a3"/>
    <w:rsid w:val="00E33BFF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314231">
    <w:name w:val="xl14314231"/>
    <w:basedOn w:val="a3"/>
    <w:rsid w:val="00E33B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lang w:eastAsia="ru-RU"/>
    </w:rPr>
  </w:style>
  <w:style w:type="paragraph" w:customStyle="1" w:styleId="xl14414231">
    <w:name w:val="xl14414231"/>
    <w:basedOn w:val="a3"/>
    <w:rsid w:val="00E33BF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514231">
    <w:name w:val="xl14514231"/>
    <w:basedOn w:val="a3"/>
    <w:rsid w:val="00E33BF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614231">
    <w:name w:val="xl14614231"/>
    <w:basedOn w:val="a3"/>
    <w:rsid w:val="00E33BF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714231">
    <w:name w:val="xl14714231"/>
    <w:basedOn w:val="a3"/>
    <w:rsid w:val="00E33BF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814231">
    <w:name w:val="xl14814231"/>
    <w:basedOn w:val="a3"/>
    <w:rsid w:val="00E33BF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914231">
    <w:name w:val="xl14914231"/>
    <w:basedOn w:val="a3"/>
    <w:rsid w:val="00E33BF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014231">
    <w:name w:val="xl15014231"/>
    <w:basedOn w:val="a3"/>
    <w:rsid w:val="00E33BF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114231">
    <w:name w:val="xl15114231"/>
    <w:basedOn w:val="a3"/>
    <w:rsid w:val="00E33BF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214231">
    <w:name w:val="xl15214231"/>
    <w:basedOn w:val="a3"/>
    <w:rsid w:val="00E33BFF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314231">
    <w:name w:val="xl15314231"/>
    <w:basedOn w:val="a3"/>
    <w:rsid w:val="00E33BF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414231">
    <w:name w:val="xl15414231"/>
    <w:basedOn w:val="a3"/>
    <w:rsid w:val="00E33BF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14231">
    <w:name w:val="xl15514231"/>
    <w:basedOn w:val="a3"/>
    <w:rsid w:val="00E33BFF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614231">
    <w:name w:val="xl15614231"/>
    <w:basedOn w:val="a3"/>
    <w:rsid w:val="00E33BF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714231">
    <w:name w:val="xl15714231"/>
    <w:basedOn w:val="a3"/>
    <w:rsid w:val="00E33BFF"/>
    <w:pPr>
      <w:spacing w:before="100" w:beforeAutospacing="1" w:after="100" w:afterAutospacing="1" w:line="240" w:lineRule="auto"/>
      <w:textAlignment w:val="top"/>
    </w:pPr>
    <w:rPr>
      <w:rFonts w:ascii="Arial CYR" w:eastAsiaTheme="minorEastAsia" w:hAnsi="Arial CYR" w:cs="Arial CYR"/>
      <w:color w:val="000000"/>
      <w:lang w:eastAsia="ru-RU"/>
    </w:rPr>
  </w:style>
  <w:style w:type="paragraph" w:customStyle="1" w:styleId="xl6923508">
    <w:name w:val="xl6923508"/>
    <w:basedOn w:val="a3"/>
    <w:rsid w:val="008036E6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023508">
    <w:name w:val="xl7023508"/>
    <w:basedOn w:val="a3"/>
    <w:rsid w:val="008036E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23508">
    <w:name w:val="xl7123508"/>
    <w:basedOn w:val="a3"/>
    <w:rsid w:val="008036E6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sz w:val="24"/>
      <w:szCs w:val="24"/>
      <w:lang w:eastAsia="ru-RU"/>
    </w:rPr>
  </w:style>
  <w:style w:type="paragraph" w:customStyle="1" w:styleId="xl7223508">
    <w:name w:val="xl7223508"/>
    <w:basedOn w:val="a3"/>
    <w:rsid w:val="008036E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sz w:val="24"/>
      <w:szCs w:val="24"/>
      <w:lang w:eastAsia="ru-RU"/>
    </w:rPr>
  </w:style>
  <w:style w:type="paragraph" w:customStyle="1" w:styleId="xl7323508">
    <w:name w:val="xl73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423508">
    <w:name w:val="xl74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523508">
    <w:name w:val="xl75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623508">
    <w:name w:val="xl76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xl7723508">
    <w:name w:val="xl77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xl7823508">
    <w:name w:val="xl78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7923508">
    <w:name w:val="xl7923508"/>
    <w:basedOn w:val="a3"/>
    <w:rsid w:val="008036E6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8023508">
    <w:name w:val="xl8023508"/>
    <w:basedOn w:val="a3"/>
    <w:rsid w:val="008036E6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8123508">
    <w:name w:val="xl8123508"/>
    <w:basedOn w:val="a3"/>
    <w:rsid w:val="008036E6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8223508">
    <w:name w:val="xl8223508"/>
    <w:basedOn w:val="a3"/>
    <w:rsid w:val="008036E6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8323508">
    <w:name w:val="xl8323508"/>
    <w:basedOn w:val="a3"/>
    <w:rsid w:val="008036E6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8423508">
    <w:name w:val="xl8423508"/>
    <w:basedOn w:val="a3"/>
    <w:rsid w:val="008036E6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8523508">
    <w:name w:val="xl85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623508">
    <w:name w:val="xl86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723508">
    <w:name w:val="xl87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823508">
    <w:name w:val="xl88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923508">
    <w:name w:val="xl89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023508">
    <w:name w:val="xl90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123508">
    <w:name w:val="xl91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223508">
    <w:name w:val="xl92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323508">
    <w:name w:val="xl93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423508">
    <w:name w:val="xl9423508"/>
    <w:basedOn w:val="a3"/>
    <w:rsid w:val="008036E6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523508">
    <w:name w:val="xl9523508"/>
    <w:basedOn w:val="a3"/>
    <w:rsid w:val="008036E6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623508">
    <w:name w:val="xl96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723508">
    <w:name w:val="xl9723508"/>
    <w:basedOn w:val="a3"/>
    <w:rsid w:val="008036E6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823508">
    <w:name w:val="xl9823508"/>
    <w:basedOn w:val="a3"/>
    <w:rsid w:val="008036E6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923508">
    <w:name w:val="xl99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023508">
    <w:name w:val="xl100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123508">
    <w:name w:val="xl101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223508">
    <w:name w:val="xl102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323508">
    <w:name w:val="xl10323508"/>
    <w:basedOn w:val="a3"/>
    <w:rsid w:val="008036E6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423508">
    <w:name w:val="xl10423508"/>
    <w:basedOn w:val="a3"/>
    <w:rsid w:val="008036E6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523508">
    <w:name w:val="xl105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623508">
    <w:name w:val="xl106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723508">
    <w:name w:val="xl107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823508">
    <w:name w:val="xl108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923508">
    <w:name w:val="xl109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023508">
    <w:name w:val="xl110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123508">
    <w:name w:val="xl11123508"/>
    <w:basedOn w:val="a3"/>
    <w:rsid w:val="008036E6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223508">
    <w:name w:val="xl11223508"/>
    <w:basedOn w:val="a3"/>
    <w:rsid w:val="008036E6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323508">
    <w:name w:val="xl113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1423508">
    <w:name w:val="xl114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23508">
    <w:name w:val="xl115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623508">
    <w:name w:val="xl116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723508">
    <w:name w:val="xl117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823508">
    <w:name w:val="xl11823508"/>
    <w:basedOn w:val="a3"/>
    <w:rsid w:val="008036E6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1923508">
    <w:name w:val="xl11923508"/>
    <w:basedOn w:val="a3"/>
    <w:rsid w:val="008036E6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023508">
    <w:name w:val="xl120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123508">
    <w:name w:val="xl12123508"/>
    <w:basedOn w:val="a3"/>
    <w:rsid w:val="008036E6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23508">
    <w:name w:val="xl12223508"/>
    <w:basedOn w:val="a3"/>
    <w:rsid w:val="008036E6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323508">
    <w:name w:val="xl12323508"/>
    <w:basedOn w:val="a3"/>
    <w:rsid w:val="008036E6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23508">
    <w:name w:val="xl12423508"/>
    <w:basedOn w:val="a3"/>
    <w:rsid w:val="008036E6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523508">
    <w:name w:val="xl12523508"/>
    <w:basedOn w:val="a3"/>
    <w:rsid w:val="008036E6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623508">
    <w:name w:val="xl12623508"/>
    <w:basedOn w:val="a3"/>
    <w:rsid w:val="008036E6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723508">
    <w:name w:val="xl12723508"/>
    <w:basedOn w:val="a3"/>
    <w:rsid w:val="008036E6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823508">
    <w:name w:val="xl128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923508">
    <w:name w:val="xl12923508"/>
    <w:basedOn w:val="a3"/>
    <w:rsid w:val="008036E6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023508">
    <w:name w:val="xl13023508"/>
    <w:basedOn w:val="a3"/>
    <w:rsid w:val="008036E6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123508">
    <w:name w:val="xl13123508"/>
    <w:basedOn w:val="a3"/>
    <w:rsid w:val="008036E6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223508">
    <w:name w:val="xl13223508"/>
    <w:basedOn w:val="a3"/>
    <w:rsid w:val="008036E6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323508">
    <w:name w:val="xl13323508"/>
    <w:basedOn w:val="a3"/>
    <w:rsid w:val="008036E6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23508">
    <w:name w:val="xl134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23508">
    <w:name w:val="xl13523508"/>
    <w:basedOn w:val="a3"/>
    <w:rsid w:val="008036E6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623508">
    <w:name w:val="xl13623508"/>
    <w:basedOn w:val="a3"/>
    <w:rsid w:val="008036E6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723508">
    <w:name w:val="xl13723508"/>
    <w:basedOn w:val="a3"/>
    <w:rsid w:val="008036E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sz w:val="24"/>
      <w:szCs w:val="24"/>
      <w:lang w:eastAsia="ru-RU"/>
    </w:rPr>
  </w:style>
  <w:style w:type="paragraph" w:customStyle="1" w:styleId="xl13823508">
    <w:name w:val="xl13823508"/>
    <w:basedOn w:val="a3"/>
    <w:rsid w:val="008036E6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923508">
    <w:name w:val="xl13923508"/>
    <w:basedOn w:val="a3"/>
    <w:rsid w:val="008036E6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023508">
    <w:name w:val="xl14023508"/>
    <w:basedOn w:val="a3"/>
    <w:rsid w:val="008036E6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123508">
    <w:name w:val="xl14123508"/>
    <w:basedOn w:val="a3"/>
    <w:rsid w:val="008036E6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223508">
    <w:name w:val="xl142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323508">
    <w:name w:val="xl14323508"/>
    <w:basedOn w:val="a3"/>
    <w:rsid w:val="008036E6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423508">
    <w:name w:val="xl14423508"/>
    <w:basedOn w:val="a3"/>
    <w:rsid w:val="008036E6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523508">
    <w:name w:val="xl145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623508">
    <w:name w:val="xl14623508"/>
    <w:basedOn w:val="a3"/>
    <w:rsid w:val="008036E6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723508">
    <w:name w:val="xl14723508"/>
    <w:basedOn w:val="a3"/>
    <w:rsid w:val="008036E6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823508">
    <w:name w:val="xl14823508"/>
    <w:basedOn w:val="a3"/>
    <w:rsid w:val="008036E6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923508">
    <w:name w:val="xl149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023508">
    <w:name w:val="xl15023508"/>
    <w:basedOn w:val="a3"/>
    <w:rsid w:val="008036E6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123508">
    <w:name w:val="xl15123508"/>
    <w:basedOn w:val="a3"/>
    <w:rsid w:val="008036E6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223508">
    <w:name w:val="xl152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323508">
    <w:name w:val="xl15323508"/>
    <w:basedOn w:val="a3"/>
    <w:rsid w:val="008036E6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423508">
    <w:name w:val="xl15423508"/>
    <w:basedOn w:val="a3"/>
    <w:rsid w:val="008036E6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23508">
    <w:name w:val="xl155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623508">
    <w:name w:val="xl15623508"/>
    <w:basedOn w:val="a3"/>
    <w:rsid w:val="008036E6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5723508">
    <w:name w:val="xl15723508"/>
    <w:basedOn w:val="a3"/>
    <w:rsid w:val="008036E6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5823508">
    <w:name w:val="xl15823508"/>
    <w:basedOn w:val="a3"/>
    <w:rsid w:val="008036E6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5923508">
    <w:name w:val="xl15923508"/>
    <w:basedOn w:val="a3"/>
    <w:rsid w:val="008036E6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023508">
    <w:name w:val="xl160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123508">
    <w:name w:val="xl16123508"/>
    <w:basedOn w:val="a3"/>
    <w:rsid w:val="008036E6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223508">
    <w:name w:val="xl16223508"/>
    <w:basedOn w:val="a3"/>
    <w:rsid w:val="008036E6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323508">
    <w:name w:val="xl16323508"/>
    <w:basedOn w:val="a3"/>
    <w:rsid w:val="008036E6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6423508">
    <w:name w:val="xl16423508"/>
    <w:basedOn w:val="a3"/>
    <w:rsid w:val="008036E6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523508">
    <w:name w:val="xl16523508"/>
    <w:basedOn w:val="a3"/>
    <w:rsid w:val="008036E6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623508">
    <w:name w:val="xl16623508"/>
    <w:basedOn w:val="a3"/>
    <w:rsid w:val="008036E6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723508">
    <w:name w:val="xl16723508"/>
    <w:basedOn w:val="a3"/>
    <w:rsid w:val="008036E6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823508">
    <w:name w:val="xl16823508"/>
    <w:basedOn w:val="a3"/>
    <w:rsid w:val="008036E6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923508">
    <w:name w:val="xl16923508"/>
    <w:basedOn w:val="a3"/>
    <w:rsid w:val="008036E6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7023508">
    <w:name w:val="xl17023508"/>
    <w:basedOn w:val="a3"/>
    <w:rsid w:val="008036E6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7123508">
    <w:name w:val="xl17123508"/>
    <w:basedOn w:val="a3"/>
    <w:rsid w:val="008036E6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numbering" w:customStyle="1" w:styleId="441">
    <w:name w:val="Нет списка44"/>
    <w:next w:val="a6"/>
    <w:uiPriority w:val="99"/>
    <w:semiHidden/>
    <w:rsid w:val="006630D7"/>
  </w:style>
  <w:style w:type="table" w:customStyle="1" w:styleId="610">
    <w:name w:val="Сетка таблицы61"/>
    <w:basedOn w:val="a5"/>
    <w:next w:val="a9"/>
    <w:rsid w:val="006630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Нет списка45"/>
    <w:next w:val="a6"/>
    <w:uiPriority w:val="99"/>
    <w:semiHidden/>
    <w:unhideWhenUsed/>
    <w:rsid w:val="00196445"/>
  </w:style>
  <w:style w:type="table" w:customStyle="1" w:styleId="620">
    <w:name w:val="Сетка таблицы62"/>
    <w:basedOn w:val="a5"/>
    <w:next w:val="a9"/>
    <w:uiPriority w:val="59"/>
    <w:rsid w:val="00C60BD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"/>
    <w:next w:val="a6"/>
    <w:uiPriority w:val="99"/>
    <w:semiHidden/>
    <w:unhideWhenUsed/>
    <w:rsid w:val="00BD76EC"/>
  </w:style>
  <w:style w:type="paragraph" w:customStyle="1" w:styleId="ConsPlusTitlePage">
    <w:name w:val="ConsPlusTitlePage"/>
    <w:uiPriority w:val="99"/>
    <w:rsid w:val="00BD76E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customStyle="1" w:styleId="630">
    <w:name w:val="Сетка таблицы63"/>
    <w:basedOn w:val="a5"/>
    <w:next w:val="a9"/>
    <w:uiPriority w:val="59"/>
    <w:rsid w:val="00B3725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1">
    <w:name w:val="Нет списка47"/>
    <w:next w:val="a6"/>
    <w:uiPriority w:val="99"/>
    <w:semiHidden/>
    <w:unhideWhenUsed/>
    <w:rsid w:val="006E462E"/>
  </w:style>
  <w:style w:type="numbering" w:customStyle="1" w:styleId="1130">
    <w:name w:val="Нет списка113"/>
    <w:next w:val="a6"/>
    <w:uiPriority w:val="99"/>
    <w:semiHidden/>
    <w:unhideWhenUsed/>
    <w:rsid w:val="006E462E"/>
  </w:style>
  <w:style w:type="character" w:customStyle="1" w:styleId="1ff9">
    <w:name w:val="Текст примечания Знак1"/>
    <w:basedOn w:val="a4"/>
    <w:uiPriority w:val="99"/>
    <w:semiHidden/>
    <w:rsid w:val="006E462E"/>
    <w:rPr>
      <w:rFonts w:ascii="Times New Roman" w:eastAsia="Times New Roman" w:hAnsi="Times New Roman"/>
    </w:rPr>
  </w:style>
  <w:style w:type="character" w:customStyle="1" w:styleId="1ffa">
    <w:name w:val="Тема примечания Знак1"/>
    <w:basedOn w:val="1ff9"/>
    <w:uiPriority w:val="99"/>
    <w:semiHidden/>
    <w:rsid w:val="006E462E"/>
    <w:rPr>
      <w:b/>
      <w:bCs/>
    </w:rPr>
  </w:style>
  <w:style w:type="table" w:customStyle="1" w:styleId="1102">
    <w:name w:val="Сетка таблицы110"/>
    <w:basedOn w:val="a5"/>
    <w:next w:val="a9"/>
    <w:uiPriority w:val="59"/>
    <w:rsid w:val="006E462E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d">
    <w:name w:val="Revision"/>
    <w:hidden/>
    <w:uiPriority w:val="99"/>
    <w:semiHidden/>
    <w:rsid w:val="006E462E"/>
    <w:rPr>
      <w:rFonts w:ascii="Times New Roman" w:hAnsi="Times New Roman"/>
      <w:sz w:val="28"/>
      <w:szCs w:val="22"/>
      <w:lang w:eastAsia="en-US"/>
    </w:rPr>
  </w:style>
  <w:style w:type="table" w:customStyle="1" w:styleId="640">
    <w:name w:val="Сетка таблицы64"/>
    <w:basedOn w:val="a5"/>
    <w:next w:val="a9"/>
    <w:uiPriority w:val="39"/>
    <w:rsid w:val="0093449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59"/>
    <w:rsid w:val="002C2A6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guchansky-raion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hyperlink" Target="https://boguchansky-raion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CF03-FA0F-451E-BAA3-29512B21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18361</CharactersWithSpaces>
  <SharedDoc>false</SharedDoc>
  <HLinks>
    <vt:vector size="720" baseType="variant">
      <vt:variant>
        <vt:i4>983113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P9961</vt:lpwstr>
      </vt:variant>
      <vt:variant>
        <vt:i4>852036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P4491</vt:lpwstr>
      </vt:variant>
      <vt:variant>
        <vt:i4>852036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P4490</vt:lpwstr>
      </vt:variant>
      <vt:variant>
        <vt:i4>6946918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https://login.consultant.ru/link/?req=doc&amp;base=LAW&amp;n=441135</vt:lpwstr>
      </vt:variant>
      <vt:variant>
        <vt:lpwstr/>
      </vt:variant>
      <vt:variant>
        <vt:i4>3473523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P10135</vt:lpwstr>
      </vt:variant>
      <vt:variant>
        <vt:i4>3407987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P10134</vt:lpwstr>
      </vt:variant>
      <vt:variant>
        <vt:i4>3342451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P10133</vt:lpwstr>
      </vt:variant>
      <vt:variant>
        <vt:i4>3276915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P10132</vt:lpwstr>
      </vt:variant>
      <vt:variant>
        <vt:i4>6619246</vt:i4>
      </vt:variant>
      <vt:variant>
        <vt:i4>333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72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P9899</vt:lpwstr>
      </vt:variant>
      <vt:variant>
        <vt:i4>72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P9899</vt:lpwstr>
      </vt:variant>
      <vt:variant>
        <vt:i4>72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P9899</vt:lpwstr>
      </vt:variant>
      <vt:variant>
        <vt:i4>72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P9899</vt:lpwstr>
      </vt:variant>
      <vt:variant>
        <vt:i4>72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P9899</vt:lpwstr>
      </vt:variant>
      <vt:variant>
        <vt:i4>72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P9899</vt:lpwstr>
      </vt:variant>
      <vt:variant>
        <vt:i4>589897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P9901</vt:lpwstr>
      </vt:variant>
      <vt:variant>
        <vt:i4>72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P9899</vt:lpwstr>
      </vt:variant>
      <vt:variant>
        <vt:i4>72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P9899</vt:lpwstr>
      </vt:variant>
      <vt:variant>
        <vt:i4>72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P9899</vt:lpwstr>
      </vt:variant>
      <vt:variant>
        <vt:i4>589897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P9900</vt:lpwstr>
      </vt:variant>
      <vt:variant>
        <vt:i4>72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P9899</vt:lpwstr>
      </vt:variant>
      <vt:variant>
        <vt:i4>72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P9899</vt:lpwstr>
      </vt:variant>
      <vt:variant>
        <vt:i4>72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P9899</vt:lpwstr>
      </vt:variant>
      <vt:variant>
        <vt:i4>6619246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917577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P6980</vt:lpwstr>
      </vt:variant>
      <vt:variant>
        <vt:i4>6619246</vt:i4>
      </vt:variant>
      <vt:variant>
        <vt:i4>282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852036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P4491</vt:lpwstr>
      </vt:variant>
      <vt:variant>
        <vt:i4>852036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P4490</vt:lpwstr>
      </vt:variant>
      <vt:variant>
        <vt:i4>327748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P5403</vt:lpwstr>
      </vt:variant>
      <vt:variant>
        <vt:i4>327748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P5402</vt:lpwstr>
      </vt:variant>
      <vt:variant>
        <vt:i4>6946918</vt:i4>
      </vt:variant>
      <vt:variant>
        <vt:i4>267</vt:i4>
      </vt:variant>
      <vt:variant>
        <vt:i4>0</vt:i4>
      </vt:variant>
      <vt:variant>
        <vt:i4>5</vt:i4>
      </vt:variant>
      <vt:variant>
        <vt:lpwstr>https://login.consultant.ru/link/?req=doc&amp;base=LAW&amp;n=441135</vt:lpwstr>
      </vt:variant>
      <vt:variant>
        <vt:lpwstr/>
      </vt:variant>
      <vt:variant>
        <vt:i4>6619246</vt:i4>
      </vt:variant>
      <vt:variant>
        <vt:i4>264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852036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P4491</vt:lpwstr>
      </vt:variant>
      <vt:variant>
        <vt:i4>852036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P4490</vt:lpwstr>
      </vt:variant>
      <vt:variant>
        <vt:i4>327748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P5403</vt:lpwstr>
      </vt:variant>
      <vt:variant>
        <vt:i4>327748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P5402</vt:lpwstr>
      </vt:variant>
      <vt:variant>
        <vt:i4>6946918</vt:i4>
      </vt:variant>
      <vt:variant>
        <vt:i4>249</vt:i4>
      </vt:variant>
      <vt:variant>
        <vt:i4>0</vt:i4>
      </vt:variant>
      <vt:variant>
        <vt:i4>5</vt:i4>
      </vt:variant>
      <vt:variant>
        <vt:lpwstr>https://login.consultant.ru/link/?req=doc&amp;base=LAW&amp;n=441135</vt:lpwstr>
      </vt:variant>
      <vt:variant>
        <vt:lpwstr/>
      </vt:variant>
      <vt:variant>
        <vt:i4>852036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P4491</vt:lpwstr>
      </vt:variant>
      <vt:variant>
        <vt:i4>852036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P4490</vt:lpwstr>
      </vt:variant>
      <vt:variant>
        <vt:i4>327748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P5403</vt:lpwstr>
      </vt:variant>
      <vt:variant>
        <vt:i4>327748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P5402</vt:lpwstr>
      </vt:variant>
      <vt:variant>
        <vt:i4>6946918</vt:i4>
      </vt:variant>
      <vt:variant>
        <vt:i4>234</vt:i4>
      </vt:variant>
      <vt:variant>
        <vt:i4>0</vt:i4>
      </vt:variant>
      <vt:variant>
        <vt:i4>5</vt:i4>
      </vt:variant>
      <vt:variant>
        <vt:lpwstr>https://login.consultant.ru/link/?req=doc&amp;base=LAW&amp;n=441135</vt:lpwstr>
      </vt:variant>
      <vt:variant>
        <vt:lpwstr/>
      </vt:variant>
      <vt:variant>
        <vt:i4>6619246</vt:i4>
      </vt:variant>
      <vt:variant>
        <vt:i4>231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6946918</vt:i4>
      </vt:variant>
      <vt:variant>
        <vt:i4>228</vt:i4>
      </vt:variant>
      <vt:variant>
        <vt:i4>0</vt:i4>
      </vt:variant>
      <vt:variant>
        <vt:i4>5</vt:i4>
      </vt:variant>
      <vt:variant>
        <vt:lpwstr>https://login.consultant.ru/link/?req=doc&amp;base=LAW&amp;n=441135</vt:lpwstr>
      </vt:variant>
      <vt:variant>
        <vt:lpwstr/>
      </vt:variant>
      <vt:variant>
        <vt:i4>6619246</vt:i4>
      </vt:variant>
      <vt:variant>
        <vt:i4>225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6619246</vt:i4>
      </vt:variant>
      <vt:variant>
        <vt:i4>222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852036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P4491</vt:lpwstr>
      </vt:variant>
      <vt:variant>
        <vt:i4>852036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P4490</vt:lpwstr>
      </vt:variant>
      <vt:variant>
        <vt:i4>786500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P4489</vt:lpwstr>
      </vt:variant>
      <vt:variant>
        <vt:i4>786500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P4488</vt:lpwstr>
      </vt:variant>
      <vt:variant>
        <vt:i4>786500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P4489</vt:lpwstr>
      </vt:variant>
      <vt:variant>
        <vt:i4>786500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P4488</vt:lpwstr>
      </vt:variant>
      <vt:variant>
        <vt:i4>786500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P4489</vt:lpwstr>
      </vt:variant>
      <vt:variant>
        <vt:i4>786500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P4488</vt:lpwstr>
      </vt:variant>
      <vt:variant>
        <vt:i4>852036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P4491</vt:lpwstr>
      </vt:variant>
      <vt:variant>
        <vt:i4>852036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P4490</vt:lpwstr>
      </vt:variant>
      <vt:variant>
        <vt:i4>6946918</vt:i4>
      </vt:variant>
      <vt:variant>
        <vt:i4>189</vt:i4>
      </vt:variant>
      <vt:variant>
        <vt:i4>0</vt:i4>
      </vt:variant>
      <vt:variant>
        <vt:i4>5</vt:i4>
      </vt:variant>
      <vt:variant>
        <vt:lpwstr>https://login.consultant.ru/link/?req=doc&amp;base=LAW&amp;n=441135</vt:lpwstr>
      </vt:variant>
      <vt:variant>
        <vt:lpwstr/>
      </vt:variant>
      <vt:variant>
        <vt:i4>786500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P4487</vt:lpwstr>
      </vt:variant>
      <vt:variant>
        <vt:i4>6619246</vt:i4>
      </vt:variant>
      <vt:variant>
        <vt:i4>183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6619246</vt:i4>
      </vt:variant>
      <vt:variant>
        <vt:i4>180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196680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P3801</vt:lpwstr>
      </vt:variant>
      <vt:variant>
        <vt:i4>196680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P3801</vt:lpwstr>
      </vt:variant>
      <vt:variant>
        <vt:i4>196680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P3800</vt:lpwstr>
      </vt:variant>
      <vt:variant>
        <vt:i4>6619246</vt:i4>
      </vt:variant>
      <vt:variant>
        <vt:i4>168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65606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P3629</vt:lpwstr>
      </vt:variant>
      <vt:variant>
        <vt:i4>65606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P3629</vt:lpwstr>
      </vt:variant>
      <vt:variant>
        <vt:i4>65606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P3629</vt:lpwstr>
      </vt:variant>
      <vt:variant>
        <vt:i4>70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P3633</vt:lpwstr>
      </vt:variant>
      <vt:variant>
        <vt:i4>65606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P3629</vt:lpwstr>
      </vt:variant>
      <vt:variant>
        <vt:i4>65606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P3629</vt:lpwstr>
      </vt:variant>
      <vt:variant>
        <vt:i4>65606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P3629</vt:lpwstr>
      </vt:variant>
      <vt:variant>
        <vt:i4>70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P3633</vt:lpwstr>
      </vt:variant>
      <vt:variant>
        <vt:i4>65606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P3629</vt:lpwstr>
      </vt:variant>
      <vt:variant>
        <vt:i4>70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P3638</vt:lpwstr>
      </vt:variant>
      <vt:variant>
        <vt:i4>65606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P3629</vt:lpwstr>
      </vt:variant>
      <vt:variant>
        <vt:i4>70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P3637</vt:lpwstr>
      </vt:variant>
      <vt:variant>
        <vt:i4>65606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P3629</vt:lpwstr>
      </vt:variant>
      <vt:variant>
        <vt:i4>70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P3636</vt:lpwstr>
      </vt:variant>
      <vt:variant>
        <vt:i4>70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P3635</vt:lpwstr>
      </vt:variant>
      <vt:variant>
        <vt:i4>70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P3634</vt:lpwstr>
      </vt:variant>
      <vt:variant>
        <vt:i4>70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P3633</vt:lpwstr>
      </vt:variant>
      <vt:variant>
        <vt:i4>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P3632</vt:lpwstr>
      </vt:variant>
      <vt:variant>
        <vt:i4>65606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P3629</vt:lpwstr>
      </vt:variant>
      <vt:variant>
        <vt:i4>70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P3631</vt:lpwstr>
      </vt:variant>
      <vt:variant>
        <vt:i4>65606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P3629</vt:lpwstr>
      </vt:variant>
      <vt:variant>
        <vt:i4>70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P3630</vt:lpwstr>
      </vt:variant>
      <vt:variant>
        <vt:i4>65606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P3629</vt:lpwstr>
      </vt:variant>
      <vt:variant>
        <vt:i4>65606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P3628</vt:lpwstr>
      </vt:variant>
      <vt:variant>
        <vt:i4>65606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P3627</vt:lpwstr>
      </vt:variant>
      <vt:variant>
        <vt:i4>65606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P3626</vt:lpwstr>
      </vt:variant>
      <vt:variant>
        <vt:i4>65606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P3624</vt:lpwstr>
      </vt:variant>
      <vt:variant>
        <vt:i4>65606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P3623</vt:lpwstr>
      </vt:variant>
      <vt:variant>
        <vt:i4>65606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P3625</vt:lpwstr>
      </vt:variant>
      <vt:variant>
        <vt:i4>6619246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6619246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458820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P2455</vt:lpwstr>
      </vt:variant>
      <vt:variant>
        <vt:i4>458820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P2454</vt:lpwstr>
      </vt:variant>
      <vt:variant>
        <vt:i4>458820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P2456</vt:lpwstr>
      </vt:variant>
      <vt:variant>
        <vt:i4>458820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P2453</vt:lpwstr>
      </vt:variant>
      <vt:variant>
        <vt:i4>6619246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6946918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https://login.consultant.ru/link/?req=doc&amp;base=LAW&amp;n=441135</vt:lpwstr>
      </vt:variant>
      <vt:variant>
        <vt:lpwstr/>
      </vt:variant>
      <vt:variant>
        <vt:i4>6619246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6750318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https://login.consultant.ru/link/?req=doc&amp;base=LAW&amp;n=449963</vt:lpwstr>
      </vt:variant>
      <vt:variant>
        <vt:lpwstr/>
      </vt:variant>
      <vt:variant>
        <vt:i4>71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P1712</vt:lpwstr>
      </vt:variant>
      <vt:variant>
        <vt:i4>6619246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71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P1711</vt:lpwstr>
      </vt:variant>
      <vt:variant>
        <vt:i4>6946918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https://login.consultant.ru/link/?req=doc&amp;base=LAW&amp;n=441135</vt:lpwstr>
      </vt:variant>
      <vt:variant>
        <vt:lpwstr/>
      </vt:variant>
      <vt:variant>
        <vt:i4>7274596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https://login.consultant.ru/link/?req=doc&amp;base=LAW&amp;n=462157</vt:lpwstr>
      </vt:variant>
      <vt:variant>
        <vt:lpwstr/>
      </vt:variant>
      <vt:variant>
        <vt:i4>6946918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https://login.consultant.ru/link/?req=doc&amp;base=LAW&amp;n=441135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https://login.consultant.ru/link/?req=doc&amp;base=LAW&amp;n=462157</vt:lpwstr>
      </vt:variant>
      <vt:variant>
        <vt:lpwstr/>
      </vt:variant>
      <vt:variant>
        <vt:i4>6946918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https://login.consultant.ru/link/?req=doc&amp;base=LAW&amp;n=441135</vt:lpwstr>
      </vt:variant>
      <vt:variant>
        <vt:lpwstr/>
      </vt:variant>
      <vt:variant>
        <vt:i4>7274596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https://login.consultant.ru/link/?req=doc&amp;base=LAW&amp;n=462157</vt:lpwstr>
      </vt:variant>
      <vt:variant>
        <vt:lpwstr/>
      </vt:variant>
      <vt:variant>
        <vt:i4>6619246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6946918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https://login.consultant.ru/link/?req=doc&amp;base=LAW&amp;n=441135</vt:lpwstr>
      </vt:variant>
      <vt:variant>
        <vt:lpwstr/>
      </vt:variant>
      <vt:variant>
        <vt:i4>6619246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6619246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https://login.consultant.ru/link/?req=doc&amp;base=LAW&amp;n=149911</vt:lpwstr>
      </vt:variant>
      <vt:variant>
        <vt:lpwstr/>
      </vt:variant>
      <vt:variant>
        <vt:i4>7077994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consultantplus://offline/ref=36247CC7C528AEADDC31942956EB2A7C7CBA5BD1D248E0BCA618DD30D7C54F283538E5934CDB4B47C83F4CA98F21D12B5552A0DC65B020A3B1E609D4Y5GDJ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consultantplus://offline/ref=36247CC7C528AEADDC318A24408775737CB90CD5D342E2E9F849DB678895497D7578E3C407964D12997B1CA18E2A9B7A1619AFDE67YAGCJ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2024-05-06T08:54:00Z</cp:lastPrinted>
  <dcterms:created xsi:type="dcterms:W3CDTF">2024-06-19T07:48:00Z</dcterms:created>
  <dcterms:modified xsi:type="dcterms:W3CDTF">2024-06-19T07:52:00Z</dcterms:modified>
</cp:coreProperties>
</file>