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9D2443">
        <w:rPr>
          <w:rFonts w:ascii="Times New Roman" w:eastAsia="Times New Roman" w:hAnsi="Times New Roman"/>
          <w:b/>
          <w:sz w:val="56"/>
          <w:szCs w:val="56"/>
          <w:lang w:eastAsia="ru-RU"/>
        </w:rPr>
        <w:t>34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9D2443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 июня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3998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9019D4" w:rsidRPr="00146625" w:rsidRDefault="009019D4" w:rsidP="00146625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1123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hAnsi="Times New Roman"/>
          <w:bCs/>
          <w:sz w:val="20"/>
          <w:szCs w:val="20"/>
          <w:lang w:eastAsia="ar-SA"/>
        </w:rPr>
        <w:t xml:space="preserve">     </w:t>
      </w:r>
      <w:r w:rsidRPr="00146625">
        <w:rPr>
          <w:rFonts w:ascii="Times New Roman" w:hAnsi="Times New Roman"/>
          <w:bCs/>
          <w:sz w:val="20"/>
          <w:szCs w:val="20"/>
          <w:lang w:eastAsia="ar-SA"/>
        </w:rPr>
        <w:t xml:space="preserve">Извещение о предоставлении в аренду земельного участка </w:t>
      </w:r>
      <w:r w:rsidRPr="00146625">
        <w:rPr>
          <w:rFonts w:ascii="Times New Roman" w:hAnsi="Times New Roman"/>
          <w:bCs/>
          <w:sz w:val="20"/>
          <w:szCs w:val="20"/>
          <w:lang w:eastAsia="ar-SA"/>
        </w:rPr>
        <w:br/>
        <w:t xml:space="preserve">для </w:t>
      </w:r>
      <w:r w:rsidR="00146625" w:rsidRPr="00146625">
        <w:rPr>
          <w:rFonts w:ascii="Times New Roman" w:eastAsia="Times New Roman" w:hAnsi="Times New Roman"/>
          <w:sz w:val="20"/>
          <w:szCs w:val="20"/>
          <w:lang w:eastAsia="ru-RU"/>
        </w:rPr>
        <w:t>ведения личного подсобного хозяйства</w:t>
      </w:r>
      <w:r w:rsidR="0014662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EA2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580" w:rsidRPr="00B46C0B" w:rsidRDefault="006D55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41C9" w:rsidRPr="008541C9" w:rsidRDefault="008541C9" w:rsidP="008541C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1C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ИЗВЕЩЕНИЕ О ПРЕДВАРИТЕЛЬНОМ СОГЛАСОВАНИИ ПРЕДОСТАВЛЕНИЯ  В АРЕНДУ ЗЕМЕЛЬНОГО УЧАСТКА ДЛЯ ВЕДЕНИЯ ЛИЧНОГО ПОДСОБНОГО ХОЗЯЙСТВА</w:t>
      </w:r>
    </w:p>
    <w:p w:rsidR="008541C9" w:rsidRPr="008541C9" w:rsidRDefault="008541C9" w:rsidP="008541C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41C9" w:rsidRPr="008541C9" w:rsidRDefault="008541C9" w:rsidP="008541C9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541C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8541C9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8541C9" w:rsidRPr="008541C9" w:rsidRDefault="008541C9" w:rsidP="008541C9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1C9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8541C9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8541C9" w:rsidRPr="008541C9" w:rsidRDefault="008541C9" w:rsidP="008541C9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541C9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8541C9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8541C9" w:rsidRPr="008541C9" w:rsidRDefault="008541C9" w:rsidP="008541C9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8541C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8541C9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приложением к заявлению копии паспорта.</w:t>
      </w:r>
    </w:p>
    <w:p w:rsidR="008541C9" w:rsidRPr="008541C9" w:rsidRDefault="008541C9" w:rsidP="008541C9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541C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8541C9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8541C9">
        <w:rPr>
          <w:rFonts w:ascii="Times New Roman" w:eastAsia="Times New Roman" w:hAnsi="Times New Roman"/>
          <w:b/>
          <w:sz w:val="20"/>
          <w:szCs w:val="20"/>
          <w:lang w:eastAsia="ru-RU"/>
        </w:rPr>
        <w:t>25.06.2024</w:t>
      </w:r>
      <w:r w:rsidRPr="008541C9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8541C9">
        <w:rPr>
          <w:rFonts w:ascii="Times New Roman" w:eastAsia="Times New Roman" w:hAnsi="Times New Roman"/>
          <w:b/>
          <w:sz w:val="20"/>
          <w:szCs w:val="20"/>
          <w:lang w:eastAsia="ru-RU"/>
        </w:rPr>
        <w:t>24.07.2024.</w:t>
      </w:r>
    </w:p>
    <w:p w:rsidR="008541C9" w:rsidRPr="008541C9" w:rsidRDefault="008541C9" w:rsidP="008541C9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1C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24.07.2024 </w:t>
      </w:r>
      <w:r w:rsidRPr="008541C9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8541C9" w:rsidRPr="008541C9" w:rsidRDefault="008541C9" w:rsidP="008541C9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1C9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8541C9" w:rsidRPr="008541C9" w:rsidRDefault="008541C9" w:rsidP="008541C9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1C9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8541C9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8541C9" w:rsidRPr="008541C9" w:rsidRDefault="008541C9" w:rsidP="008541C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1C9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24:07:1201010:ЗУ1;</w:t>
      </w:r>
    </w:p>
    <w:p w:rsidR="008541C9" w:rsidRPr="008541C9" w:rsidRDefault="008541C9" w:rsidP="008541C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1C9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Красноярский край, Богучанский район, с. Богучаны, ул. Автопарковая, 4Ж;</w:t>
      </w:r>
    </w:p>
    <w:p w:rsidR="008541C9" w:rsidRPr="008541C9" w:rsidRDefault="008541C9" w:rsidP="008541C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1C9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8541C9">
        <w:rPr>
          <w:rFonts w:ascii="Times New Roman" w:eastAsia="Times New Roman" w:hAnsi="Times New Roman"/>
          <w:bCs/>
          <w:sz w:val="20"/>
          <w:szCs w:val="20"/>
          <w:lang w:eastAsia="ru-RU"/>
        </w:rPr>
        <w:t>1200</w:t>
      </w:r>
      <w:r w:rsidRPr="008541C9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8541C9" w:rsidRPr="008541C9" w:rsidRDefault="008541C9" w:rsidP="008541C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1C9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8541C9" w:rsidRPr="008541C9" w:rsidRDefault="008541C9" w:rsidP="008541C9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1C9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8541C9" w:rsidRPr="008541C9" w:rsidRDefault="008541C9" w:rsidP="008541C9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1C9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8541C9" w:rsidRPr="008541C9" w:rsidRDefault="008541C9" w:rsidP="008541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41C9" w:rsidRPr="008541C9" w:rsidRDefault="008541C9" w:rsidP="008541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41C9" w:rsidRPr="008541C9" w:rsidRDefault="008541C9" w:rsidP="008541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1C9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8541C9" w:rsidRPr="008541C9" w:rsidRDefault="008541C9" w:rsidP="008541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1C9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8541C9" w:rsidRPr="008541C9" w:rsidRDefault="008541C9" w:rsidP="008541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1C9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  <w:r w:rsidRPr="008541C9">
        <w:rPr>
          <w:rFonts w:ascii="Times New Roman" w:eastAsia="Times New Roman" w:hAnsi="Times New Roman"/>
          <w:sz w:val="20"/>
          <w:szCs w:val="20"/>
          <w:lang w:eastAsia="ru-RU"/>
        </w:rPr>
        <w:t xml:space="preserve">   Е.А. Скоробогатова</w:t>
      </w:r>
    </w:p>
    <w:p w:rsidR="008541C9" w:rsidRPr="008541C9" w:rsidRDefault="008541C9" w:rsidP="008541C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1C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8541C9" w:rsidRPr="008541C9" w:rsidRDefault="008541C9" w:rsidP="008541C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41C9" w:rsidRPr="008541C9" w:rsidRDefault="008541C9" w:rsidP="008541C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1C9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25.06.2024</w:t>
      </w:r>
    </w:p>
    <w:p w:rsidR="008541C9" w:rsidRPr="008541C9" w:rsidRDefault="008541C9" w:rsidP="008541C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41C9" w:rsidRPr="008541C9" w:rsidRDefault="008541C9" w:rsidP="008541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41C9" w:rsidRPr="008541C9" w:rsidRDefault="008541C9" w:rsidP="008541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41C9" w:rsidRPr="008541C9" w:rsidRDefault="008541C9" w:rsidP="008541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41C9" w:rsidRPr="008541C9" w:rsidRDefault="008541C9" w:rsidP="008541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41C9" w:rsidRPr="008541C9" w:rsidRDefault="008541C9" w:rsidP="008541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Pr="009D2443" w:rsidRDefault="009D2443" w:rsidP="009D24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Pr="009D2443" w:rsidRDefault="009D2443" w:rsidP="009D24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Pr="009D2443" w:rsidRDefault="009D2443" w:rsidP="009D24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Pr="009D2443" w:rsidRDefault="009D2443" w:rsidP="009D24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8541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4626" w:rsidRPr="00F84626" w:rsidRDefault="00F8462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6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0"/>
      <w:footerReference w:type="first" r:id="rId11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FB5" w:rsidRDefault="00393FB5" w:rsidP="00F3397A">
      <w:pPr>
        <w:spacing w:after="0" w:line="240" w:lineRule="auto"/>
      </w:pPr>
      <w:r>
        <w:separator/>
      </w:r>
    </w:p>
  </w:endnote>
  <w:endnote w:type="continuationSeparator" w:id="1">
    <w:p w:rsidR="00393FB5" w:rsidRDefault="00393FB5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9290E" w:rsidRDefault="006E3323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69290E" w:rsidRDefault="006E3323">
                      <w:pPr>
                        <w:jc w:val="center"/>
                      </w:pPr>
                      <w:r w:rsidRPr="006E3323">
                        <w:fldChar w:fldCharType="begin"/>
                      </w:r>
                      <w:r w:rsidR="0069290E">
                        <w:instrText>PAGE    \* MERGEFORMAT</w:instrText>
                      </w:r>
                      <w:r w:rsidRPr="006E3323">
                        <w:fldChar w:fldCharType="separate"/>
                      </w:r>
                      <w:r w:rsidR="008541C9" w:rsidRPr="008541C9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3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6E3323" w:rsidRPr="006E3323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6E3323" w:rsidRPr="006E3323">
                        <w:fldChar w:fldCharType="separate"/>
                      </w:r>
                      <w:r w:rsidR="008541C9" w:rsidRPr="008541C9">
                        <w:rPr>
                          <w:rStyle w:val="24"/>
                          <w:rFonts w:eastAsia="Calibri"/>
                          <w:noProof/>
                        </w:rPr>
                        <w:t>3</w:t>
                      </w:r>
                      <w:r w:rsidR="006E3323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69290E" w:rsidRDefault="0069290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9290E" w:rsidRDefault="006E3323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FB5" w:rsidRDefault="00393FB5" w:rsidP="00F3397A">
      <w:pPr>
        <w:spacing w:after="0" w:line="240" w:lineRule="auto"/>
      </w:pPr>
      <w:r>
        <w:separator/>
      </w:r>
    </w:p>
  </w:footnote>
  <w:footnote w:type="continuationSeparator" w:id="1">
    <w:p w:rsidR="00393FB5" w:rsidRDefault="00393FB5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1458168E"/>
    <w:multiLevelType w:val="hybridMultilevel"/>
    <w:tmpl w:val="D0C0E77E"/>
    <w:lvl w:ilvl="0" w:tplc="EC2AB9E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B5C0E"/>
    <w:multiLevelType w:val="hybridMultilevel"/>
    <w:tmpl w:val="8F94AC80"/>
    <w:lvl w:ilvl="0" w:tplc="762A89F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D74C5"/>
    <w:multiLevelType w:val="hybridMultilevel"/>
    <w:tmpl w:val="798A13D2"/>
    <w:lvl w:ilvl="0" w:tplc="A8FA22E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BE33FA0"/>
    <w:multiLevelType w:val="hybridMultilevel"/>
    <w:tmpl w:val="284429A2"/>
    <w:lvl w:ilvl="0" w:tplc="A684BBB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87234"/>
    <w:multiLevelType w:val="hybridMultilevel"/>
    <w:tmpl w:val="F61E5F82"/>
    <w:lvl w:ilvl="0" w:tplc="8800ED5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960D1"/>
    <w:multiLevelType w:val="hybridMultilevel"/>
    <w:tmpl w:val="DF42A442"/>
    <w:lvl w:ilvl="0" w:tplc="02B07C4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3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6155D"/>
    <w:multiLevelType w:val="hybridMultilevel"/>
    <w:tmpl w:val="992EF73C"/>
    <w:lvl w:ilvl="0" w:tplc="0F84928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80ED2"/>
    <w:multiLevelType w:val="hybridMultilevel"/>
    <w:tmpl w:val="5B8EE24C"/>
    <w:lvl w:ilvl="0" w:tplc="CF28B1B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7D5D3556"/>
    <w:multiLevelType w:val="hybridMultilevel"/>
    <w:tmpl w:val="AE0209E8"/>
    <w:lvl w:ilvl="0" w:tplc="323237C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8"/>
  </w:num>
  <w:num w:numId="4">
    <w:abstractNumId w:val="8"/>
  </w:num>
  <w:num w:numId="5">
    <w:abstractNumId w:val="24"/>
  </w:num>
  <w:num w:numId="6">
    <w:abstractNumId w:val="21"/>
  </w:num>
  <w:num w:numId="7">
    <w:abstractNumId w:val="22"/>
  </w:num>
  <w:num w:numId="8">
    <w:abstractNumId w:val="15"/>
  </w:num>
  <w:num w:numId="9">
    <w:abstractNumId w:val="19"/>
  </w:num>
  <w:num w:numId="10">
    <w:abstractNumId w:val="23"/>
  </w:num>
  <w:num w:numId="11">
    <w:abstractNumId w:val="12"/>
  </w:num>
  <w:num w:numId="12">
    <w:abstractNumId w:val="14"/>
  </w:num>
  <w:num w:numId="13">
    <w:abstractNumId w:val="13"/>
  </w:num>
  <w:num w:numId="14">
    <w:abstractNumId w:val="20"/>
  </w:num>
  <w:num w:numId="15">
    <w:abstractNumId w:val="11"/>
  </w:num>
  <w:num w:numId="16">
    <w:abstractNumId w:val="25"/>
  </w:num>
  <w:num w:numId="17">
    <w:abstractNumId w:val="12"/>
  </w:num>
  <w:num w:numId="18">
    <w:abstractNumId w:val="16"/>
  </w:num>
  <w:num w:numId="19">
    <w:abstractNumId w:val="29"/>
  </w:num>
  <w:num w:numId="20">
    <w:abstractNumId w:val="17"/>
  </w:num>
  <w:num w:numId="21">
    <w:abstractNumId w:val="18"/>
  </w:num>
  <w:num w:numId="22">
    <w:abstractNumId w:val="12"/>
  </w:num>
  <w:num w:numId="23">
    <w:abstractNumId w:val="26"/>
  </w:num>
  <w:num w:numId="24">
    <w:abstractNumId w:val="10"/>
  </w:num>
  <w:num w:numId="25">
    <w:abstractNumId w:val="9"/>
  </w:num>
  <w:num w:numId="26">
    <w:abstractNumId w:val="2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1D02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CDC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D30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CC9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38B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814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4D6C"/>
    <w:rsid w:val="001059DB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6625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3E0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FAE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3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48E4"/>
    <w:rsid w:val="001E559E"/>
    <w:rsid w:val="001E563C"/>
    <w:rsid w:val="001E5978"/>
    <w:rsid w:val="001E630B"/>
    <w:rsid w:val="001E674C"/>
    <w:rsid w:val="001E691D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002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63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E6E"/>
    <w:rsid w:val="00232089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3E8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3F6F"/>
    <w:rsid w:val="002D440E"/>
    <w:rsid w:val="002D4637"/>
    <w:rsid w:val="002D47A4"/>
    <w:rsid w:val="002D4A86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1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751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0C7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3FB5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525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4D8A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429"/>
    <w:rsid w:val="004015E2"/>
    <w:rsid w:val="00401A88"/>
    <w:rsid w:val="00402168"/>
    <w:rsid w:val="00402268"/>
    <w:rsid w:val="00402AA4"/>
    <w:rsid w:val="00402E02"/>
    <w:rsid w:val="00403662"/>
    <w:rsid w:val="00403998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5B4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51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67C8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0A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3EEA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5A96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077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5EAD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4D87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0DC7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E03"/>
    <w:rsid w:val="006B2F0A"/>
    <w:rsid w:val="006B31E4"/>
    <w:rsid w:val="006B3658"/>
    <w:rsid w:val="006B401E"/>
    <w:rsid w:val="006B407B"/>
    <w:rsid w:val="006B40F7"/>
    <w:rsid w:val="006B420A"/>
    <w:rsid w:val="006B42A1"/>
    <w:rsid w:val="006B472A"/>
    <w:rsid w:val="006B5A9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0C4A"/>
    <w:rsid w:val="006D113C"/>
    <w:rsid w:val="006D1258"/>
    <w:rsid w:val="006D1350"/>
    <w:rsid w:val="006D1795"/>
    <w:rsid w:val="006D1CA0"/>
    <w:rsid w:val="006D2639"/>
    <w:rsid w:val="006D2C14"/>
    <w:rsid w:val="006D3531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323"/>
    <w:rsid w:val="006E3442"/>
    <w:rsid w:val="006E36A6"/>
    <w:rsid w:val="006E39F4"/>
    <w:rsid w:val="006E4771"/>
    <w:rsid w:val="006E624A"/>
    <w:rsid w:val="006E68F9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760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9E2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86E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4D90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5DE4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6F8D"/>
    <w:rsid w:val="007775BC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25C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E7EED"/>
    <w:rsid w:val="007F0441"/>
    <w:rsid w:val="007F0549"/>
    <w:rsid w:val="007F0CDB"/>
    <w:rsid w:val="007F1807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27F0C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3E3E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C84"/>
    <w:rsid w:val="00852EEA"/>
    <w:rsid w:val="00853356"/>
    <w:rsid w:val="008533C8"/>
    <w:rsid w:val="00853DC0"/>
    <w:rsid w:val="00853FC8"/>
    <w:rsid w:val="00854185"/>
    <w:rsid w:val="008541C9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6C40"/>
    <w:rsid w:val="00877AE0"/>
    <w:rsid w:val="00877C88"/>
    <w:rsid w:val="008800C1"/>
    <w:rsid w:val="0088031C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122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913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074"/>
    <w:rsid w:val="008A67E6"/>
    <w:rsid w:val="008A68AF"/>
    <w:rsid w:val="008A781E"/>
    <w:rsid w:val="008A7B11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736"/>
    <w:rsid w:val="008C03C5"/>
    <w:rsid w:val="008C05C7"/>
    <w:rsid w:val="008C11D5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91A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9AA"/>
    <w:rsid w:val="009019D4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099"/>
    <w:rsid w:val="00936161"/>
    <w:rsid w:val="009361EF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32"/>
    <w:rsid w:val="009C05F7"/>
    <w:rsid w:val="009C0842"/>
    <w:rsid w:val="009C105F"/>
    <w:rsid w:val="009C1675"/>
    <w:rsid w:val="009C16B2"/>
    <w:rsid w:val="009C1870"/>
    <w:rsid w:val="009C3F35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443"/>
    <w:rsid w:val="009D260F"/>
    <w:rsid w:val="009D2BD7"/>
    <w:rsid w:val="009D33ED"/>
    <w:rsid w:val="009D3CFF"/>
    <w:rsid w:val="009D4705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04CE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B8E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6C3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7FE"/>
    <w:rsid w:val="00AC7DA6"/>
    <w:rsid w:val="00AC7F52"/>
    <w:rsid w:val="00AD03D9"/>
    <w:rsid w:val="00AD0EB6"/>
    <w:rsid w:val="00AD1289"/>
    <w:rsid w:val="00AD1440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37C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69F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9AE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62E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DDA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1B0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041"/>
    <w:rsid w:val="00C141B1"/>
    <w:rsid w:val="00C150A5"/>
    <w:rsid w:val="00C15427"/>
    <w:rsid w:val="00C15F02"/>
    <w:rsid w:val="00C15F54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5F1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77B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4A"/>
    <w:rsid w:val="00CC02D3"/>
    <w:rsid w:val="00CC0354"/>
    <w:rsid w:val="00CC052C"/>
    <w:rsid w:val="00CC0CA3"/>
    <w:rsid w:val="00CC119B"/>
    <w:rsid w:val="00CC1346"/>
    <w:rsid w:val="00CC16FB"/>
    <w:rsid w:val="00CC2008"/>
    <w:rsid w:val="00CC2313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EFB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CA1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504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6BC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3CB1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2B68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3F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84B"/>
    <w:rsid w:val="00DA38D6"/>
    <w:rsid w:val="00DA3C20"/>
    <w:rsid w:val="00DA5111"/>
    <w:rsid w:val="00DA561D"/>
    <w:rsid w:val="00DA5ADB"/>
    <w:rsid w:val="00DA67CA"/>
    <w:rsid w:val="00DA70F5"/>
    <w:rsid w:val="00DA7130"/>
    <w:rsid w:val="00DA7571"/>
    <w:rsid w:val="00DA766B"/>
    <w:rsid w:val="00DA7BD7"/>
    <w:rsid w:val="00DA7C00"/>
    <w:rsid w:val="00DA7E69"/>
    <w:rsid w:val="00DB07AE"/>
    <w:rsid w:val="00DB0C59"/>
    <w:rsid w:val="00DB0C9A"/>
    <w:rsid w:val="00DB10CD"/>
    <w:rsid w:val="00DB133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CFD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BEB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1A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1B0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5412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56C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E79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4626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ТЗ список,Абзац списка нумерованный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aliases w:val="ТЗ список Знак,Абзац списка нумерованный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7CEB-6800-47CB-9CA8-A163F47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2167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2023-08-31T18:11:00Z</cp:lastPrinted>
  <dcterms:created xsi:type="dcterms:W3CDTF">2024-06-26T02:29:00Z</dcterms:created>
  <dcterms:modified xsi:type="dcterms:W3CDTF">2024-06-27T03:17:00Z</dcterms:modified>
</cp:coreProperties>
</file>