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D2443">
        <w:rPr>
          <w:rFonts w:ascii="Times New Roman" w:eastAsia="Times New Roman" w:hAnsi="Times New Roman"/>
          <w:b/>
          <w:sz w:val="56"/>
          <w:szCs w:val="56"/>
          <w:lang w:eastAsia="ru-RU"/>
        </w:rPr>
        <w:t>3</w:t>
      </w:r>
      <w:r w:rsidR="00EF0441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EF0441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9D2443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019D4" w:rsidRPr="007E154D" w:rsidRDefault="009019D4" w:rsidP="007503A3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  <w:lang w:eastAsia="ar-SA"/>
        </w:rPr>
        <w:t xml:space="preserve">    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t xml:space="preserve">Извещение о предоставлении в аренду земельного участка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br/>
      </w:r>
      <w:r w:rsidR="007E154D" w:rsidRPr="007E154D">
        <w:rPr>
          <w:rFonts w:ascii="Times New Roman" w:hAnsi="Times New Roman"/>
          <w:bCs/>
          <w:sz w:val="20"/>
          <w:szCs w:val="20"/>
          <w:lang w:eastAsia="ar-SA"/>
        </w:rPr>
        <w:t>для индивидуального жилищного строительства</w:t>
      </w:r>
      <w:r w:rsidR="007E154D"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7E154D" w:rsidP="007E15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</w:t>
      </w: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 xml:space="preserve">звещение о предоставлении в аренду земельного участка </w:t>
      </w: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br/>
        <w:t>для индивидуального жилищного строительства</w:t>
      </w:r>
    </w:p>
    <w:p w:rsidR="007E154D" w:rsidRPr="007E154D" w:rsidRDefault="007E154D" w:rsidP="007E15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7E154D" w:rsidP="007E154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7E154D" w:rsidRPr="007E154D" w:rsidRDefault="007E154D" w:rsidP="007E154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7E154D" w:rsidRPr="007E154D" w:rsidRDefault="007E154D" w:rsidP="007E154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7E154D" w:rsidRPr="007E154D" w:rsidRDefault="007E154D" w:rsidP="007E154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7E154D" w:rsidRPr="007E154D" w:rsidRDefault="007E154D" w:rsidP="007E154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7E154D">
        <w:rPr>
          <w:rFonts w:ascii="Times New Roman" w:eastAsia="Times New Roman" w:hAnsi="Times New Roman"/>
          <w:b/>
          <w:sz w:val="20"/>
          <w:szCs w:val="20"/>
          <w:lang w:eastAsia="ru-RU"/>
        </w:rPr>
        <w:t>27.06.2024</w:t>
      </w: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7E154D">
        <w:rPr>
          <w:rFonts w:ascii="Times New Roman" w:eastAsia="Times New Roman" w:hAnsi="Times New Roman"/>
          <w:b/>
          <w:sz w:val="20"/>
          <w:szCs w:val="20"/>
          <w:lang w:eastAsia="ru-RU"/>
        </w:rPr>
        <w:t>26.07.2024.</w:t>
      </w:r>
    </w:p>
    <w:p w:rsidR="007E154D" w:rsidRPr="007E154D" w:rsidRDefault="007E154D" w:rsidP="007E154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26.07.2024 </w:t>
      </w: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7E154D" w:rsidRPr="007E154D" w:rsidRDefault="007E154D" w:rsidP="007E154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7E154D" w:rsidRPr="007E154D" w:rsidRDefault="007E154D" w:rsidP="007E154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7E154D" w:rsidRPr="007E154D" w:rsidRDefault="007E154D" w:rsidP="007E154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24:07:0901001:257;</w:t>
      </w:r>
    </w:p>
    <w:p w:rsidR="007E154D" w:rsidRPr="007E154D" w:rsidRDefault="007E154D" w:rsidP="007503A3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п. Ангарский, ул. Береговая 18-2;</w:t>
      </w:r>
    </w:p>
    <w:p w:rsidR="007E154D" w:rsidRPr="007E154D" w:rsidRDefault="007E154D" w:rsidP="007E154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7E154D">
        <w:rPr>
          <w:rFonts w:ascii="Times New Roman" w:eastAsia="Times New Roman" w:hAnsi="Times New Roman"/>
          <w:bCs/>
          <w:sz w:val="20"/>
          <w:szCs w:val="20"/>
          <w:lang w:eastAsia="ru-RU"/>
        </w:rPr>
        <w:t>1400</w:t>
      </w: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7E154D" w:rsidRPr="007E154D" w:rsidRDefault="007E154D" w:rsidP="007E154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7E154D" w:rsidRPr="007E154D" w:rsidRDefault="007E154D" w:rsidP="007E154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7E154D" w:rsidRPr="007E154D" w:rsidRDefault="007E154D" w:rsidP="007E154D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7E154D" w:rsidRPr="007E154D" w:rsidRDefault="007E154D" w:rsidP="007E15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7E154D" w:rsidP="007E15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7E154D" w:rsidP="007E15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7E154D" w:rsidRPr="007E154D" w:rsidRDefault="007E154D" w:rsidP="007E15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7E154D" w:rsidRPr="007E154D" w:rsidRDefault="007E154D" w:rsidP="007E15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</w:t>
      </w:r>
      <w:r w:rsidR="007503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 xml:space="preserve">     Е.А. Скоробогатова</w:t>
      </w:r>
    </w:p>
    <w:p w:rsidR="007E154D" w:rsidRPr="007E154D" w:rsidRDefault="007E154D" w:rsidP="007E15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7E154D" w:rsidRPr="007E154D" w:rsidRDefault="007E154D" w:rsidP="007E154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7E154D" w:rsidP="007E154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54D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27.06.2024</w:t>
      </w:r>
    </w:p>
    <w:p w:rsidR="007E154D" w:rsidRPr="007E154D" w:rsidRDefault="007E154D" w:rsidP="007E154D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54D" w:rsidRPr="007E154D" w:rsidRDefault="007E154D" w:rsidP="007E15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7E154D" w:rsidP="007E15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7E154D" w:rsidP="007E15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7E154D" w:rsidP="007E15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54D" w:rsidRPr="007E154D" w:rsidRDefault="007E154D" w:rsidP="007E15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1C9" w:rsidRPr="008541C9" w:rsidRDefault="008541C9" w:rsidP="008541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Pr="009D2443" w:rsidRDefault="009D2443" w:rsidP="009D24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Pr="009D2443" w:rsidRDefault="009D2443" w:rsidP="009D24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Pr="009D2443" w:rsidRDefault="009D2443" w:rsidP="009D24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Pr="009D2443" w:rsidRDefault="009D2443" w:rsidP="009D24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3A3" w:rsidRDefault="007503A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8541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4626" w:rsidRPr="00F84626" w:rsidRDefault="00F8462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6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82" w:rsidRDefault="00FA3A82" w:rsidP="00F3397A">
      <w:pPr>
        <w:spacing w:after="0" w:line="240" w:lineRule="auto"/>
      </w:pPr>
      <w:r>
        <w:separator/>
      </w:r>
    </w:p>
  </w:endnote>
  <w:endnote w:type="continuationSeparator" w:id="1">
    <w:p w:rsidR="00FA3A82" w:rsidRDefault="00FA3A82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3A5320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3A5320">
                      <w:pPr>
                        <w:jc w:val="center"/>
                      </w:pPr>
                      <w:r w:rsidRPr="003A5320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3A5320">
                        <w:fldChar w:fldCharType="separate"/>
                      </w:r>
                      <w:r w:rsidR="007503A3" w:rsidRPr="007503A3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3A5320" w:rsidRPr="003A5320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3A5320" w:rsidRPr="003A5320">
                        <w:fldChar w:fldCharType="separate"/>
                      </w:r>
                      <w:r w:rsidR="007503A3" w:rsidRPr="007503A3">
                        <w:rPr>
                          <w:rStyle w:val="24"/>
                          <w:rFonts w:eastAsia="Calibri"/>
                          <w:noProof/>
                        </w:rPr>
                        <w:t>3</w:t>
                      </w:r>
                      <w:r w:rsidR="003A5320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3A5320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82" w:rsidRDefault="00FA3A82" w:rsidP="00F3397A">
      <w:pPr>
        <w:spacing w:after="0" w:line="240" w:lineRule="auto"/>
      </w:pPr>
      <w:r>
        <w:separator/>
      </w:r>
    </w:p>
  </w:footnote>
  <w:footnote w:type="continuationSeparator" w:id="1">
    <w:p w:rsidR="00FA3A82" w:rsidRDefault="00FA3A82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80ED2"/>
    <w:multiLevelType w:val="hybridMultilevel"/>
    <w:tmpl w:val="5B8EE24C"/>
    <w:lvl w:ilvl="0" w:tplc="CF28B1B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8"/>
  </w:num>
  <w:num w:numId="5">
    <w:abstractNumId w:val="24"/>
  </w:num>
  <w:num w:numId="6">
    <w:abstractNumId w:val="21"/>
  </w:num>
  <w:num w:numId="7">
    <w:abstractNumId w:val="22"/>
  </w:num>
  <w:num w:numId="8">
    <w:abstractNumId w:val="15"/>
  </w:num>
  <w:num w:numId="9">
    <w:abstractNumId w:val="19"/>
  </w:num>
  <w:num w:numId="10">
    <w:abstractNumId w:val="23"/>
  </w:num>
  <w:num w:numId="11">
    <w:abstractNumId w:val="12"/>
  </w:num>
  <w:num w:numId="12">
    <w:abstractNumId w:val="14"/>
  </w:num>
  <w:num w:numId="13">
    <w:abstractNumId w:val="13"/>
  </w:num>
  <w:num w:numId="14">
    <w:abstractNumId w:val="20"/>
  </w:num>
  <w:num w:numId="15">
    <w:abstractNumId w:val="11"/>
  </w:num>
  <w:num w:numId="16">
    <w:abstractNumId w:val="25"/>
  </w:num>
  <w:num w:numId="17">
    <w:abstractNumId w:val="12"/>
  </w:num>
  <w:num w:numId="18">
    <w:abstractNumId w:val="16"/>
  </w:num>
  <w:num w:numId="19">
    <w:abstractNumId w:val="29"/>
  </w:num>
  <w:num w:numId="20">
    <w:abstractNumId w:val="17"/>
  </w:num>
  <w:num w:numId="21">
    <w:abstractNumId w:val="18"/>
  </w:num>
  <w:num w:numId="22">
    <w:abstractNumId w:val="12"/>
  </w:num>
  <w:num w:numId="23">
    <w:abstractNumId w:val="26"/>
  </w:num>
  <w:num w:numId="24">
    <w:abstractNumId w:val="10"/>
  </w:num>
  <w:num w:numId="25">
    <w:abstractNumId w:val="9"/>
  </w:num>
  <w:num w:numId="26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8B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6625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3E0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89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3F6F"/>
    <w:rsid w:val="002D440E"/>
    <w:rsid w:val="002D4637"/>
    <w:rsid w:val="002D47A4"/>
    <w:rsid w:val="002D4A86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0C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3FB5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32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E03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531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32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760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3A3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5DE4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25C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54D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E7EED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1C9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122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91A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9D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443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B8E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1B0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66B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41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4626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82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2023-08-31T18:11:00Z</cp:lastPrinted>
  <dcterms:created xsi:type="dcterms:W3CDTF">2024-06-27T10:27:00Z</dcterms:created>
  <dcterms:modified xsi:type="dcterms:W3CDTF">2024-06-27T10:31:00Z</dcterms:modified>
</cp:coreProperties>
</file>