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9D2443">
        <w:rPr>
          <w:rFonts w:ascii="Times New Roman" w:eastAsia="Times New Roman" w:hAnsi="Times New Roman"/>
          <w:b/>
          <w:sz w:val="56"/>
          <w:szCs w:val="56"/>
          <w:lang w:eastAsia="ru-RU"/>
        </w:rPr>
        <w:t>3</w:t>
      </w:r>
      <w:r w:rsidR="00A538A6">
        <w:rPr>
          <w:rFonts w:ascii="Times New Roman" w:eastAsia="Times New Roman" w:hAnsi="Times New Roman"/>
          <w:b/>
          <w:sz w:val="56"/>
          <w:szCs w:val="56"/>
          <w:lang w:eastAsia="ru-RU"/>
        </w:rPr>
        <w:t>7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A538A6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июл</w:t>
      </w:r>
      <w:r w:rsidR="009D244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3998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019D4" w:rsidRPr="00886008" w:rsidRDefault="009019D4" w:rsidP="00146625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hAnsi="Times New Roman"/>
          <w:bCs/>
          <w:sz w:val="20"/>
          <w:szCs w:val="20"/>
          <w:lang w:eastAsia="ar-SA"/>
        </w:rPr>
        <w:t xml:space="preserve">     </w:t>
      </w:r>
      <w:r w:rsidRPr="00146625">
        <w:rPr>
          <w:rFonts w:ascii="Times New Roman" w:hAnsi="Times New Roman"/>
          <w:bCs/>
          <w:sz w:val="20"/>
          <w:szCs w:val="20"/>
          <w:lang w:eastAsia="ar-SA"/>
        </w:rPr>
        <w:t xml:space="preserve">Извещение о предоставлении в аренду земельного участка </w:t>
      </w:r>
      <w:r w:rsidRPr="00146625">
        <w:rPr>
          <w:rFonts w:ascii="Times New Roman" w:hAnsi="Times New Roman"/>
          <w:bCs/>
          <w:sz w:val="20"/>
          <w:szCs w:val="20"/>
          <w:lang w:eastAsia="ar-SA"/>
        </w:rPr>
        <w:br/>
        <w:t xml:space="preserve">для </w:t>
      </w:r>
      <w:r w:rsidR="00146625" w:rsidRPr="00146625">
        <w:rPr>
          <w:rFonts w:ascii="Times New Roman" w:eastAsia="Times New Roman" w:hAnsi="Times New Roman"/>
          <w:sz w:val="20"/>
          <w:szCs w:val="20"/>
          <w:lang w:eastAsia="ru-RU"/>
        </w:rPr>
        <w:t>ведения личного подсобного хозяйства</w:t>
      </w:r>
      <w:r w:rsidR="0014662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86008" w:rsidRPr="00A65056" w:rsidRDefault="00A65056" w:rsidP="00146625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 xml:space="preserve">     </w:t>
      </w:r>
      <w:r w:rsidR="00886008" w:rsidRPr="00146625">
        <w:rPr>
          <w:rFonts w:ascii="Times New Roman" w:hAnsi="Times New Roman"/>
          <w:bCs/>
          <w:sz w:val="20"/>
          <w:szCs w:val="20"/>
          <w:lang w:eastAsia="ar-SA"/>
        </w:rPr>
        <w:t xml:space="preserve">Извещение о предоставлении в аренду земельного участка </w:t>
      </w:r>
      <w:r w:rsidR="00886008" w:rsidRPr="00146625">
        <w:rPr>
          <w:rFonts w:ascii="Times New Roman" w:hAnsi="Times New Roman"/>
          <w:bCs/>
          <w:sz w:val="20"/>
          <w:szCs w:val="20"/>
          <w:lang w:eastAsia="ar-SA"/>
        </w:rPr>
        <w:br/>
        <w:t xml:space="preserve">для </w:t>
      </w:r>
      <w:r w:rsidR="00886008" w:rsidRPr="00146625">
        <w:rPr>
          <w:rFonts w:ascii="Times New Roman" w:eastAsia="Times New Roman" w:hAnsi="Times New Roman"/>
          <w:sz w:val="20"/>
          <w:szCs w:val="20"/>
          <w:lang w:eastAsia="ru-RU"/>
        </w:rPr>
        <w:t>ведения личного подсобного хозяйства</w:t>
      </w:r>
      <w:r w:rsidR="0088600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361F8" w:rsidRPr="00A65056" w:rsidRDefault="00A65056" w:rsidP="00A65056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146625">
        <w:rPr>
          <w:rFonts w:ascii="Times New Roman" w:hAnsi="Times New Roman"/>
          <w:bCs/>
          <w:sz w:val="20"/>
          <w:szCs w:val="20"/>
          <w:lang w:eastAsia="ar-SA"/>
        </w:rPr>
        <w:t xml:space="preserve">Извещение о предоставлении в аренду земельного участка </w:t>
      </w:r>
      <w:r w:rsidRPr="00146625">
        <w:rPr>
          <w:rFonts w:ascii="Times New Roman" w:hAnsi="Times New Roman"/>
          <w:bCs/>
          <w:sz w:val="20"/>
          <w:szCs w:val="20"/>
          <w:lang w:eastAsia="ar-SA"/>
        </w:rPr>
        <w:br/>
        <w:t xml:space="preserve">для </w:t>
      </w:r>
      <w:r w:rsidRPr="00146625">
        <w:rPr>
          <w:rFonts w:ascii="Times New Roman" w:eastAsia="Times New Roman" w:hAnsi="Times New Roman"/>
          <w:sz w:val="20"/>
          <w:szCs w:val="20"/>
          <w:lang w:eastAsia="ru-RU"/>
        </w:rPr>
        <w:t>ведения личного подсобного хозяйства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A650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5056" w:rsidRDefault="00A65056" w:rsidP="00A650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38A6" w:rsidRPr="00A538A6" w:rsidRDefault="00A538A6" w:rsidP="00A538A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A538A6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ИЗВЕЩЕНИЕ О ПРЕДВАРИТЕЛЬНОМ СОГЛАСОВАНИИ ПРЕДОСТАВЛЕНИЯ  В АРЕНДУ ЗЕМЕЛЬНОГО УЧАСТКА ДЛЯ ВЕДЕНИЯ ЛИЧНОГО ПОДСОБНОГО ХОЗЯЙСТВА</w:t>
      </w:r>
    </w:p>
    <w:p w:rsidR="00A538A6" w:rsidRPr="00A538A6" w:rsidRDefault="00A538A6" w:rsidP="00A538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38A6" w:rsidRPr="00A538A6" w:rsidRDefault="00A538A6" w:rsidP="00A538A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538A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муниципальной собственностью </w:t>
      </w:r>
      <w:proofErr w:type="spellStart"/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</w:t>
      </w:r>
    </w:p>
    <w:p w:rsidR="00A538A6" w:rsidRPr="00A538A6" w:rsidRDefault="00A538A6" w:rsidP="00A538A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38A6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</w:t>
      </w:r>
      <w:proofErr w:type="spellStart"/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 </w:t>
      </w:r>
    </w:p>
    <w:p w:rsidR="00A538A6" w:rsidRPr="00A538A6" w:rsidRDefault="00A538A6" w:rsidP="00A538A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538A6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</w:t>
      </w:r>
      <w:proofErr w:type="spellStart"/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 xml:space="preserve">, 72. </w:t>
      </w:r>
    </w:p>
    <w:p w:rsidR="00A538A6" w:rsidRPr="00A538A6" w:rsidRDefault="00A538A6" w:rsidP="00A538A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A538A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приложением к заявлению копии паспорта.</w:t>
      </w:r>
    </w:p>
    <w:p w:rsidR="00A538A6" w:rsidRPr="00A538A6" w:rsidRDefault="00A538A6" w:rsidP="00A538A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538A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A538A6">
        <w:rPr>
          <w:rFonts w:ascii="Times New Roman" w:eastAsia="Times New Roman" w:hAnsi="Times New Roman"/>
          <w:b/>
          <w:sz w:val="20"/>
          <w:szCs w:val="20"/>
          <w:lang w:eastAsia="ru-RU"/>
        </w:rPr>
        <w:t>03.07.2024</w:t>
      </w:r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A538A6">
        <w:rPr>
          <w:rFonts w:ascii="Times New Roman" w:eastAsia="Times New Roman" w:hAnsi="Times New Roman"/>
          <w:b/>
          <w:sz w:val="20"/>
          <w:szCs w:val="20"/>
          <w:lang w:eastAsia="ru-RU"/>
        </w:rPr>
        <w:t>02.08.2024.</w:t>
      </w:r>
    </w:p>
    <w:p w:rsidR="00A538A6" w:rsidRPr="00A538A6" w:rsidRDefault="00A538A6" w:rsidP="00A538A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38A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02.08.2024 </w:t>
      </w:r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A538A6" w:rsidRPr="00A538A6" w:rsidRDefault="00A538A6" w:rsidP="00A538A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38A6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A538A6" w:rsidRPr="00A538A6" w:rsidRDefault="00A538A6" w:rsidP="00A538A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38A6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A538A6" w:rsidRPr="00A538A6" w:rsidRDefault="00A538A6" w:rsidP="00A538A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24:07:0901001:ЗУ</w:t>
      </w:r>
      <w:proofErr w:type="gramStart"/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proofErr w:type="gramEnd"/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538A6" w:rsidRPr="00A538A6" w:rsidRDefault="00A538A6" w:rsidP="00A538A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Местоположение: </w:t>
      </w:r>
      <w:proofErr w:type="gramStart"/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</w:t>
      </w:r>
      <w:proofErr w:type="spellStart"/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Ангарский, ул. Российская;</w:t>
      </w:r>
      <w:proofErr w:type="gramEnd"/>
    </w:p>
    <w:p w:rsidR="00A538A6" w:rsidRPr="00A538A6" w:rsidRDefault="00A538A6" w:rsidP="00A538A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A538A6">
        <w:rPr>
          <w:rFonts w:ascii="Times New Roman" w:eastAsia="Times New Roman" w:hAnsi="Times New Roman"/>
          <w:bCs/>
          <w:sz w:val="20"/>
          <w:szCs w:val="20"/>
          <w:lang w:eastAsia="ru-RU"/>
        </w:rPr>
        <w:t>1084</w:t>
      </w:r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A538A6" w:rsidRPr="00A538A6" w:rsidRDefault="00A538A6" w:rsidP="00A538A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A538A6" w:rsidRPr="00A538A6" w:rsidRDefault="00A538A6" w:rsidP="00A538A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A538A6" w:rsidRPr="00A538A6" w:rsidRDefault="00A538A6" w:rsidP="00A538A6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A538A6" w:rsidRPr="00A538A6" w:rsidRDefault="00A538A6" w:rsidP="00A538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38A6" w:rsidRPr="00A538A6" w:rsidRDefault="00A538A6" w:rsidP="00A538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38A6" w:rsidRPr="00A538A6" w:rsidRDefault="00A538A6" w:rsidP="00A538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</w:t>
      </w:r>
      <w:proofErr w:type="gramStart"/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>по</w:t>
      </w:r>
      <w:proofErr w:type="gramEnd"/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538A6" w:rsidRPr="00A538A6" w:rsidRDefault="00A538A6" w:rsidP="00A538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A538A6" w:rsidRPr="00A538A6" w:rsidRDefault="00A538A6" w:rsidP="00A538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 xml:space="preserve">УМС </w:t>
      </w:r>
      <w:proofErr w:type="spellStart"/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 xml:space="preserve">     Е.А. Скоробогатова</w:t>
      </w:r>
    </w:p>
    <w:p w:rsidR="00A538A6" w:rsidRPr="00A538A6" w:rsidRDefault="00A538A6" w:rsidP="00A538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A538A6" w:rsidRPr="00A538A6" w:rsidRDefault="00A538A6" w:rsidP="00A538A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38A6" w:rsidRPr="00A538A6" w:rsidRDefault="00A538A6" w:rsidP="00A538A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38A6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03.07.2024</w:t>
      </w:r>
    </w:p>
    <w:p w:rsidR="00A538A6" w:rsidRPr="00886008" w:rsidRDefault="00A538A6" w:rsidP="00A538A6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6008" w:rsidRDefault="00886008" w:rsidP="0088600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886008" w:rsidRPr="00886008" w:rsidRDefault="00886008" w:rsidP="0088600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86008">
        <w:rPr>
          <w:rFonts w:ascii="Times New Roman" w:eastAsia="Times New Roman" w:hAnsi="Times New Roman"/>
          <w:sz w:val="18"/>
          <w:szCs w:val="20"/>
          <w:lang w:eastAsia="ru-RU"/>
        </w:rPr>
        <w:t>ИЗВЕЩЕНИЕ О ПРЕДВАРИТЕЛЬНОМ СОГЛАСОВАНИИ ПРЕДОСТАВЛЕНИЯ  В АРЕНДУ ЗЕМЕЛЬНОГО УЧАСТКА ДЛЯ ВЕДЕНИЯ ЛИЧНОГО ПОДСОБНОГО ХОЗЯЙСТВА</w:t>
      </w:r>
    </w:p>
    <w:p w:rsidR="00886008" w:rsidRPr="00886008" w:rsidRDefault="00886008" w:rsidP="008860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6008" w:rsidRPr="00886008" w:rsidRDefault="00886008" w:rsidP="00886008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муниципальной собственностью </w:t>
      </w:r>
      <w:proofErr w:type="spellStart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</w:t>
      </w:r>
    </w:p>
    <w:p w:rsidR="00886008" w:rsidRPr="00886008" w:rsidRDefault="00886008" w:rsidP="00886008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</w:t>
      </w:r>
      <w:proofErr w:type="spellStart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 </w:t>
      </w:r>
    </w:p>
    <w:p w:rsidR="00886008" w:rsidRPr="00886008" w:rsidRDefault="00886008" w:rsidP="00886008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</w:t>
      </w:r>
      <w:proofErr w:type="spellStart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, 72. </w:t>
      </w:r>
    </w:p>
    <w:p w:rsidR="00886008" w:rsidRPr="00886008" w:rsidRDefault="00886008" w:rsidP="00886008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приложением к заявлению копии паспорта.</w:t>
      </w:r>
    </w:p>
    <w:p w:rsidR="00886008" w:rsidRPr="00886008" w:rsidRDefault="00886008" w:rsidP="00886008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886008">
        <w:rPr>
          <w:rFonts w:ascii="Times New Roman" w:eastAsia="Times New Roman" w:hAnsi="Times New Roman"/>
          <w:b/>
          <w:sz w:val="20"/>
          <w:szCs w:val="20"/>
          <w:lang w:eastAsia="ru-RU"/>
        </w:rPr>
        <w:t>03.07.2024</w:t>
      </w: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886008">
        <w:rPr>
          <w:rFonts w:ascii="Times New Roman" w:eastAsia="Times New Roman" w:hAnsi="Times New Roman"/>
          <w:b/>
          <w:sz w:val="20"/>
          <w:szCs w:val="20"/>
          <w:lang w:eastAsia="ru-RU"/>
        </w:rPr>
        <w:t>02.08.2024.</w:t>
      </w:r>
    </w:p>
    <w:p w:rsidR="00886008" w:rsidRPr="00886008" w:rsidRDefault="00886008" w:rsidP="00886008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02.08.2024 </w:t>
      </w: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886008" w:rsidRPr="00886008" w:rsidRDefault="00886008" w:rsidP="00886008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886008" w:rsidRPr="00886008" w:rsidRDefault="00886008" w:rsidP="00886008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886008" w:rsidRPr="00886008" w:rsidRDefault="00886008" w:rsidP="0088600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24:07:0901001:ЗУ</w:t>
      </w:r>
      <w:proofErr w:type="gramStart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proofErr w:type="gramEnd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886008" w:rsidRPr="00886008" w:rsidRDefault="00886008" w:rsidP="0088600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Местоположение: </w:t>
      </w:r>
      <w:proofErr w:type="gramStart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</w:t>
      </w:r>
      <w:proofErr w:type="spellStart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Ангарский, ул. Российская;</w:t>
      </w:r>
      <w:proofErr w:type="gramEnd"/>
    </w:p>
    <w:p w:rsidR="00886008" w:rsidRPr="00886008" w:rsidRDefault="00886008" w:rsidP="0088600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886008">
        <w:rPr>
          <w:rFonts w:ascii="Times New Roman" w:eastAsia="Times New Roman" w:hAnsi="Times New Roman"/>
          <w:bCs/>
          <w:sz w:val="20"/>
          <w:szCs w:val="20"/>
          <w:lang w:eastAsia="ru-RU"/>
        </w:rPr>
        <w:t>1102</w:t>
      </w: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886008" w:rsidRPr="00886008" w:rsidRDefault="00886008" w:rsidP="0088600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886008" w:rsidRPr="00886008" w:rsidRDefault="00886008" w:rsidP="00886008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886008" w:rsidRPr="00886008" w:rsidRDefault="00886008" w:rsidP="00886008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886008" w:rsidRPr="00886008" w:rsidRDefault="00886008" w:rsidP="008860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6008" w:rsidRPr="00886008" w:rsidRDefault="00886008" w:rsidP="008860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6008" w:rsidRPr="00886008" w:rsidRDefault="00886008" w:rsidP="008860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Главный специалист отдела </w:t>
      </w:r>
      <w:proofErr w:type="gramStart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по</w:t>
      </w:r>
      <w:proofErr w:type="gramEnd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86008" w:rsidRPr="00886008" w:rsidRDefault="00886008" w:rsidP="008860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886008" w:rsidRPr="00886008" w:rsidRDefault="00886008" w:rsidP="008860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УМС </w:t>
      </w:r>
      <w:proofErr w:type="spellStart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  Е.А. Скоробогатова</w:t>
      </w:r>
    </w:p>
    <w:p w:rsidR="00886008" w:rsidRPr="00886008" w:rsidRDefault="00886008" w:rsidP="008860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886008" w:rsidRPr="00886008" w:rsidRDefault="00886008" w:rsidP="0088600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6008" w:rsidRPr="00886008" w:rsidRDefault="00886008" w:rsidP="0088600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03.07.2024</w:t>
      </w:r>
    </w:p>
    <w:p w:rsidR="00886008" w:rsidRPr="00886008" w:rsidRDefault="00886008" w:rsidP="00886008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6008" w:rsidRPr="00886008" w:rsidRDefault="00886008" w:rsidP="008860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6008" w:rsidRPr="00886008" w:rsidRDefault="00886008" w:rsidP="0088600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86008">
        <w:rPr>
          <w:rFonts w:ascii="Times New Roman" w:eastAsia="Times New Roman" w:hAnsi="Times New Roman"/>
          <w:sz w:val="18"/>
          <w:szCs w:val="18"/>
          <w:lang w:eastAsia="ru-RU"/>
        </w:rPr>
        <w:t xml:space="preserve">ИЗВЕЩЕНИЕ О ПРЕДВАРИТЕЛЬНОМ СОГЛАСОВАНИИ ПРЕДОСТАВЛЕНИЯ В АРЕНДУ ЗЕМЕЛЬНОГО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УЧАСТКА </w:t>
      </w:r>
      <w:r w:rsidRPr="00886008">
        <w:rPr>
          <w:rFonts w:ascii="Times New Roman" w:eastAsia="Times New Roman" w:hAnsi="Times New Roman"/>
          <w:sz w:val="18"/>
          <w:szCs w:val="18"/>
          <w:lang w:eastAsia="ru-RU"/>
        </w:rPr>
        <w:t>ДЛЯ ВЕДЕНИЯ ЛИЧНОГО ПОДСОБНОГО ХОЗЯЙСТВА</w:t>
      </w:r>
    </w:p>
    <w:p w:rsidR="00886008" w:rsidRPr="00886008" w:rsidRDefault="00886008" w:rsidP="008860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6008" w:rsidRPr="00886008" w:rsidRDefault="00886008" w:rsidP="00886008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муниципальной собственностью </w:t>
      </w:r>
      <w:proofErr w:type="spellStart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</w:t>
      </w:r>
    </w:p>
    <w:p w:rsidR="00886008" w:rsidRPr="00886008" w:rsidRDefault="00886008" w:rsidP="00886008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</w:t>
      </w:r>
      <w:proofErr w:type="spellStart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 </w:t>
      </w:r>
    </w:p>
    <w:p w:rsidR="00886008" w:rsidRPr="00886008" w:rsidRDefault="00886008" w:rsidP="00886008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</w:t>
      </w:r>
      <w:proofErr w:type="spellStart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, 72. </w:t>
      </w:r>
    </w:p>
    <w:p w:rsidR="00886008" w:rsidRPr="00886008" w:rsidRDefault="00886008" w:rsidP="00886008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приложением к заявлению копии паспорта.</w:t>
      </w:r>
    </w:p>
    <w:p w:rsidR="00886008" w:rsidRPr="00886008" w:rsidRDefault="00886008" w:rsidP="00886008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886008">
        <w:rPr>
          <w:rFonts w:ascii="Times New Roman" w:eastAsia="Times New Roman" w:hAnsi="Times New Roman"/>
          <w:b/>
          <w:sz w:val="20"/>
          <w:szCs w:val="20"/>
          <w:lang w:eastAsia="ru-RU"/>
        </w:rPr>
        <w:t>03.07.2024</w:t>
      </w: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886008">
        <w:rPr>
          <w:rFonts w:ascii="Times New Roman" w:eastAsia="Times New Roman" w:hAnsi="Times New Roman"/>
          <w:b/>
          <w:sz w:val="20"/>
          <w:szCs w:val="20"/>
          <w:lang w:eastAsia="ru-RU"/>
        </w:rPr>
        <w:t>02.08.2024.</w:t>
      </w:r>
    </w:p>
    <w:p w:rsidR="00886008" w:rsidRPr="00886008" w:rsidRDefault="00886008" w:rsidP="00886008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02.08.2024 </w:t>
      </w: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886008" w:rsidRPr="00886008" w:rsidRDefault="00886008" w:rsidP="00886008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886008" w:rsidRPr="00886008" w:rsidRDefault="00886008" w:rsidP="00886008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886008" w:rsidRPr="00886008" w:rsidRDefault="00886008" w:rsidP="0088600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24:07:0701004:ЗУ</w:t>
      </w:r>
      <w:proofErr w:type="gramStart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proofErr w:type="gramEnd"/>
    </w:p>
    <w:p w:rsidR="00886008" w:rsidRPr="00886008" w:rsidRDefault="00886008" w:rsidP="0088600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д. Заимка.</w:t>
      </w:r>
    </w:p>
    <w:p w:rsidR="00886008" w:rsidRPr="00886008" w:rsidRDefault="00886008" w:rsidP="0088600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886008">
        <w:rPr>
          <w:rFonts w:ascii="Times New Roman" w:eastAsia="Times New Roman" w:hAnsi="Times New Roman"/>
          <w:bCs/>
          <w:sz w:val="20"/>
          <w:szCs w:val="20"/>
          <w:lang w:eastAsia="ru-RU"/>
        </w:rPr>
        <w:t>1178</w:t>
      </w: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886008" w:rsidRPr="00886008" w:rsidRDefault="00886008" w:rsidP="0088600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886008" w:rsidRPr="00886008" w:rsidRDefault="00886008" w:rsidP="00886008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886008" w:rsidRPr="00886008" w:rsidRDefault="00886008" w:rsidP="00886008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886008" w:rsidRPr="00886008" w:rsidRDefault="00886008" w:rsidP="008860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6008" w:rsidRPr="00886008" w:rsidRDefault="00886008" w:rsidP="008860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6008" w:rsidRPr="00886008" w:rsidRDefault="00886008" w:rsidP="008860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</w:t>
      </w:r>
      <w:proofErr w:type="gramStart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по</w:t>
      </w:r>
      <w:proofErr w:type="gramEnd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86008" w:rsidRPr="00886008" w:rsidRDefault="00886008" w:rsidP="008860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886008" w:rsidRPr="00886008" w:rsidRDefault="00886008" w:rsidP="008860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УМС </w:t>
      </w:r>
      <w:proofErr w:type="spellStart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</w:t>
      </w:r>
      <w:r w:rsidR="00A6505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</w:t>
      </w: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  Е.А. Скоробогатова</w:t>
      </w:r>
    </w:p>
    <w:p w:rsidR="00886008" w:rsidRPr="00886008" w:rsidRDefault="00886008" w:rsidP="008860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886008" w:rsidRPr="00886008" w:rsidRDefault="00886008" w:rsidP="0088600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6008" w:rsidRPr="00886008" w:rsidRDefault="00886008" w:rsidP="0088600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008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03.07.2024</w:t>
      </w:r>
    </w:p>
    <w:p w:rsidR="00886008" w:rsidRPr="00886008" w:rsidRDefault="00886008" w:rsidP="00886008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6008" w:rsidRPr="00886008" w:rsidRDefault="00886008" w:rsidP="008860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6008" w:rsidRPr="00886008" w:rsidRDefault="00886008" w:rsidP="008860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443" w:rsidRDefault="009D244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5056" w:rsidRDefault="00A650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5056" w:rsidRDefault="00A650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5056" w:rsidRDefault="00A650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5056" w:rsidRDefault="00A650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5056" w:rsidRDefault="00A650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5056" w:rsidRDefault="00A650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5056" w:rsidRDefault="00A650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5056" w:rsidRDefault="00A6505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8541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4626" w:rsidRPr="00F84626" w:rsidRDefault="00F8462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6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Учредитель – администрация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Богучанского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proofErr w:type="gramStart"/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</w:t>
            </w:r>
            <w:proofErr w:type="gramEnd"/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 xml:space="preserve">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0"/>
      <w:footerReference w:type="first" r:id="rId11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008" w:rsidRDefault="00886008" w:rsidP="00F3397A">
      <w:pPr>
        <w:spacing w:after="0" w:line="240" w:lineRule="auto"/>
      </w:pPr>
      <w:r>
        <w:separator/>
      </w:r>
    </w:p>
  </w:endnote>
  <w:endnote w:type="continuationSeparator" w:id="0">
    <w:p w:rsidR="00886008" w:rsidRDefault="00886008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886008" w:rsidRDefault="00886008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886008" w:rsidRDefault="00886008">
                      <w:pPr>
                        <w:jc w:val="center"/>
                      </w:pPr>
                      <w:r w:rsidRPr="001560F3">
                        <w:fldChar w:fldCharType="begin"/>
                      </w:r>
                      <w:r>
                        <w:instrText>PAGE    \* MERGEFORMAT</w:instrText>
                      </w:r>
                      <w:r w:rsidRPr="001560F3">
                        <w:fldChar w:fldCharType="separate"/>
                      </w:r>
                      <w:r w:rsidR="00A65056" w:rsidRPr="00A65056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886008" w:rsidRDefault="00886008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Pr="001560F3">
                        <w:fldChar w:fldCharType="begin"/>
                      </w:r>
                      <w:r>
                        <w:instrText xml:space="preserve"> PAGE \* MERGEFORMAT </w:instrText>
                      </w:r>
                      <w:r w:rsidRPr="001560F3">
                        <w:fldChar w:fldCharType="separate"/>
                      </w:r>
                      <w:r w:rsidR="00A65056" w:rsidRPr="00A65056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886008" w:rsidRDefault="00886008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администрации </w:t>
                      </w:r>
                      <w:proofErr w:type="spellStart"/>
                      <w:r>
                        <w:rPr>
                          <w:rStyle w:val="24"/>
                          <w:rFonts w:eastAsia="Calibri"/>
                        </w:rPr>
                        <w:t>Богучанского</w:t>
                      </w:r>
                      <w:proofErr w:type="spellEnd"/>
                      <w:r>
                        <w:rPr>
                          <w:rStyle w:val="24"/>
                          <w:rFonts w:eastAsia="Calibri"/>
                        </w:rPr>
                        <w:t xml:space="preserve"> района</w:t>
                      </w:r>
                    </w:p>
                    <w:p w:rsidR="00886008" w:rsidRDefault="00886008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</w:t>
                      </w:r>
                      <w:proofErr w:type="spellStart"/>
                      <w:r>
                        <w:rPr>
                          <w:rStyle w:val="22"/>
                        </w:rPr>
                        <w:t>yfi</w:t>
                      </w:r>
                      <w:proofErr w:type="spellEnd"/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886008" w:rsidRDefault="00886008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008" w:rsidRDefault="00886008" w:rsidP="00F3397A">
      <w:pPr>
        <w:spacing w:after="0" w:line="240" w:lineRule="auto"/>
      </w:pPr>
      <w:r>
        <w:separator/>
      </w:r>
    </w:p>
  </w:footnote>
  <w:footnote w:type="continuationSeparator" w:id="0">
    <w:p w:rsidR="00886008" w:rsidRDefault="00886008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1458168E"/>
    <w:multiLevelType w:val="hybridMultilevel"/>
    <w:tmpl w:val="D0C0E77E"/>
    <w:lvl w:ilvl="0" w:tplc="EC2AB9E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B5C0E"/>
    <w:multiLevelType w:val="hybridMultilevel"/>
    <w:tmpl w:val="8F94AC80"/>
    <w:lvl w:ilvl="0" w:tplc="762A89F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63CE4"/>
    <w:multiLevelType w:val="hybridMultilevel"/>
    <w:tmpl w:val="5D4E0C64"/>
    <w:lvl w:ilvl="0" w:tplc="A84CF1F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BE33FA0"/>
    <w:multiLevelType w:val="hybridMultilevel"/>
    <w:tmpl w:val="284429A2"/>
    <w:lvl w:ilvl="0" w:tplc="A684BBB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87234"/>
    <w:multiLevelType w:val="hybridMultilevel"/>
    <w:tmpl w:val="F61E5F82"/>
    <w:lvl w:ilvl="0" w:tplc="8800ED5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960D1"/>
    <w:multiLevelType w:val="hybridMultilevel"/>
    <w:tmpl w:val="DF42A442"/>
    <w:lvl w:ilvl="0" w:tplc="02B07C4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6155D"/>
    <w:multiLevelType w:val="hybridMultilevel"/>
    <w:tmpl w:val="992EF73C"/>
    <w:lvl w:ilvl="0" w:tplc="0F84928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80ED2"/>
    <w:multiLevelType w:val="hybridMultilevel"/>
    <w:tmpl w:val="5B8EE24C"/>
    <w:lvl w:ilvl="0" w:tplc="CF28B1B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C43AC"/>
    <w:multiLevelType w:val="hybridMultilevel"/>
    <w:tmpl w:val="E56CE4B2"/>
    <w:lvl w:ilvl="0" w:tplc="9F08960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D5D3556"/>
    <w:multiLevelType w:val="hybridMultilevel"/>
    <w:tmpl w:val="AE0209E8"/>
    <w:lvl w:ilvl="0" w:tplc="323237C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0"/>
  </w:num>
  <w:num w:numId="4">
    <w:abstractNumId w:val="8"/>
  </w:num>
  <w:num w:numId="5">
    <w:abstractNumId w:val="25"/>
  </w:num>
  <w:num w:numId="6">
    <w:abstractNumId w:val="22"/>
  </w:num>
  <w:num w:numId="7">
    <w:abstractNumId w:val="23"/>
  </w:num>
  <w:num w:numId="8">
    <w:abstractNumId w:val="16"/>
  </w:num>
  <w:num w:numId="9">
    <w:abstractNumId w:val="20"/>
  </w:num>
  <w:num w:numId="10">
    <w:abstractNumId w:val="24"/>
  </w:num>
  <w:num w:numId="11">
    <w:abstractNumId w:val="12"/>
  </w:num>
  <w:num w:numId="12">
    <w:abstractNumId w:val="14"/>
  </w:num>
  <w:num w:numId="13">
    <w:abstractNumId w:val="13"/>
  </w:num>
  <w:num w:numId="14">
    <w:abstractNumId w:val="21"/>
  </w:num>
  <w:num w:numId="15">
    <w:abstractNumId w:val="11"/>
  </w:num>
  <w:num w:numId="16">
    <w:abstractNumId w:val="26"/>
  </w:num>
  <w:num w:numId="17">
    <w:abstractNumId w:val="12"/>
  </w:num>
  <w:num w:numId="18">
    <w:abstractNumId w:val="17"/>
  </w:num>
  <w:num w:numId="19">
    <w:abstractNumId w:val="31"/>
  </w:num>
  <w:num w:numId="20">
    <w:abstractNumId w:val="18"/>
  </w:num>
  <w:num w:numId="21">
    <w:abstractNumId w:val="19"/>
  </w:num>
  <w:num w:numId="22">
    <w:abstractNumId w:val="12"/>
  </w:num>
  <w:num w:numId="23">
    <w:abstractNumId w:val="27"/>
  </w:num>
  <w:num w:numId="24">
    <w:abstractNumId w:val="10"/>
  </w:num>
  <w:num w:numId="25">
    <w:abstractNumId w:val="9"/>
  </w:num>
  <w:num w:numId="26">
    <w:abstractNumId w:val="28"/>
  </w:num>
  <w:num w:numId="27">
    <w:abstractNumId w:val="15"/>
  </w:num>
  <w:num w:numId="28">
    <w:abstractNumId w:val="2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50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CDC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38B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4D6C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6625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0F3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3E0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48E4"/>
    <w:rsid w:val="001E559E"/>
    <w:rsid w:val="001E563C"/>
    <w:rsid w:val="001E5978"/>
    <w:rsid w:val="001E630B"/>
    <w:rsid w:val="001E674C"/>
    <w:rsid w:val="001E691D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002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89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3F6F"/>
    <w:rsid w:val="002D440E"/>
    <w:rsid w:val="002D4637"/>
    <w:rsid w:val="002D47A4"/>
    <w:rsid w:val="002D4A86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751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0C7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3FB5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4D8A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998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67C8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5A96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077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5EAD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4D87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E03"/>
    <w:rsid w:val="006B2F0A"/>
    <w:rsid w:val="006B31E4"/>
    <w:rsid w:val="006B3658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0C4A"/>
    <w:rsid w:val="006D113C"/>
    <w:rsid w:val="006D1258"/>
    <w:rsid w:val="006D1350"/>
    <w:rsid w:val="006D1795"/>
    <w:rsid w:val="006D1CA0"/>
    <w:rsid w:val="006D2639"/>
    <w:rsid w:val="006D2C14"/>
    <w:rsid w:val="006D3531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32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760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86E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D90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5DE4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25C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E7EED"/>
    <w:rsid w:val="007F0441"/>
    <w:rsid w:val="007F0549"/>
    <w:rsid w:val="007F0CDB"/>
    <w:rsid w:val="007F1807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C84"/>
    <w:rsid w:val="00852EEA"/>
    <w:rsid w:val="00853356"/>
    <w:rsid w:val="008533C8"/>
    <w:rsid w:val="00853DC0"/>
    <w:rsid w:val="00853FC8"/>
    <w:rsid w:val="00854185"/>
    <w:rsid w:val="008541C9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6C40"/>
    <w:rsid w:val="00877AE0"/>
    <w:rsid w:val="00877C88"/>
    <w:rsid w:val="008800C1"/>
    <w:rsid w:val="0088031C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122"/>
    <w:rsid w:val="00885A7C"/>
    <w:rsid w:val="00885B2A"/>
    <w:rsid w:val="00885D17"/>
    <w:rsid w:val="00885D3A"/>
    <w:rsid w:val="00886008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1D5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91A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9D4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099"/>
    <w:rsid w:val="00936161"/>
    <w:rsid w:val="009361EF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443"/>
    <w:rsid w:val="009D260F"/>
    <w:rsid w:val="009D2BD7"/>
    <w:rsid w:val="009D33ED"/>
    <w:rsid w:val="009D3CFF"/>
    <w:rsid w:val="009D4705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B8E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38A6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056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440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69F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62E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DDA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1B0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041"/>
    <w:rsid w:val="00C141B1"/>
    <w:rsid w:val="00C150A5"/>
    <w:rsid w:val="00C15427"/>
    <w:rsid w:val="00C15F02"/>
    <w:rsid w:val="00C15F54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5F1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77B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2008"/>
    <w:rsid w:val="00CC2313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CA1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6BC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B1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2B68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3F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66B"/>
    <w:rsid w:val="00DA7BD7"/>
    <w:rsid w:val="00DA7C00"/>
    <w:rsid w:val="00DA7E69"/>
    <w:rsid w:val="00DB07AE"/>
    <w:rsid w:val="00DB0C59"/>
    <w:rsid w:val="00DB0C9A"/>
    <w:rsid w:val="00DB10CD"/>
    <w:rsid w:val="00DB133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CFD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BEB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1A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5412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56C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4626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64E1-6719-49F0-97FF-7A93EB9C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5598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2023-08-31T18:11:00Z</cp:lastPrinted>
  <dcterms:created xsi:type="dcterms:W3CDTF">2024-07-05T02:35:00Z</dcterms:created>
  <dcterms:modified xsi:type="dcterms:W3CDTF">2024-07-05T02:35:00Z</dcterms:modified>
</cp:coreProperties>
</file>