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EE6417">
        <w:rPr>
          <w:rFonts w:ascii="Times New Roman" w:eastAsia="Times New Roman" w:hAnsi="Times New Roman"/>
          <w:b/>
          <w:sz w:val="56"/>
          <w:szCs w:val="56"/>
          <w:lang w:eastAsia="ru-RU"/>
        </w:rPr>
        <w:t>5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1F6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2B68B1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 </w:t>
      </w:r>
      <w:r w:rsidR="001230B5">
        <w:rPr>
          <w:rFonts w:ascii="Times New Roman" w:eastAsia="Times New Roman" w:hAnsi="Times New Roman"/>
          <w:sz w:val="24"/>
          <w:szCs w:val="24"/>
          <w:lang w:eastAsia="ru-RU"/>
        </w:rPr>
        <w:t>феврал</w:t>
      </w:r>
      <w:r w:rsidR="00716D2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4E66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A5170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085444" w:rsidRPr="00A5170F" w:rsidRDefault="00277244" w:rsidP="00A5170F">
      <w:pPr>
        <w:pStyle w:val="affff9"/>
        <w:numPr>
          <w:ilvl w:val="0"/>
          <w:numId w:val="9"/>
        </w:numPr>
        <w:spacing w:after="0" w:line="240" w:lineRule="auto"/>
        <w:ind w:left="0" w:right="-6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5444">
        <w:rPr>
          <w:rFonts w:ascii="Times New Roman" w:eastAsia="Times New Roman" w:hAnsi="Times New Roman"/>
          <w:bCs/>
          <w:sz w:val="20"/>
          <w:szCs w:val="20"/>
          <w:lang w:eastAsia="ru-RU"/>
        </w:rPr>
        <w:t>Решение Богучанского районного Совета депутатов</w:t>
      </w:r>
      <w:r w:rsidRPr="00085444">
        <w:rPr>
          <w:rFonts w:ascii="Times New Roman" w:eastAsia="Times New Roman" w:hAnsi="Times New Roman"/>
          <w:sz w:val="20"/>
          <w:szCs w:val="20"/>
          <w:lang w:eastAsia="ru-RU"/>
        </w:rPr>
        <w:t xml:space="preserve">  № </w:t>
      </w:r>
      <w:r w:rsidR="00A5170F" w:rsidRPr="00A5170F">
        <w:rPr>
          <w:rFonts w:ascii="Times New Roman" w:eastAsia="Times New Roman" w:hAnsi="Times New Roman"/>
          <w:bCs/>
          <w:sz w:val="20"/>
          <w:szCs w:val="20"/>
          <w:lang w:eastAsia="ru-RU"/>
        </w:rPr>
        <w:t>45/1-380</w:t>
      </w:r>
      <w:r w:rsidR="00085444" w:rsidRPr="0008544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085444"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 w:rsidR="00085444">
        <w:rPr>
          <w:rFonts w:ascii="Times New Roman" w:eastAsia="Times New Roman" w:hAnsi="Times New Roman"/>
          <w:bCs/>
          <w:sz w:val="20"/>
          <w:szCs w:val="20"/>
          <w:lang w:eastAsia="ru-RU"/>
        </w:rPr>
        <w:t>26.12</w:t>
      </w:r>
      <w:r w:rsidRPr="00085444">
        <w:rPr>
          <w:rFonts w:ascii="Times New Roman" w:eastAsia="Times New Roman" w:hAnsi="Times New Roman"/>
          <w:bCs/>
          <w:sz w:val="20"/>
          <w:szCs w:val="20"/>
          <w:lang w:eastAsia="ru-RU"/>
        </w:rPr>
        <w:t>.2023</w:t>
      </w:r>
      <w:r w:rsidRPr="00085444">
        <w:rPr>
          <w:rFonts w:ascii="Times New Roman" w:eastAsia="Times New Roman" w:hAnsi="Times New Roman"/>
          <w:sz w:val="20"/>
          <w:szCs w:val="20"/>
          <w:lang w:eastAsia="ru-RU"/>
        </w:rPr>
        <w:t xml:space="preserve"> г.                «</w:t>
      </w:r>
      <w:r w:rsidR="00A5170F" w:rsidRPr="00A5170F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и дополнений в Устав Богучанского района Красноярского края</w:t>
      </w:r>
      <w:r w:rsidR="00A5170F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D12825" w:rsidRPr="00D12825" w:rsidRDefault="00D12825" w:rsidP="00D1282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12825" w:rsidRPr="00D12825" w:rsidRDefault="00D12825" w:rsidP="00D12825">
      <w:pPr>
        <w:spacing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8347C8" w:rsidRPr="008347C8" w:rsidRDefault="008347C8" w:rsidP="00D1282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7238" w:rsidRPr="00D12825" w:rsidRDefault="00557238" w:rsidP="00D12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7238" w:rsidRPr="00D12825" w:rsidRDefault="00557238" w:rsidP="00D12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41491" w:rsidRDefault="00341491" w:rsidP="00D12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70F" w:rsidRDefault="00A5170F" w:rsidP="00D12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70F" w:rsidRDefault="00A5170F" w:rsidP="00D12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70F" w:rsidRPr="00D12825" w:rsidRDefault="00A5170F" w:rsidP="00D12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41491" w:rsidRPr="00D12825" w:rsidRDefault="00341491" w:rsidP="00D12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41491" w:rsidRDefault="00341491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491" w:rsidRDefault="00341491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D2A" w:rsidRDefault="00716D2A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D2A" w:rsidRDefault="00716D2A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D2A" w:rsidRDefault="00716D2A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D2A" w:rsidRDefault="00716D2A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D2A" w:rsidRDefault="00716D2A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825" w:rsidRDefault="00D12825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825" w:rsidRDefault="00D12825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825" w:rsidRDefault="00D12825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825" w:rsidRDefault="00D12825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825" w:rsidRDefault="00D12825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825" w:rsidRDefault="00D12825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825" w:rsidRDefault="00D12825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825" w:rsidRDefault="00D12825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825" w:rsidRDefault="00D12825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825" w:rsidRDefault="00D12825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825" w:rsidRDefault="00D12825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825" w:rsidRDefault="00D12825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0CC" w:rsidRDefault="00CE20CC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0CC" w:rsidRDefault="00CE20CC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0CC" w:rsidRDefault="00CE20CC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0CC" w:rsidRDefault="00CE20CC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0CC" w:rsidRDefault="00CE20CC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0CC" w:rsidRDefault="00CE20CC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0CC" w:rsidRDefault="00CE20CC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0CC" w:rsidRDefault="00CE20CC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0CC" w:rsidRDefault="00CE20CC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0CC" w:rsidRDefault="00CE20CC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0CC" w:rsidRDefault="00CE20CC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0CC" w:rsidRDefault="00CE20CC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0CC" w:rsidRDefault="00CE20CC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0CC" w:rsidRDefault="00CE20CC" w:rsidP="00CE20C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20CC">
        <w:rPr>
          <w:rFonts w:eastAsia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14350" cy="647700"/>
            <wp:effectExtent l="19050" t="0" r="0" b="0"/>
            <wp:docPr id="10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0CC" w:rsidRPr="00CE20CC" w:rsidRDefault="00CE20CC" w:rsidP="00CE20C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20CC" w:rsidRPr="00CE20CC" w:rsidRDefault="00CE20CC" w:rsidP="00CE20C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CE20CC">
        <w:rPr>
          <w:rFonts w:ascii="Times New Roman" w:eastAsia="Times New Roman" w:hAnsi="Times New Roman"/>
          <w:sz w:val="18"/>
          <w:szCs w:val="20"/>
          <w:lang w:eastAsia="ru-RU"/>
        </w:rPr>
        <w:t>БОГУЧАНСКИЙ РАЙОННЫЙ СОВЕТ ДЕПУТАТОВ</w:t>
      </w:r>
    </w:p>
    <w:p w:rsidR="00CE20CC" w:rsidRPr="00CE20CC" w:rsidRDefault="00CE20CC" w:rsidP="00CE20C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20CC">
        <w:rPr>
          <w:rFonts w:ascii="Times New Roman" w:eastAsia="Times New Roman" w:hAnsi="Times New Roman"/>
          <w:sz w:val="18"/>
          <w:szCs w:val="20"/>
          <w:lang w:eastAsia="ru-RU"/>
        </w:rPr>
        <w:t>РЕШЕНИЕ</w:t>
      </w:r>
    </w:p>
    <w:p w:rsidR="00CE20CC" w:rsidRDefault="00CE20CC" w:rsidP="00CE20C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20CC">
        <w:rPr>
          <w:rFonts w:ascii="Times New Roman" w:eastAsia="Times New Roman" w:hAnsi="Times New Roman"/>
          <w:sz w:val="20"/>
          <w:szCs w:val="20"/>
          <w:lang w:eastAsia="ru-RU"/>
        </w:rPr>
        <w:t>26.12.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2023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</w:t>
      </w:r>
      <w:r w:rsidRPr="00CE20CC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CE20C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с. Богучаны                                      № 45/1-380</w:t>
      </w:r>
    </w:p>
    <w:p w:rsidR="00CE20CC" w:rsidRPr="00CE20CC" w:rsidRDefault="00CE20CC" w:rsidP="00CE20C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20CC" w:rsidRDefault="00CE20CC" w:rsidP="00CE20C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20CC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и дополнений в Устав Богучанского района Красноярского края</w:t>
      </w:r>
    </w:p>
    <w:p w:rsidR="00CE20CC" w:rsidRPr="00CE20CC" w:rsidRDefault="00CE20CC" w:rsidP="00CE20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20CC" w:rsidRPr="00CE20CC" w:rsidRDefault="00CE20CC" w:rsidP="00CE20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20CC">
        <w:rPr>
          <w:rFonts w:ascii="Times New Roman" w:eastAsia="Times New Roman" w:hAnsi="Times New Roman"/>
          <w:sz w:val="20"/>
          <w:szCs w:val="20"/>
          <w:lang w:eastAsia="ru-RU"/>
        </w:rPr>
        <w:t>В целях приведения отдельных положений </w:t>
      </w:r>
      <w:hyperlink r:id="rId12" w:tgtFrame="_blank" w:history="1">
        <w:r w:rsidRPr="00CE20CC">
          <w:rPr>
            <w:rFonts w:ascii="Times New Roman" w:eastAsia="Times New Roman" w:hAnsi="Times New Roman"/>
            <w:sz w:val="20"/>
            <w:szCs w:val="20"/>
            <w:lang w:eastAsia="ru-RU"/>
          </w:rPr>
          <w:t>Устава Богучанского района Красноярского края</w:t>
        </w:r>
      </w:hyperlink>
      <w:r w:rsidRPr="00CE20CC">
        <w:rPr>
          <w:rFonts w:ascii="Times New Roman" w:eastAsia="Times New Roman" w:hAnsi="Times New Roman"/>
          <w:sz w:val="20"/>
          <w:szCs w:val="20"/>
          <w:lang w:eastAsia="ru-RU"/>
        </w:rPr>
        <w:t> в соответствие с действующим федеральным законодательством, руководствуясь статьями 7, 77 </w:t>
      </w:r>
      <w:hyperlink r:id="rId13" w:tgtFrame="_blank" w:history="1">
        <w:r w:rsidRPr="00CE20CC">
          <w:rPr>
            <w:rFonts w:ascii="Times New Roman" w:eastAsia="Times New Roman" w:hAnsi="Times New Roman"/>
            <w:sz w:val="20"/>
            <w:szCs w:val="20"/>
            <w:lang w:eastAsia="ru-RU"/>
          </w:rPr>
          <w:t>Устава Богучанского района Красноярского края</w:t>
        </w:r>
      </w:hyperlink>
      <w:r w:rsidRPr="00CE20CC">
        <w:rPr>
          <w:rFonts w:ascii="Times New Roman" w:eastAsia="Times New Roman" w:hAnsi="Times New Roman"/>
          <w:sz w:val="20"/>
          <w:szCs w:val="20"/>
          <w:lang w:eastAsia="ru-RU"/>
        </w:rPr>
        <w:t>, Богучанский районный Совет депутатов  РЕШИЛ:</w:t>
      </w:r>
    </w:p>
    <w:p w:rsidR="00CE20CC" w:rsidRPr="00CE20CC" w:rsidRDefault="00CE20CC" w:rsidP="00CE20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20CC">
        <w:rPr>
          <w:rFonts w:ascii="Times New Roman" w:eastAsia="Times New Roman" w:hAnsi="Times New Roman"/>
          <w:sz w:val="20"/>
          <w:szCs w:val="20"/>
          <w:lang w:eastAsia="ru-RU"/>
        </w:rPr>
        <w:t>1. Внести в </w:t>
      </w:r>
      <w:hyperlink r:id="rId14" w:tgtFrame="_blank" w:history="1">
        <w:r w:rsidRPr="00CE20CC">
          <w:rPr>
            <w:rFonts w:ascii="Times New Roman" w:eastAsia="Times New Roman" w:hAnsi="Times New Roman"/>
            <w:sz w:val="20"/>
            <w:szCs w:val="20"/>
            <w:lang w:eastAsia="ru-RU"/>
          </w:rPr>
          <w:t>Устав Богучанского района Красноярского края </w:t>
        </w:r>
      </w:hyperlink>
      <w:r w:rsidRPr="00CE20CC">
        <w:rPr>
          <w:rFonts w:ascii="Times New Roman" w:eastAsia="Times New Roman" w:hAnsi="Times New Roman"/>
          <w:sz w:val="20"/>
          <w:szCs w:val="20"/>
          <w:lang w:eastAsia="ru-RU"/>
        </w:rPr>
        <w:t>следующие дополнения:</w:t>
      </w:r>
    </w:p>
    <w:p w:rsidR="00CE20CC" w:rsidRPr="00CE20CC" w:rsidRDefault="00CE20CC" w:rsidP="00CE20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E20C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1.1. пункт 1.1 статьи 8 дополнить подпунктом 13 следующего содержания:</w:t>
      </w:r>
    </w:p>
    <w:p w:rsidR="00CE20CC" w:rsidRPr="00CE20CC" w:rsidRDefault="00CE20CC" w:rsidP="00CE20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E20C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«13)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 и границах земельных участков, находящихся в собственности сельских поселений.»;</w:t>
      </w:r>
    </w:p>
    <w:p w:rsidR="00CE20CC" w:rsidRPr="00CE20CC" w:rsidRDefault="00CE20CC" w:rsidP="00CE20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20CC">
        <w:rPr>
          <w:rFonts w:ascii="Times New Roman" w:eastAsia="Times New Roman" w:hAnsi="Times New Roman"/>
          <w:sz w:val="20"/>
          <w:szCs w:val="20"/>
          <w:lang w:eastAsia="ru-RU"/>
        </w:rPr>
        <w:t>1.2. статью 38 дополнить пунктом 7.1 следующего содержания:</w:t>
      </w:r>
    </w:p>
    <w:p w:rsidR="00CE20CC" w:rsidRPr="00CE20CC" w:rsidRDefault="00CE20CC" w:rsidP="00CE20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20CC">
        <w:rPr>
          <w:rFonts w:ascii="Times New Roman" w:eastAsia="Times New Roman" w:hAnsi="Times New Roman"/>
          <w:sz w:val="20"/>
          <w:szCs w:val="20"/>
          <w:lang w:eastAsia="ru-RU"/>
        </w:rPr>
        <w:t>«7.1. Глава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 </w:t>
      </w:r>
      <w:hyperlink r:id="rId15" w:tgtFrame="_blank" w:history="1">
        <w:r w:rsidRPr="00CE20CC">
          <w:rPr>
            <w:rFonts w:ascii="Times New Roman" w:eastAsia="Times New Roman" w:hAnsi="Times New Roman"/>
            <w:sz w:val="20"/>
            <w:szCs w:val="20"/>
            <w:lang w:eastAsia="ru-RU"/>
          </w:rPr>
          <w:t>Федеральным законом от 06.10.2003 № 131-ФЗ</w:t>
        </w:r>
      </w:hyperlink>
      <w:r w:rsidRPr="00CE20CC">
        <w:rPr>
          <w:rFonts w:ascii="Times New Roman" w:eastAsia="Times New Roman" w:hAnsi="Times New Roman"/>
          <w:sz w:val="20"/>
          <w:szCs w:val="20"/>
          <w:lang w:eastAsia="ru-RU"/>
        </w:rPr>
        <w:t> 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 </w:t>
      </w:r>
      <w:hyperlink r:id="rId16" w:tgtFrame="_blank" w:history="1">
        <w:r w:rsidRPr="00CE20CC">
          <w:rPr>
            <w:rFonts w:ascii="Times New Roman" w:eastAsia="Times New Roman" w:hAnsi="Times New Roman"/>
            <w:sz w:val="20"/>
            <w:szCs w:val="20"/>
            <w:lang w:eastAsia="ru-RU"/>
          </w:rPr>
          <w:t>Федерального закона от 25.12.2008 № 273-ФЗ</w:t>
        </w:r>
      </w:hyperlink>
      <w:r w:rsidRPr="00CE20CC">
        <w:rPr>
          <w:rFonts w:ascii="Times New Roman" w:eastAsia="Times New Roman" w:hAnsi="Times New Roman"/>
          <w:sz w:val="20"/>
          <w:szCs w:val="20"/>
          <w:lang w:eastAsia="ru-RU"/>
        </w:rPr>
        <w:t> «О противодействии коррупции».</w:t>
      </w:r>
    </w:p>
    <w:p w:rsidR="00CE20CC" w:rsidRPr="00CE20CC" w:rsidRDefault="00CE20CC" w:rsidP="00CE20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20CC">
        <w:rPr>
          <w:rFonts w:ascii="Times New Roman" w:eastAsia="Times New Roman" w:hAnsi="Times New Roman"/>
          <w:sz w:val="20"/>
          <w:szCs w:val="20"/>
          <w:lang w:eastAsia="ru-RU"/>
        </w:rPr>
        <w:t>1.3. пункт 2 статьи 31 дополнить подпунктом 2.3.  следующего содержания:</w:t>
      </w:r>
    </w:p>
    <w:p w:rsidR="00CE20CC" w:rsidRPr="00CE20CC" w:rsidRDefault="00CE20CC" w:rsidP="00CE20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20CC">
        <w:rPr>
          <w:rFonts w:ascii="Times New Roman" w:eastAsia="Times New Roman" w:hAnsi="Times New Roman"/>
          <w:sz w:val="20"/>
          <w:szCs w:val="20"/>
          <w:lang w:eastAsia="ru-RU"/>
        </w:rPr>
        <w:t>«2.3.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 </w:t>
      </w:r>
      <w:hyperlink r:id="rId17" w:tgtFrame="_blank" w:history="1">
        <w:r w:rsidRPr="00CE20CC">
          <w:rPr>
            <w:rFonts w:ascii="Times New Roman" w:eastAsia="Times New Roman" w:hAnsi="Times New Roman"/>
            <w:sz w:val="20"/>
            <w:szCs w:val="20"/>
            <w:lang w:eastAsia="ru-RU"/>
          </w:rPr>
          <w:t>Федеральным законом от 06.10.2003 № 131-ФЗ</w:t>
        </w:r>
      </w:hyperlink>
      <w:r w:rsidRPr="00CE20CC">
        <w:rPr>
          <w:rFonts w:ascii="Times New Roman" w:eastAsia="Times New Roman" w:hAnsi="Times New Roman"/>
          <w:sz w:val="20"/>
          <w:szCs w:val="20"/>
          <w:lang w:eastAsia="ru-RU"/>
        </w:rPr>
        <w:t> 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 </w:t>
      </w:r>
      <w:hyperlink r:id="rId18" w:tgtFrame="_blank" w:history="1">
        <w:r w:rsidRPr="00CE20CC">
          <w:rPr>
            <w:rFonts w:ascii="Times New Roman" w:eastAsia="Times New Roman" w:hAnsi="Times New Roman"/>
            <w:sz w:val="20"/>
            <w:szCs w:val="20"/>
            <w:lang w:eastAsia="ru-RU"/>
          </w:rPr>
          <w:t>Федерального закона от 25.12.2008 № 273-ФЗ</w:t>
        </w:r>
      </w:hyperlink>
      <w:r w:rsidRPr="00CE20CC">
        <w:rPr>
          <w:rFonts w:ascii="Times New Roman" w:eastAsia="Times New Roman" w:hAnsi="Times New Roman"/>
          <w:sz w:val="20"/>
          <w:szCs w:val="20"/>
          <w:lang w:eastAsia="ru-RU"/>
        </w:rPr>
        <w:t> «О противодействии коррупции».».</w:t>
      </w:r>
    </w:p>
    <w:p w:rsidR="00CE20CC" w:rsidRPr="00CE20CC" w:rsidRDefault="00CE20CC" w:rsidP="00CE20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20CC">
        <w:rPr>
          <w:rFonts w:ascii="Times New Roman" w:eastAsia="Times New Roman" w:hAnsi="Times New Roman"/>
          <w:sz w:val="20"/>
          <w:szCs w:val="20"/>
          <w:lang w:eastAsia="ru-RU"/>
        </w:rPr>
        <w:t>2. Главе района 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CE20CC" w:rsidRPr="00CE20CC" w:rsidRDefault="00CE20CC" w:rsidP="00CE20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E20C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 Контроль за исполнением настоящего Решения возложить на постоянную комиссию Богучанского районного Совета депутатов по законности и муниципальной собственности.</w:t>
      </w:r>
    </w:p>
    <w:p w:rsidR="00CE20CC" w:rsidRPr="00CE20CC" w:rsidRDefault="00CE20CC" w:rsidP="00CE20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E20C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 Настоящее Решение о внесении изменений и дополнений в Устав Богучанского района Красноярского края вступает в силу в день, следующий за днем его официального опубликования в Официальном вестнике Богучанского района после государственной регистрации в Управлении Министерства юстиции Российской Федерации по Красноярскому краю. </w:t>
      </w:r>
    </w:p>
    <w:p w:rsidR="00CE20CC" w:rsidRPr="00CE20CC" w:rsidRDefault="00CE20CC" w:rsidP="00CE20C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0159" w:type="dxa"/>
        <w:tblInd w:w="-318" w:type="dxa"/>
        <w:tblLook w:val="04A0"/>
      </w:tblPr>
      <w:tblGrid>
        <w:gridCol w:w="5388"/>
        <w:gridCol w:w="4771"/>
      </w:tblGrid>
      <w:tr w:rsidR="00CE20CC" w:rsidRPr="00CE20CC" w:rsidTr="00601474">
        <w:tc>
          <w:tcPr>
            <w:tcW w:w="5388" w:type="dxa"/>
          </w:tcPr>
          <w:p w:rsidR="00CE20CC" w:rsidRPr="00CE20CC" w:rsidRDefault="00CE20CC" w:rsidP="00CE20CC">
            <w:pPr>
              <w:tabs>
                <w:tab w:val="left" w:pos="4111"/>
              </w:tabs>
              <w:spacing w:after="0" w:line="240" w:lineRule="auto"/>
              <w:ind w:right="59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Председатель Богучанского</w:t>
            </w:r>
          </w:p>
          <w:p w:rsidR="00CE20CC" w:rsidRPr="00CE20CC" w:rsidRDefault="00CE20CC" w:rsidP="00CE20CC">
            <w:pPr>
              <w:tabs>
                <w:tab w:val="left" w:pos="4111"/>
              </w:tabs>
              <w:spacing w:after="0" w:line="240" w:lineRule="auto"/>
              <w:ind w:right="599" w:firstLine="3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районного Совета депутатов </w:t>
            </w:r>
          </w:p>
          <w:p w:rsidR="00CE20CC" w:rsidRPr="00CE20CC" w:rsidRDefault="00CE20CC" w:rsidP="00CE20CC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О. А. Павлюченко</w:t>
            </w:r>
          </w:p>
          <w:p w:rsidR="00CE20CC" w:rsidRPr="00CE20CC" w:rsidRDefault="00CE20CC" w:rsidP="00CE2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________________</w:t>
            </w:r>
          </w:p>
          <w:p w:rsidR="00CE20CC" w:rsidRPr="00CE20CC" w:rsidRDefault="00CE20CC" w:rsidP="00CE20CC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«26» декабря 2023 г.</w:t>
            </w:r>
          </w:p>
          <w:p w:rsidR="00CE20CC" w:rsidRPr="00CE20CC" w:rsidRDefault="00CE20CC" w:rsidP="00CE20CC">
            <w:pPr>
              <w:spacing w:after="0" w:line="240" w:lineRule="auto"/>
              <w:ind w:left="1092" w:firstLine="4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</w:tcPr>
          <w:p w:rsidR="00CE20CC" w:rsidRPr="00CE20CC" w:rsidRDefault="00CE20CC" w:rsidP="00CE2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CE2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CE20CC" w:rsidRPr="00CE20CC" w:rsidRDefault="00CE20CC" w:rsidP="00CE20CC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Богучанского района </w:t>
            </w:r>
          </w:p>
          <w:p w:rsidR="00CE20CC" w:rsidRPr="00CE20CC" w:rsidRDefault="00CE20CC" w:rsidP="00CE20CC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 С. Медведев</w:t>
            </w:r>
          </w:p>
          <w:p w:rsidR="00CE20CC" w:rsidRPr="00CE20CC" w:rsidRDefault="00CE20CC" w:rsidP="00CE2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_________________</w:t>
            </w:r>
          </w:p>
          <w:p w:rsidR="00CE20CC" w:rsidRPr="00CE20CC" w:rsidRDefault="00CE20CC" w:rsidP="00CE20CC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«26» декабря 2023 г.</w:t>
            </w:r>
          </w:p>
        </w:tc>
      </w:tr>
    </w:tbl>
    <w:p w:rsidR="00CE20CC" w:rsidRDefault="00CE20CC" w:rsidP="00CE2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825" w:rsidRDefault="00D12825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0CC" w:rsidRDefault="00CE20CC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89B" w:rsidRPr="00CB020A" w:rsidRDefault="00F8289B" w:rsidP="00CB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E43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E43732">
              <w:rPr>
                <w:rFonts w:ascii="Times New Roman" w:eastAsia="Times New Roman" w:hAnsi="Times New Roman"/>
                <w:sz w:val="18"/>
                <w:szCs w:val="18"/>
              </w:rPr>
              <w:t>Брюханов И. М.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</w:t>
            </w:r>
            <w:r w:rsidR="00760B06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9"/>
      <w:footerReference w:type="first" r:id="rId20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E0F" w:rsidRDefault="000A5E0F" w:rsidP="00F3397A">
      <w:pPr>
        <w:spacing w:after="0" w:line="240" w:lineRule="auto"/>
      </w:pPr>
      <w:r>
        <w:separator/>
      </w:r>
    </w:p>
  </w:endnote>
  <w:endnote w:type="continuationSeparator" w:id="1">
    <w:p w:rsidR="000A5E0F" w:rsidRDefault="000A5E0F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6F5E5C" w:rsidRDefault="00AC1CA1">
        <w:r>
          <w:rPr>
            <w:noProof/>
            <w:lang w:eastAsia="ru-RU"/>
          </w:rPr>
          <w:pict>
            <v:group id="Группа 33" o:spid="_x0000_s4100" style="position:absolute;margin-left:.9pt;margin-top:33.7pt;width:59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6F5E5C" w:rsidRDefault="00AC1CA1">
                      <w:pPr>
                        <w:jc w:val="center"/>
                      </w:pPr>
                      <w:r w:rsidRPr="00AC1CA1">
                        <w:fldChar w:fldCharType="begin"/>
                      </w:r>
                      <w:r w:rsidR="006F5E5C">
                        <w:instrText>PAGE    \* MERGEFORMAT</w:instrText>
                      </w:r>
                      <w:r w:rsidRPr="00AC1CA1">
                        <w:fldChar w:fldCharType="separate"/>
                      </w:r>
                      <w:r w:rsidR="00CB2F7D" w:rsidRPr="00CB2F7D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6F5E5C" w:rsidRDefault="006F5E5C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AC1CA1" w:rsidRPr="00AC1CA1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AC1CA1" w:rsidRPr="00AC1CA1">
                        <w:fldChar w:fldCharType="separate"/>
                      </w:r>
                      <w:r w:rsidR="00CB2F7D" w:rsidRPr="00CB2F7D">
                        <w:rPr>
                          <w:rStyle w:val="24"/>
                          <w:rFonts w:eastAsia="Calibri"/>
                          <w:noProof/>
                        </w:rPr>
                        <w:t>2</w:t>
                      </w:r>
                      <w:r w:rsidR="00AC1CA1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6F5E5C" w:rsidRDefault="006F5E5C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6F5E5C" w:rsidRDefault="006F5E5C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  <w:fldSimple w:instr=" PAGE \* MERGEFORMAT ">
                        <w:r w:rsidR="00CB2F7D">
                          <w:rPr>
                            <w:noProof/>
                          </w:rPr>
                          <w:t>2</w:t>
                        </w:r>
                      </w:fldSimple>
                    </w:p>
                    <w:p w:rsidR="006F5E5C" w:rsidRDefault="006F5E5C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6F5E5C" w:rsidRDefault="00AC1CA1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E0F" w:rsidRDefault="000A5E0F" w:rsidP="00F3397A">
      <w:pPr>
        <w:spacing w:after="0" w:line="240" w:lineRule="auto"/>
      </w:pPr>
      <w:r>
        <w:separator/>
      </w:r>
    </w:p>
  </w:footnote>
  <w:footnote w:type="continuationSeparator" w:id="1">
    <w:p w:rsidR="000A5E0F" w:rsidRDefault="000A5E0F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4833CF4"/>
    <w:multiLevelType w:val="hybridMultilevel"/>
    <w:tmpl w:val="D9506E70"/>
    <w:lvl w:ilvl="0" w:tplc="E9E210A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67D07BA"/>
    <w:multiLevelType w:val="hybridMultilevel"/>
    <w:tmpl w:val="7AE04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0C566844"/>
    <w:multiLevelType w:val="hybridMultilevel"/>
    <w:tmpl w:val="23F27ACC"/>
    <w:lvl w:ilvl="0" w:tplc="370C1328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D275511"/>
    <w:multiLevelType w:val="hybridMultilevel"/>
    <w:tmpl w:val="BCBC1878"/>
    <w:lvl w:ilvl="0" w:tplc="679A04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019537B"/>
    <w:multiLevelType w:val="multilevel"/>
    <w:tmpl w:val="3F82F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106243E9"/>
    <w:multiLevelType w:val="hybridMultilevel"/>
    <w:tmpl w:val="0A6C1304"/>
    <w:lvl w:ilvl="0" w:tplc="F4F02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076687"/>
    <w:multiLevelType w:val="multilevel"/>
    <w:tmpl w:val="1B68CF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cs="Times New Roman" w:hint="default"/>
      </w:rPr>
    </w:lvl>
  </w:abstractNum>
  <w:abstractNum w:abstractNumId="16">
    <w:nsid w:val="1D8C2FE7"/>
    <w:multiLevelType w:val="multilevel"/>
    <w:tmpl w:val="27DA1F20"/>
    <w:lvl w:ilvl="0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1EA009C0"/>
    <w:multiLevelType w:val="multilevel"/>
    <w:tmpl w:val="7AA23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3540F5F"/>
    <w:multiLevelType w:val="hybridMultilevel"/>
    <w:tmpl w:val="823820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622FBE"/>
    <w:multiLevelType w:val="multilevel"/>
    <w:tmpl w:val="54C2285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275C3E3D"/>
    <w:multiLevelType w:val="hybridMultilevel"/>
    <w:tmpl w:val="F12E252E"/>
    <w:lvl w:ilvl="0" w:tplc="33BE7612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1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3669112C"/>
    <w:multiLevelType w:val="multilevel"/>
    <w:tmpl w:val="39525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B903BD1"/>
    <w:multiLevelType w:val="multilevel"/>
    <w:tmpl w:val="429CE1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0BC29AF"/>
    <w:multiLevelType w:val="multilevel"/>
    <w:tmpl w:val="90580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2822CBB"/>
    <w:multiLevelType w:val="hybridMultilevel"/>
    <w:tmpl w:val="5C2ECF2C"/>
    <w:lvl w:ilvl="0" w:tplc="DBC0E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BD62B7"/>
    <w:multiLevelType w:val="hybridMultilevel"/>
    <w:tmpl w:val="9466B926"/>
    <w:lvl w:ilvl="0" w:tplc="E9560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8">
    <w:nsid w:val="4CE65F12"/>
    <w:multiLevelType w:val="multilevel"/>
    <w:tmpl w:val="8A5C6C0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3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2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BD548DA"/>
    <w:multiLevelType w:val="multilevel"/>
    <w:tmpl w:val="766A4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D541B67"/>
    <w:multiLevelType w:val="hybridMultilevel"/>
    <w:tmpl w:val="E3FA871C"/>
    <w:lvl w:ilvl="0" w:tplc="574C68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87705"/>
    <w:multiLevelType w:val="hybridMultilevel"/>
    <w:tmpl w:val="EFB6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F82150"/>
    <w:multiLevelType w:val="multilevel"/>
    <w:tmpl w:val="7B70FD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2FA51F9"/>
    <w:multiLevelType w:val="hybridMultilevel"/>
    <w:tmpl w:val="EE7E0B56"/>
    <w:lvl w:ilvl="0" w:tplc="25A219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8956431"/>
    <w:multiLevelType w:val="multilevel"/>
    <w:tmpl w:val="3A3A1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AF63C55"/>
    <w:multiLevelType w:val="hybridMultilevel"/>
    <w:tmpl w:val="AFEEDCAC"/>
    <w:lvl w:ilvl="0" w:tplc="3E080DE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779F6424"/>
    <w:multiLevelType w:val="hybridMultilevel"/>
    <w:tmpl w:val="8F22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E154379"/>
    <w:multiLevelType w:val="hybridMultilevel"/>
    <w:tmpl w:val="EFB6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1"/>
  </w:num>
  <w:num w:numId="4">
    <w:abstractNumId w:val="10"/>
  </w:num>
  <w:num w:numId="5">
    <w:abstractNumId w:val="32"/>
  </w:num>
  <w:num w:numId="6">
    <w:abstractNumId w:val="29"/>
  </w:num>
  <w:num w:numId="7">
    <w:abstractNumId w:val="31"/>
  </w:num>
  <w:num w:numId="8">
    <w:abstractNumId w:val="21"/>
  </w:num>
  <w:num w:numId="9">
    <w:abstractNumId w:val="30"/>
  </w:num>
  <w:num w:numId="10">
    <w:abstractNumId w:val="27"/>
  </w:num>
  <w:num w:numId="11">
    <w:abstractNumId w:val="13"/>
  </w:num>
  <w:num w:numId="12">
    <w:abstractNumId w:val="11"/>
  </w:num>
  <w:num w:numId="13">
    <w:abstractNumId w:val="8"/>
  </w:num>
  <w:num w:numId="14">
    <w:abstractNumId w:val="14"/>
  </w:num>
  <w:num w:numId="15">
    <w:abstractNumId w:val="25"/>
  </w:num>
  <w:num w:numId="16">
    <w:abstractNumId w:val="16"/>
  </w:num>
  <w:num w:numId="17">
    <w:abstractNumId w:val="35"/>
  </w:num>
  <w:num w:numId="18">
    <w:abstractNumId w:val="22"/>
  </w:num>
  <w:num w:numId="19">
    <w:abstractNumId w:val="28"/>
  </w:num>
  <w:num w:numId="20">
    <w:abstractNumId w:val="42"/>
  </w:num>
  <w:num w:numId="21">
    <w:abstractNumId w:val="36"/>
  </w:num>
  <w:num w:numId="22">
    <w:abstractNumId w:val="23"/>
  </w:num>
  <w:num w:numId="23">
    <w:abstractNumId w:val="38"/>
  </w:num>
  <w:num w:numId="24">
    <w:abstractNumId w:val="17"/>
  </w:num>
  <w:num w:numId="25">
    <w:abstractNumId w:val="26"/>
  </w:num>
  <w:num w:numId="26">
    <w:abstractNumId w:val="19"/>
  </w:num>
  <w:num w:numId="27">
    <w:abstractNumId w:val="33"/>
  </w:num>
  <w:num w:numId="28">
    <w:abstractNumId w:val="12"/>
  </w:num>
  <w:num w:numId="29">
    <w:abstractNumId w:val="34"/>
  </w:num>
  <w:num w:numId="30">
    <w:abstractNumId w:val="9"/>
  </w:num>
  <w:num w:numId="31">
    <w:abstractNumId w:val="37"/>
  </w:num>
  <w:num w:numId="3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</w:num>
  <w:num w:numId="34">
    <w:abstractNumId w:val="40"/>
  </w:num>
  <w:num w:numId="35">
    <w:abstractNumId w:val="18"/>
  </w:num>
  <w:num w:numId="36">
    <w:abstractNumId w:val="20"/>
  </w:num>
  <w:num w:numId="37">
    <w:abstractNumId w:val="3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73730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1B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A9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17BF"/>
    <w:rsid w:val="00012088"/>
    <w:rsid w:val="00012938"/>
    <w:rsid w:val="00012A11"/>
    <w:rsid w:val="0001326E"/>
    <w:rsid w:val="00013A60"/>
    <w:rsid w:val="00013D16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0A5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A99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303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8EB"/>
    <w:rsid w:val="00053EE9"/>
    <w:rsid w:val="0005449F"/>
    <w:rsid w:val="000548B2"/>
    <w:rsid w:val="00054938"/>
    <w:rsid w:val="0005502B"/>
    <w:rsid w:val="00055663"/>
    <w:rsid w:val="00055732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B4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E96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CE1"/>
    <w:rsid w:val="00084DA7"/>
    <w:rsid w:val="0008514C"/>
    <w:rsid w:val="000852AE"/>
    <w:rsid w:val="00085444"/>
    <w:rsid w:val="00085575"/>
    <w:rsid w:val="00085714"/>
    <w:rsid w:val="000859E8"/>
    <w:rsid w:val="00086216"/>
    <w:rsid w:val="00087042"/>
    <w:rsid w:val="000873A9"/>
    <w:rsid w:val="0008741C"/>
    <w:rsid w:val="00087521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53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5F4B"/>
    <w:rsid w:val="000966C9"/>
    <w:rsid w:val="000966DF"/>
    <w:rsid w:val="00096A28"/>
    <w:rsid w:val="00096E0C"/>
    <w:rsid w:val="00096ECC"/>
    <w:rsid w:val="0009721C"/>
    <w:rsid w:val="000A0436"/>
    <w:rsid w:val="000A0A5C"/>
    <w:rsid w:val="000A0F1F"/>
    <w:rsid w:val="000A12CD"/>
    <w:rsid w:val="000A1545"/>
    <w:rsid w:val="000A179D"/>
    <w:rsid w:val="000A2D06"/>
    <w:rsid w:val="000A3064"/>
    <w:rsid w:val="000A30E8"/>
    <w:rsid w:val="000A31D7"/>
    <w:rsid w:val="000A3CB4"/>
    <w:rsid w:val="000A3F7F"/>
    <w:rsid w:val="000A445C"/>
    <w:rsid w:val="000A5B19"/>
    <w:rsid w:val="000A5BAD"/>
    <w:rsid w:val="000A5E0F"/>
    <w:rsid w:val="000A71F7"/>
    <w:rsid w:val="000A739D"/>
    <w:rsid w:val="000A7523"/>
    <w:rsid w:val="000B03B6"/>
    <w:rsid w:val="000B0775"/>
    <w:rsid w:val="000B0F0C"/>
    <w:rsid w:val="000B10AA"/>
    <w:rsid w:val="000B1688"/>
    <w:rsid w:val="000B198F"/>
    <w:rsid w:val="000B1A28"/>
    <w:rsid w:val="000B2073"/>
    <w:rsid w:val="000B2933"/>
    <w:rsid w:val="000B3450"/>
    <w:rsid w:val="000B348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B7D6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93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234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964"/>
    <w:rsid w:val="000E5934"/>
    <w:rsid w:val="000E596B"/>
    <w:rsid w:val="000E6284"/>
    <w:rsid w:val="000E644C"/>
    <w:rsid w:val="000E6CFD"/>
    <w:rsid w:val="000E78E7"/>
    <w:rsid w:val="000E7BA7"/>
    <w:rsid w:val="000F044F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0F7EDF"/>
    <w:rsid w:val="00100BD2"/>
    <w:rsid w:val="00101271"/>
    <w:rsid w:val="00101BCC"/>
    <w:rsid w:val="00101D7B"/>
    <w:rsid w:val="00102D3E"/>
    <w:rsid w:val="00102D59"/>
    <w:rsid w:val="0010340D"/>
    <w:rsid w:val="00103DAC"/>
    <w:rsid w:val="0010443B"/>
    <w:rsid w:val="00104746"/>
    <w:rsid w:val="001047C2"/>
    <w:rsid w:val="0010613D"/>
    <w:rsid w:val="00106161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2C9"/>
    <w:rsid w:val="001124F5"/>
    <w:rsid w:val="001134EA"/>
    <w:rsid w:val="0011448B"/>
    <w:rsid w:val="00115A2A"/>
    <w:rsid w:val="001163E4"/>
    <w:rsid w:val="0011652E"/>
    <w:rsid w:val="00116534"/>
    <w:rsid w:val="0011669F"/>
    <w:rsid w:val="00117292"/>
    <w:rsid w:val="00117C90"/>
    <w:rsid w:val="00121157"/>
    <w:rsid w:val="00121751"/>
    <w:rsid w:val="00122487"/>
    <w:rsid w:val="001225F7"/>
    <w:rsid w:val="00122CE7"/>
    <w:rsid w:val="001230B5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4B64"/>
    <w:rsid w:val="001367E0"/>
    <w:rsid w:val="00137694"/>
    <w:rsid w:val="00137B9F"/>
    <w:rsid w:val="0014065D"/>
    <w:rsid w:val="00141221"/>
    <w:rsid w:val="001415EE"/>
    <w:rsid w:val="00141AD0"/>
    <w:rsid w:val="00141F03"/>
    <w:rsid w:val="00141FCC"/>
    <w:rsid w:val="00142D1D"/>
    <w:rsid w:val="00142EE8"/>
    <w:rsid w:val="00142FB1"/>
    <w:rsid w:val="001430F3"/>
    <w:rsid w:val="0014375A"/>
    <w:rsid w:val="00143BF5"/>
    <w:rsid w:val="00143F9B"/>
    <w:rsid w:val="001443CE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188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3E5F"/>
    <w:rsid w:val="001541B0"/>
    <w:rsid w:val="00154229"/>
    <w:rsid w:val="00154BFD"/>
    <w:rsid w:val="00154EF4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D2D"/>
    <w:rsid w:val="00161E01"/>
    <w:rsid w:val="00162572"/>
    <w:rsid w:val="001625BF"/>
    <w:rsid w:val="0016271E"/>
    <w:rsid w:val="00162EB9"/>
    <w:rsid w:val="00162F4F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4E01"/>
    <w:rsid w:val="00165C95"/>
    <w:rsid w:val="00165D08"/>
    <w:rsid w:val="001662CA"/>
    <w:rsid w:val="00166619"/>
    <w:rsid w:val="00166699"/>
    <w:rsid w:val="00166771"/>
    <w:rsid w:val="001668D2"/>
    <w:rsid w:val="001668EC"/>
    <w:rsid w:val="00166ACA"/>
    <w:rsid w:val="00166B42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AF8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3D4"/>
    <w:rsid w:val="001A09C9"/>
    <w:rsid w:val="001A1390"/>
    <w:rsid w:val="001A13E4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1DF9"/>
    <w:rsid w:val="001B22B0"/>
    <w:rsid w:val="001B2353"/>
    <w:rsid w:val="001B2B2C"/>
    <w:rsid w:val="001B2F45"/>
    <w:rsid w:val="001B322B"/>
    <w:rsid w:val="001B345D"/>
    <w:rsid w:val="001B360F"/>
    <w:rsid w:val="001B3BCD"/>
    <w:rsid w:val="001B3FF8"/>
    <w:rsid w:val="001B4BEE"/>
    <w:rsid w:val="001B5031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3F3F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317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3F24"/>
    <w:rsid w:val="001D4C57"/>
    <w:rsid w:val="001D54C5"/>
    <w:rsid w:val="001D554F"/>
    <w:rsid w:val="001D57E3"/>
    <w:rsid w:val="001D5EB2"/>
    <w:rsid w:val="001D65C6"/>
    <w:rsid w:val="001D6B2E"/>
    <w:rsid w:val="001D7213"/>
    <w:rsid w:val="001D78FB"/>
    <w:rsid w:val="001D7A09"/>
    <w:rsid w:val="001E00EA"/>
    <w:rsid w:val="001E02FE"/>
    <w:rsid w:val="001E0C3C"/>
    <w:rsid w:val="001E1491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6A3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648"/>
    <w:rsid w:val="001F6C81"/>
    <w:rsid w:val="001F6ED4"/>
    <w:rsid w:val="001F700D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5B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40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0E6B"/>
    <w:rsid w:val="00221335"/>
    <w:rsid w:val="00221630"/>
    <w:rsid w:val="0022169B"/>
    <w:rsid w:val="002216D8"/>
    <w:rsid w:val="00221720"/>
    <w:rsid w:val="00221862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6F8"/>
    <w:rsid w:val="002359A9"/>
    <w:rsid w:val="00235C91"/>
    <w:rsid w:val="00235DA3"/>
    <w:rsid w:val="00236621"/>
    <w:rsid w:val="002366BB"/>
    <w:rsid w:val="00236BE4"/>
    <w:rsid w:val="0023708E"/>
    <w:rsid w:val="00237419"/>
    <w:rsid w:val="00237D32"/>
    <w:rsid w:val="00240045"/>
    <w:rsid w:val="002402E3"/>
    <w:rsid w:val="002403CC"/>
    <w:rsid w:val="002404CF"/>
    <w:rsid w:val="0024109A"/>
    <w:rsid w:val="00241656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45"/>
    <w:rsid w:val="00251AB7"/>
    <w:rsid w:val="0025273F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4B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988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2C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4FA2"/>
    <w:rsid w:val="00275739"/>
    <w:rsid w:val="00276062"/>
    <w:rsid w:val="00276583"/>
    <w:rsid w:val="00276CAF"/>
    <w:rsid w:val="00276F0B"/>
    <w:rsid w:val="00277244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331"/>
    <w:rsid w:val="002837D5"/>
    <w:rsid w:val="00283D01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658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4A2"/>
    <w:rsid w:val="002A1509"/>
    <w:rsid w:val="002A193C"/>
    <w:rsid w:val="002A307E"/>
    <w:rsid w:val="002A3A3C"/>
    <w:rsid w:val="002A3C4D"/>
    <w:rsid w:val="002A46CE"/>
    <w:rsid w:val="002A4A2B"/>
    <w:rsid w:val="002A500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8D0"/>
    <w:rsid w:val="002B2AA7"/>
    <w:rsid w:val="002B2C72"/>
    <w:rsid w:val="002B3B8C"/>
    <w:rsid w:val="002B3CA9"/>
    <w:rsid w:val="002B40F3"/>
    <w:rsid w:val="002B443F"/>
    <w:rsid w:val="002B45CC"/>
    <w:rsid w:val="002B483B"/>
    <w:rsid w:val="002B5139"/>
    <w:rsid w:val="002B534E"/>
    <w:rsid w:val="002B5797"/>
    <w:rsid w:val="002B5895"/>
    <w:rsid w:val="002B5D37"/>
    <w:rsid w:val="002B5FBA"/>
    <w:rsid w:val="002B62DD"/>
    <w:rsid w:val="002B6697"/>
    <w:rsid w:val="002B68B1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51D4"/>
    <w:rsid w:val="002C619A"/>
    <w:rsid w:val="002C67A5"/>
    <w:rsid w:val="002C6950"/>
    <w:rsid w:val="002C7733"/>
    <w:rsid w:val="002C7767"/>
    <w:rsid w:val="002C7BDE"/>
    <w:rsid w:val="002C7E5D"/>
    <w:rsid w:val="002D0536"/>
    <w:rsid w:val="002D0AAF"/>
    <w:rsid w:val="002D0C47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5AE"/>
    <w:rsid w:val="002D5909"/>
    <w:rsid w:val="002D5C00"/>
    <w:rsid w:val="002D5D26"/>
    <w:rsid w:val="002D63E9"/>
    <w:rsid w:val="002D7989"/>
    <w:rsid w:val="002D7F3B"/>
    <w:rsid w:val="002E0362"/>
    <w:rsid w:val="002E06D1"/>
    <w:rsid w:val="002E0892"/>
    <w:rsid w:val="002E1949"/>
    <w:rsid w:val="002E1C95"/>
    <w:rsid w:val="002E1EAD"/>
    <w:rsid w:val="002E34AC"/>
    <w:rsid w:val="002E3503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86F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9F2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1886"/>
    <w:rsid w:val="003120B3"/>
    <w:rsid w:val="0031251E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48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4F2E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63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491"/>
    <w:rsid w:val="00341667"/>
    <w:rsid w:val="00341E34"/>
    <w:rsid w:val="00342141"/>
    <w:rsid w:val="0034269F"/>
    <w:rsid w:val="003428D3"/>
    <w:rsid w:val="00342E12"/>
    <w:rsid w:val="0034305D"/>
    <w:rsid w:val="0034333F"/>
    <w:rsid w:val="00343510"/>
    <w:rsid w:val="0034367D"/>
    <w:rsid w:val="00343B0A"/>
    <w:rsid w:val="003447C0"/>
    <w:rsid w:val="00344EBF"/>
    <w:rsid w:val="00345816"/>
    <w:rsid w:val="003459B6"/>
    <w:rsid w:val="00345C4B"/>
    <w:rsid w:val="00345CCE"/>
    <w:rsid w:val="00345E32"/>
    <w:rsid w:val="00345F7D"/>
    <w:rsid w:val="00346098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4455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5A8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929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455"/>
    <w:rsid w:val="00384BC6"/>
    <w:rsid w:val="00384F4B"/>
    <w:rsid w:val="003850C4"/>
    <w:rsid w:val="00385787"/>
    <w:rsid w:val="00385E29"/>
    <w:rsid w:val="00386721"/>
    <w:rsid w:val="00386C86"/>
    <w:rsid w:val="00386DE1"/>
    <w:rsid w:val="00387177"/>
    <w:rsid w:val="00387545"/>
    <w:rsid w:val="00387589"/>
    <w:rsid w:val="00387BFD"/>
    <w:rsid w:val="00387FD3"/>
    <w:rsid w:val="00390627"/>
    <w:rsid w:val="00390B1D"/>
    <w:rsid w:val="00391B09"/>
    <w:rsid w:val="00391B5F"/>
    <w:rsid w:val="00393167"/>
    <w:rsid w:val="003934B4"/>
    <w:rsid w:val="003936AF"/>
    <w:rsid w:val="00393C88"/>
    <w:rsid w:val="003940E4"/>
    <w:rsid w:val="0039516B"/>
    <w:rsid w:val="0039528E"/>
    <w:rsid w:val="0039541E"/>
    <w:rsid w:val="00395535"/>
    <w:rsid w:val="00395A58"/>
    <w:rsid w:val="00395C4A"/>
    <w:rsid w:val="00395D49"/>
    <w:rsid w:val="00396118"/>
    <w:rsid w:val="00396435"/>
    <w:rsid w:val="00396FA6"/>
    <w:rsid w:val="00396FB7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245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1E30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93E"/>
    <w:rsid w:val="003E0DEA"/>
    <w:rsid w:val="003E12D0"/>
    <w:rsid w:val="003E16AB"/>
    <w:rsid w:val="003E1B99"/>
    <w:rsid w:val="003E2787"/>
    <w:rsid w:val="003E2F9F"/>
    <w:rsid w:val="003E3002"/>
    <w:rsid w:val="003E3236"/>
    <w:rsid w:val="003E43C7"/>
    <w:rsid w:val="003E453E"/>
    <w:rsid w:val="003E484E"/>
    <w:rsid w:val="003E531B"/>
    <w:rsid w:val="003E554F"/>
    <w:rsid w:val="003E64D9"/>
    <w:rsid w:val="003E665E"/>
    <w:rsid w:val="003E6F7E"/>
    <w:rsid w:val="003E7049"/>
    <w:rsid w:val="003E7144"/>
    <w:rsid w:val="003E7269"/>
    <w:rsid w:val="003E7697"/>
    <w:rsid w:val="003E77DF"/>
    <w:rsid w:val="003E7A18"/>
    <w:rsid w:val="003E7ADF"/>
    <w:rsid w:val="003E7B75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B84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17B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5B9C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C3A"/>
    <w:rsid w:val="00437EBC"/>
    <w:rsid w:val="00437F0F"/>
    <w:rsid w:val="00440446"/>
    <w:rsid w:val="00440C23"/>
    <w:rsid w:val="00440CA8"/>
    <w:rsid w:val="004411EE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6F27"/>
    <w:rsid w:val="00457176"/>
    <w:rsid w:val="004578DE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11F"/>
    <w:rsid w:val="00465651"/>
    <w:rsid w:val="00465885"/>
    <w:rsid w:val="00465DED"/>
    <w:rsid w:val="00467420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D78"/>
    <w:rsid w:val="00483F2B"/>
    <w:rsid w:val="0048431F"/>
    <w:rsid w:val="004843A1"/>
    <w:rsid w:val="004843A8"/>
    <w:rsid w:val="00485072"/>
    <w:rsid w:val="00485274"/>
    <w:rsid w:val="00485CBB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0FAD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B2"/>
    <w:rsid w:val="004941DD"/>
    <w:rsid w:val="00494240"/>
    <w:rsid w:val="004945CF"/>
    <w:rsid w:val="00494D4B"/>
    <w:rsid w:val="00495102"/>
    <w:rsid w:val="0049546D"/>
    <w:rsid w:val="0049575F"/>
    <w:rsid w:val="00495946"/>
    <w:rsid w:val="00495E32"/>
    <w:rsid w:val="00496026"/>
    <w:rsid w:val="0049683C"/>
    <w:rsid w:val="00496B87"/>
    <w:rsid w:val="00496FF5"/>
    <w:rsid w:val="00497245"/>
    <w:rsid w:val="004974E4"/>
    <w:rsid w:val="004A0F37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00A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027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BE0"/>
    <w:rsid w:val="004E0FEB"/>
    <w:rsid w:val="004E13A1"/>
    <w:rsid w:val="004E1A5F"/>
    <w:rsid w:val="004E1C4C"/>
    <w:rsid w:val="004E2079"/>
    <w:rsid w:val="004E225E"/>
    <w:rsid w:val="004E2326"/>
    <w:rsid w:val="004E2AA3"/>
    <w:rsid w:val="004E2B1D"/>
    <w:rsid w:val="004E4932"/>
    <w:rsid w:val="004E5DD0"/>
    <w:rsid w:val="004E5EDD"/>
    <w:rsid w:val="004E623F"/>
    <w:rsid w:val="004E68FE"/>
    <w:rsid w:val="004E6AA9"/>
    <w:rsid w:val="004E6AFF"/>
    <w:rsid w:val="004E6EC0"/>
    <w:rsid w:val="004E7216"/>
    <w:rsid w:val="004E727B"/>
    <w:rsid w:val="004E74F5"/>
    <w:rsid w:val="004E7B9D"/>
    <w:rsid w:val="004E7BA7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794"/>
    <w:rsid w:val="00502A6E"/>
    <w:rsid w:val="00502AC5"/>
    <w:rsid w:val="00503325"/>
    <w:rsid w:val="00503526"/>
    <w:rsid w:val="00503621"/>
    <w:rsid w:val="005039BE"/>
    <w:rsid w:val="00503D0D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8C3"/>
    <w:rsid w:val="00506C57"/>
    <w:rsid w:val="005070D9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3E3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797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478A3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4E39"/>
    <w:rsid w:val="00555AAA"/>
    <w:rsid w:val="00555E48"/>
    <w:rsid w:val="00555F99"/>
    <w:rsid w:val="00556036"/>
    <w:rsid w:val="005567A0"/>
    <w:rsid w:val="00556C59"/>
    <w:rsid w:val="00556CCF"/>
    <w:rsid w:val="00557096"/>
    <w:rsid w:val="00557238"/>
    <w:rsid w:val="005578B0"/>
    <w:rsid w:val="00557922"/>
    <w:rsid w:val="00560473"/>
    <w:rsid w:val="00560B03"/>
    <w:rsid w:val="00560E6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2CFB"/>
    <w:rsid w:val="005644BB"/>
    <w:rsid w:val="00564CF5"/>
    <w:rsid w:val="00564F52"/>
    <w:rsid w:val="005653CA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720"/>
    <w:rsid w:val="00570BEF"/>
    <w:rsid w:val="00571640"/>
    <w:rsid w:val="00571728"/>
    <w:rsid w:val="00571776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8E7"/>
    <w:rsid w:val="00583917"/>
    <w:rsid w:val="00583C37"/>
    <w:rsid w:val="00583D37"/>
    <w:rsid w:val="0058415F"/>
    <w:rsid w:val="00584D13"/>
    <w:rsid w:val="00585536"/>
    <w:rsid w:val="005855B4"/>
    <w:rsid w:val="00585826"/>
    <w:rsid w:val="00585C64"/>
    <w:rsid w:val="00585CA6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4BCE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2D"/>
    <w:rsid w:val="005A1E9E"/>
    <w:rsid w:val="005A288A"/>
    <w:rsid w:val="005A29B5"/>
    <w:rsid w:val="005A29CF"/>
    <w:rsid w:val="005A2A99"/>
    <w:rsid w:val="005A30C0"/>
    <w:rsid w:val="005A36BE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7DA"/>
    <w:rsid w:val="005A681E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475"/>
    <w:rsid w:val="005B653D"/>
    <w:rsid w:val="005C014B"/>
    <w:rsid w:val="005C03D2"/>
    <w:rsid w:val="005C0C03"/>
    <w:rsid w:val="005C0E22"/>
    <w:rsid w:val="005C1363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1BA"/>
    <w:rsid w:val="005C426F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84B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2FA8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6EC"/>
    <w:rsid w:val="005E670B"/>
    <w:rsid w:val="005E6951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C90"/>
    <w:rsid w:val="00600EF6"/>
    <w:rsid w:val="00601065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9F1"/>
    <w:rsid w:val="00611B9A"/>
    <w:rsid w:val="00611D7D"/>
    <w:rsid w:val="00612609"/>
    <w:rsid w:val="00612B73"/>
    <w:rsid w:val="00612E71"/>
    <w:rsid w:val="00613418"/>
    <w:rsid w:val="00613530"/>
    <w:rsid w:val="006138A7"/>
    <w:rsid w:val="00613B95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5D4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6CC9"/>
    <w:rsid w:val="006278A7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8F0"/>
    <w:rsid w:val="00634AE4"/>
    <w:rsid w:val="00634C98"/>
    <w:rsid w:val="00635471"/>
    <w:rsid w:val="006356AA"/>
    <w:rsid w:val="006357B7"/>
    <w:rsid w:val="006357EA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014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42A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A99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9DC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4639"/>
    <w:rsid w:val="006658CE"/>
    <w:rsid w:val="0066597F"/>
    <w:rsid w:val="006659C2"/>
    <w:rsid w:val="00665D3D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146"/>
    <w:rsid w:val="006732F8"/>
    <w:rsid w:val="00673C56"/>
    <w:rsid w:val="00673CA4"/>
    <w:rsid w:val="00673D71"/>
    <w:rsid w:val="00673FBB"/>
    <w:rsid w:val="0067424C"/>
    <w:rsid w:val="00674945"/>
    <w:rsid w:val="00674A4D"/>
    <w:rsid w:val="00674F12"/>
    <w:rsid w:val="00675F32"/>
    <w:rsid w:val="0067604D"/>
    <w:rsid w:val="00676F3B"/>
    <w:rsid w:val="00677161"/>
    <w:rsid w:val="00677ACB"/>
    <w:rsid w:val="0068045B"/>
    <w:rsid w:val="006804C2"/>
    <w:rsid w:val="006811F9"/>
    <w:rsid w:val="006812BF"/>
    <w:rsid w:val="00681524"/>
    <w:rsid w:val="00681678"/>
    <w:rsid w:val="006816CE"/>
    <w:rsid w:val="006817E5"/>
    <w:rsid w:val="00681F09"/>
    <w:rsid w:val="00681FF5"/>
    <w:rsid w:val="00683AE6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1BCC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74C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17C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6AE"/>
    <w:rsid w:val="006B401E"/>
    <w:rsid w:val="006B407B"/>
    <w:rsid w:val="006B40F7"/>
    <w:rsid w:val="006B420A"/>
    <w:rsid w:val="006B429D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34C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8F8"/>
    <w:rsid w:val="006C6C80"/>
    <w:rsid w:val="006C6E5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6F8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4A7"/>
    <w:rsid w:val="006E36A6"/>
    <w:rsid w:val="006E39F4"/>
    <w:rsid w:val="006E4771"/>
    <w:rsid w:val="006E585E"/>
    <w:rsid w:val="006E624A"/>
    <w:rsid w:val="006E6A53"/>
    <w:rsid w:val="006E71BA"/>
    <w:rsid w:val="006E7270"/>
    <w:rsid w:val="006E7A9C"/>
    <w:rsid w:val="006F0822"/>
    <w:rsid w:val="006F09EC"/>
    <w:rsid w:val="006F1199"/>
    <w:rsid w:val="006F1292"/>
    <w:rsid w:val="006F1398"/>
    <w:rsid w:val="006F19E5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5E5C"/>
    <w:rsid w:val="006F6447"/>
    <w:rsid w:val="006F6B51"/>
    <w:rsid w:val="006F6C4B"/>
    <w:rsid w:val="006F71FF"/>
    <w:rsid w:val="007000B7"/>
    <w:rsid w:val="007002B9"/>
    <w:rsid w:val="00700472"/>
    <w:rsid w:val="007010DA"/>
    <w:rsid w:val="0070182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983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16BF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6D2A"/>
    <w:rsid w:val="00717770"/>
    <w:rsid w:val="00717E83"/>
    <w:rsid w:val="00720409"/>
    <w:rsid w:val="00720A68"/>
    <w:rsid w:val="00720C52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5998"/>
    <w:rsid w:val="00726ADE"/>
    <w:rsid w:val="00727327"/>
    <w:rsid w:val="00727809"/>
    <w:rsid w:val="00727BFA"/>
    <w:rsid w:val="00727DF8"/>
    <w:rsid w:val="0073067E"/>
    <w:rsid w:val="00730C53"/>
    <w:rsid w:val="00731892"/>
    <w:rsid w:val="007325A9"/>
    <w:rsid w:val="00732B76"/>
    <w:rsid w:val="00732C21"/>
    <w:rsid w:val="007334B8"/>
    <w:rsid w:val="007339E0"/>
    <w:rsid w:val="00733AA9"/>
    <w:rsid w:val="00733BD3"/>
    <w:rsid w:val="007341CF"/>
    <w:rsid w:val="007343C6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5C7A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135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0B0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378F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934"/>
    <w:rsid w:val="00786CA6"/>
    <w:rsid w:val="00787027"/>
    <w:rsid w:val="007873BC"/>
    <w:rsid w:val="0078744B"/>
    <w:rsid w:val="00787464"/>
    <w:rsid w:val="007878E6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DF"/>
    <w:rsid w:val="00793DE7"/>
    <w:rsid w:val="007945DF"/>
    <w:rsid w:val="00795611"/>
    <w:rsid w:val="00795B93"/>
    <w:rsid w:val="007968B8"/>
    <w:rsid w:val="00796BCA"/>
    <w:rsid w:val="0079715E"/>
    <w:rsid w:val="007973CD"/>
    <w:rsid w:val="00797789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3E4C"/>
    <w:rsid w:val="007A4A7A"/>
    <w:rsid w:val="007A4C8B"/>
    <w:rsid w:val="007A4ED2"/>
    <w:rsid w:val="007A51D5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98D"/>
    <w:rsid w:val="007B0A16"/>
    <w:rsid w:val="007B0D33"/>
    <w:rsid w:val="007B1076"/>
    <w:rsid w:val="007B1B29"/>
    <w:rsid w:val="007B1B3E"/>
    <w:rsid w:val="007B1B81"/>
    <w:rsid w:val="007B1B8A"/>
    <w:rsid w:val="007B1F3C"/>
    <w:rsid w:val="007B2364"/>
    <w:rsid w:val="007B308A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917"/>
    <w:rsid w:val="007C2D02"/>
    <w:rsid w:val="007C3233"/>
    <w:rsid w:val="007C3511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187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D40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10C"/>
    <w:rsid w:val="0080631D"/>
    <w:rsid w:val="008068E5"/>
    <w:rsid w:val="0080707F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1B40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17B5D"/>
    <w:rsid w:val="008201C9"/>
    <w:rsid w:val="008204B7"/>
    <w:rsid w:val="00820CE5"/>
    <w:rsid w:val="00820F66"/>
    <w:rsid w:val="008210C8"/>
    <w:rsid w:val="00821D72"/>
    <w:rsid w:val="008222CC"/>
    <w:rsid w:val="008225F0"/>
    <w:rsid w:val="00822793"/>
    <w:rsid w:val="00822B4B"/>
    <w:rsid w:val="00823125"/>
    <w:rsid w:val="0082320C"/>
    <w:rsid w:val="00823CD2"/>
    <w:rsid w:val="00823E5B"/>
    <w:rsid w:val="00825111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7C8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115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C07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457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470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428"/>
    <w:rsid w:val="00862F7A"/>
    <w:rsid w:val="008634F4"/>
    <w:rsid w:val="00863616"/>
    <w:rsid w:val="008636B4"/>
    <w:rsid w:val="00864873"/>
    <w:rsid w:val="00864932"/>
    <w:rsid w:val="00864992"/>
    <w:rsid w:val="00864EBE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3D53"/>
    <w:rsid w:val="00885A7C"/>
    <w:rsid w:val="00885B2A"/>
    <w:rsid w:val="00885D17"/>
    <w:rsid w:val="00885D3A"/>
    <w:rsid w:val="008865ED"/>
    <w:rsid w:val="008867C6"/>
    <w:rsid w:val="00886ADC"/>
    <w:rsid w:val="00886B16"/>
    <w:rsid w:val="00886B90"/>
    <w:rsid w:val="00886D4A"/>
    <w:rsid w:val="00886EBA"/>
    <w:rsid w:val="00886FD9"/>
    <w:rsid w:val="00887005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32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5C0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022"/>
    <w:rsid w:val="008A781E"/>
    <w:rsid w:val="008A7FC0"/>
    <w:rsid w:val="008B01B9"/>
    <w:rsid w:val="008B042F"/>
    <w:rsid w:val="008B0827"/>
    <w:rsid w:val="008B0AA0"/>
    <w:rsid w:val="008B0D21"/>
    <w:rsid w:val="008B0F2E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B7B53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1B9"/>
    <w:rsid w:val="008C365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19F"/>
    <w:rsid w:val="008D2238"/>
    <w:rsid w:val="008D2637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1BAE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D5C"/>
    <w:rsid w:val="008E6102"/>
    <w:rsid w:val="008E65D7"/>
    <w:rsid w:val="008E6ACC"/>
    <w:rsid w:val="008E6C72"/>
    <w:rsid w:val="008E7314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003"/>
    <w:rsid w:val="008F156C"/>
    <w:rsid w:val="008F1E7F"/>
    <w:rsid w:val="008F2147"/>
    <w:rsid w:val="008F2309"/>
    <w:rsid w:val="008F2A42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83E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2F"/>
    <w:rsid w:val="00913BDC"/>
    <w:rsid w:val="00913CBA"/>
    <w:rsid w:val="00913FD6"/>
    <w:rsid w:val="00914A4B"/>
    <w:rsid w:val="00914CF7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E9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8FD"/>
    <w:rsid w:val="00926C46"/>
    <w:rsid w:val="009277B4"/>
    <w:rsid w:val="00927CBF"/>
    <w:rsid w:val="00927DED"/>
    <w:rsid w:val="00927FEA"/>
    <w:rsid w:val="00930894"/>
    <w:rsid w:val="00930EB6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7C9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927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D91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0F6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1E8"/>
    <w:rsid w:val="0096531B"/>
    <w:rsid w:val="009660C0"/>
    <w:rsid w:val="0096620B"/>
    <w:rsid w:val="009666D1"/>
    <w:rsid w:val="0096677F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3E89"/>
    <w:rsid w:val="009840C4"/>
    <w:rsid w:val="00984580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1D9"/>
    <w:rsid w:val="00991B14"/>
    <w:rsid w:val="00992856"/>
    <w:rsid w:val="00992BE4"/>
    <w:rsid w:val="0099317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611"/>
    <w:rsid w:val="009A3B98"/>
    <w:rsid w:val="009A3BC2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94C"/>
    <w:rsid w:val="009B2BDB"/>
    <w:rsid w:val="009B2DDA"/>
    <w:rsid w:val="009B405B"/>
    <w:rsid w:val="009B456C"/>
    <w:rsid w:val="009B46BA"/>
    <w:rsid w:val="009B4961"/>
    <w:rsid w:val="009B4E07"/>
    <w:rsid w:val="009B4FA6"/>
    <w:rsid w:val="009B5079"/>
    <w:rsid w:val="009B522A"/>
    <w:rsid w:val="009B545F"/>
    <w:rsid w:val="009B5720"/>
    <w:rsid w:val="009B62E2"/>
    <w:rsid w:val="009B7076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2389"/>
    <w:rsid w:val="009C41E4"/>
    <w:rsid w:val="009C4D1E"/>
    <w:rsid w:val="009C4D87"/>
    <w:rsid w:val="009C5785"/>
    <w:rsid w:val="009C5791"/>
    <w:rsid w:val="009C582C"/>
    <w:rsid w:val="009C589C"/>
    <w:rsid w:val="009C5DFF"/>
    <w:rsid w:val="009C6418"/>
    <w:rsid w:val="009C6593"/>
    <w:rsid w:val="009C65AF"/>
    <w:rsid w:val="009C731E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0CB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D7F1E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6149"/>
    <w:rsid w:val="009E6D27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5BD1"/>
    <w:rsid w:val="009F65F1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6F36"/>
    <w:rsid w:val="00A0719F"/>
    <w:rsid w:val="00A077C7"/>
    <w:rsid w:val="00A07940"/>
    <w:rsid w:val="00A07A75"/>
    <w:rsid w:val="00A101DF"/>
    <w:rsid w:val="00A10C3C"/>
    <w:rsid w:val="00A1102A"/>
    <w:rsid w:val="00A115EB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80A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E7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596"/>
    <w:rsid w:val="00A30744"/>
    <w:rsid w:val="00A30A22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5D15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5D6"/>
    <w:rsid w:val="00A45611"/>
    <w:rsid w:val="00A45AEB"/>
    <w:rsid w:val="00A45F57"/>
    <w:rsid w:val="00A46534"/>
    <w:rsid w:val="00A46541"/>
    <w:rsid w:val="00A46BFA"/>
    <w:rsid w:val="00A46FE0"/>
    <w:rsid w:val="00A47A70"/>
    <w:rsid w:val="00A47B58"/>
    <w:rsid w:val="00A5054C"/>
    <w:rsid w:val="00A506A6"/>
    <w:rsid w:val="00A506FB"/>
    <w:rsid w:val="00A50FF6"/>
    <w:rsid w:val="00A5131D"/>
    <w:rsid w:val="00A5170F"/>
    <w:rsid w:val="00A51C65"/>
    <w:rsid w:val="00A520FC"/>
    <w:rsid w:val="00A524B6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4A0C"/>
    <w:rsid w:val="00A54B14"/>
    <w:rsid w:val="00A554D8"/>
    <w:rsid w:val="00A55E0B"/>
    <w:rsid w:val="00A568D9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8E6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9D4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9C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085D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5D"/>
    <w:rsid w:val="00AB2FD7"/>
    <w:rsid w:val="00AB313C"/>
    <w:rsid w:val="00AB340F"/>
    <w:rsid w:val="00AB35E5"/>
    <w:rsid w:val="00AB379F"/>
    <w:rsid w:val="00AB37EA"/>
    <w:rsid w:val="00AB3C5B"/>
    <w:rsid w:val="00AB4A0C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1CA1"/>
    <w:rsid w:val="00AC2346"/>
    <w:rsid w:val="00AC26D0"/>
    <w:rsid w:val="00AC29AC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66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C5F"/>
    <w:rsid w:val="00AD717C"/>
    <w:rsid w:val="00AD76A4"/>
    <w:rsid w:val="00AD7B8C"/>
    <w:rsid w:val="00AD7DC6"/>
    <w:rsid w:val="00AE00DD"/>
    <w:rsid w:val="00AE070C"/>
    <w:rsid w:val="00AE0735"/>
    <w:rsid w:val="00AE097C"/>
    <w:rsid w:val="00AE0F7C"/>
    <w:rsid w:val="00AE10F4"/>
    <w:rsid w:val="00AE16EF"/>
    <w:rsid w:val="00AE23ED"/>
    <w:rsid w:val="00AE2588"/>
    <w:rsid w:val="00AE2B30"/>
    <w:rsid w:val="00AE2C16"/>
    <w:rsid w:val="00AE2E72"/>
    <w:rsid w:val="00AE3078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53C"/>
    <w:rsid w:val="00AF0AC5"/>
    <w:rsid w:val="00AF0C96"/>
    <w:rsid w:val="00AF1601"/>
    <w:rsid w:val="00AF1861"/>
    <w:rsid w:val="00AF1987"/>
    <w:rsid w:val="00AF1B10"/>
    <w:rsid w:val="00AF1B16"/>
    <w:rsid w:val="00AF1E1F"/>
    <w:rsid w:val="00AF1F2A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3C49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8CC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1988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5F3F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AFF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295"/>
    <w:rsid w:val="00B50DDD"/>
    <w:rsid w:val="00B51C89"/>
    <w:rsid w:val="00B52115"/>
    <w:rsid w:val="00B52504"/>
    <w:rsid w:val="00B52EB9"/>
    <w:rsid w:val="00B53458"/>
    <w:rsid w:val="00B534F4"/>
    <w:rsid w:val="00B539DB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1F4D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45C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185"/>
    <w:rsid w:val="00B73267"/>
    <w:rsid w:val="00B73479"/>
    <w:rsid w:val="00B73EBC"/>
    <w:rsid w:val="00B746F8"/>
    <w:rsid w:val="00B74955"/>
    <w:rsid w:val="00B74C89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29B1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4456"/>
    <w:rsid w:val="00B96481"/>
    <w:rsid w:val="00B96847"/>
    <w:rsid w:val="00B96975"/>
    <w:rsid w:val="00B97009"/>
    <w:rsid w:val="00B97021"/>
    <w:rsid w:val="00B972E7"/>
    <w:rsid w:val="00BA0350"/>
    <w:rsid w:val="00BA045A"/>
    <w:rsid w:val="00BA0D1D"/>
    <w:rsid w:val="00BA1516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C8A"/>
    <w:rsid w:val="00BA6E0A"/>
    <w:rsid w:val="00BA713A"/>
    <w:rsid w:val="00BA7A7D"/>
    <w:rsid w:val="00BA7DED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0BC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29C"/>
    <w:rsid w:val="00BC4459"/>
    <w:rsid w:val="00BC44B6"/>
    <w:rsid w:val="00BC4901"/>
    <w:rsid w:val="00BC4AC5"/>
    <w:rsid w:val="00BC4B06"/>
    <w:rsid w:val="00BC4B8D"/>
    <w:rsid w:val="00BC546F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289"/>
    <w:rsid w:val="00BD170C"/>
    <w:rsid w:val="00BD1D84"/>
    <w:rsid w:val="00BD2089"/>
    <w:rsid w:val="00BD2AAB"/>
    <w:rsid w:val="00BD2BCB"/>
    <w:rsid w:val="00BD2C2E"/>
    <w:rsid w:val="00BD31F5"/>
    <w:rsid w:val="00BD3803"/>
    <w:rsid w:val="00BD3A49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107"/>
    <w:rsid w:val="00BE172E"/>
    <w:rsid w:val="00BE1F07"/>
    <w:rsid w:val="00BE2096"/>
    <w:rsid w:val="00BE222B"/>
    <w:rsid w:val="00BE232B"/>
    <w:rsid w:val="00BE297A"/>
    <w:rsid w:val="00BE2CAF"/>
    <w:rsid w:val="00BE2ECD"/>
    <w:rsid w:val="00BE37F6"/>
    <w:rsid w:val="00BE3F5E"/>
    <w:rsid w:val="00BE4962"/>
    <w:rsid w:val="00BE53F0"/>
    <w:rsid w:val="00BE59FA"/>
    <w:rsid w:val="00BE5E4A"/>
    <w:rsid w:val="00BE7081"/>
    <w:rsid w:val="00BF001F"/>
    <w:rsid w:val="00BF04A3"/>
    <w:rsid w:val="00BF092D"/>
    <w:rsid w:val="00BF0F2A"/>
    <w:rsid w:val="00BF128E"/>
    <w:rsid w:val="00BF1C24"/>
    <w:rsid w:val="00BF299A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4F97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5F52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A52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86E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73E0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A30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13"/>
    <w:rsid w:val="00C50C80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558"/>
    <w:rsid w:val="00C5463F"/>
    <w:rsid w:val="00C54691"/>
    <w:rsid w:val="00C547FD"/>
    <w:rsid w:val="00C54E90"/>
    <w:rsid w:val="00C5524D"/>
    <w:rsid w:val="00C556DB"/>
    <w:rsid w:val="00C55E76"/>
    <w:rsid w:val="00C561E1"/>
    <w:rsid w:val="00C5643B"/>
    <w:rsid w:val="00C56B4D"/>
    <w:rsid w:val="00C56EBD"/>
    <w:rsid w:val="00C5729B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C33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B48"/>
    <w:rsid w:val="00C75E74"/>
    <w:rsid w:val="00C769EA"/>
    <w:rsid w:val="00C771FA"/>
    <w:rsid w:val="00C776D3"/>
    <w:rsid w:val="00C77B85"/>
    <w:rsid w:val="00C77EC8"/>
    <w:rsid w:val="00C800E3"/>
    <w:rsid w:val="00C80653"/>
    <w:rsid w:val="00C80790"/>
    <w:rsid w:val="00C80CF6"/>
    <w:rsid w:val="00C80E92"/>
    <w:rsid w:val="00C82238"/>
    <w:rsid w:val="00C835AB"/>
    <w:rsid w:val="00C83C81"/>
    <w:rsid w:val="00C83D56"/>
    <w:rsid w:val="00C840BB"/>
    <w:rsid w:val="00C84B09"/>
    <w:rsid w:val="00C84F67"/>
    <w:rsid w:val="00C8534B"/>
    <w:rsid w:val="00C85AFB"/>
    <w:rsid w:val="00C85BC8"/>
    <w:rsid w:val="00C863C1"/>
    <w:rsid w:val="00C8665B"/>
    <w:rsid w:val="00C86BE9"/>
    <w:rsid w:val="00C86E1E"/>
    <w:rsid w:val="00C874B8"/>
    <w:rsid w:val="00C874DA"/>
    <w:rsid w:val="00C8795F"/>
    <w:rsid w:val="00C879A0"/>
    <w:rsid w:val="00C90487"/>
    <w:rsid w:val="00C90748"/>
    <w:rsid w:val="00C90CB7"/>
    <w:rsid w:val="00C91250"/>
    <w:rsid w:val="00C913E1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DF8"/>
    <w:rsid w:val="00CA3F22"/>
    <w:rsid w:val="00CA40BC"/>
    <w:rsid w:val="00CA47B2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0A"/>
    <w:rsid w:val="00CB023C"/>
    <w:rsid w:val="00CB065D"/>
    <w:rsid w:val="00CB067B"/>
    <w:rsid w:val="00CB076B"/>
    <w:rsid w:val="00CB0E29"/>
    <w:rsid w:val="00CB0E7C"/>
    <w:rsid w:val="00CB1173"/>
    <w:rsid w:val="00CB190C"/>
    <w:rsid w:val="00CB1AE1"/>
    <w:rsid w:val="00CB2604"/>
    <w:rsid w:val="00CB2687"/>
    <w:rsid w:val="00CB2F7D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584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0CC"/>
    <w:rsid w:val="00CE29DE"/>
    <w:rsid w:val="00CE2F32"/>
    <w:rsid w:val="00CE3510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8E8"/>
    <w:rsid w:val="00CF6C04"/>
    <w:rsid w:val="00CF70DF"/>
    <w:rsid w:val="00CF7116"/>
    <w:rsid w:val="00CF7A11"/>
    <w:rsid w:val="00CF7F0B"/>
    <w:rsid w:val="00D00251"/>
    <w:rsid w:val="00D0041C"/>
    <w:rsid w:val="00D00A64"/>
    <w:rsid w:val="00D00A70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825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5C0"/>
    <w:rsid w:val="00D16636"/>
    <w:rsid w:val="00D169F7"/>
    <w:rsid w:val="00D17451"/>
    <w:rsid w:val="00D175F0"/>
    <w:rsid w:val="00D17FB2"/>
    <w:rsid w:val="00D2015F"/>
    <w:rsid w:val="00D204FE"/>
    <w:rsid w:val="00D207E9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2EDE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033"/>
    <w:rsid w:val="00D2711B"/>
    <w:rsid w:val="00D27190"/>
    <w:rsid w:val="00D272F1"/>
    <w:rsid w:val="00D2731D"/>
    <w:rsid w:val="00D304E0"/>
    <w:rsid w:val="00D3090E"/>
    <w:rsid w:val="00D30C31"/>
    <w:rsid w:val="00D30D02"/>
    <w:rsid w:val="00D30E48"/>
    <w:rsid w:val="00D31467"/>
    <w:rsid w:val="00D31814"/>
    <w:rsid w:val="00D3217E"/>
    <w:rsid w:val="00D3218B"/>
    <w:rsid w:val="00D32956"/>
    <w:rsid w:val="00D32C6E"/>
    <w:rsid w:val="00D3354A"/>
    <w:rsid w:val="00D33649"/>
    <w:rsid w:val="00D336CB"/>
    <w:rsid w:val="00D33CCB"/>
    <w:rsid w:val="00D34A91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39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695"/>
    <w:rsid w:val="00D5272A"/>
    <w:rsid w:val="00D5279A"/>
    <w:rsid w:val="00D534F4"/>
    <w:rsid w:val="00D537AE"/>
    <w:rsid w:val="00D53ACD"/>
    <w:rsid w:val="00D53E0A"/>
    <w:rsid w:val="00D5417B"/>
    <w:rsid w:val="00D5435D"/>
    <w:rsid w:val="00D5467B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4F0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0D8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4ED"/>
    <w:rsid w:val="00D817D7"/>
    <w:rsid w:val="00D81C9D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A33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6FA9"/>
    <w:rsid w:val="00D9723A"/>
    <w:rsid w:val="00D97676"/>
    <w:rsid w:val="00D977CD"/>
    <w:rsid w:val="00D97947"/>
    <w:rsid w:val="00D97FB8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4631"/>
    <w:rsid w:val="00DA5111"/>
    <w:rsid w:val="00DA561D"/>
    <w:rsid w:val="00DA56DD"/>
    <w:rsid w:val="00DA5ADB"/>
    <w:rsid w:val="00DA70F5"/>
    <w:rsid w:val="00DA7130"/>
    <w:rsid w:val="00DA7249"/>
    <w:rsid w:val="00DA7571"/>
    <w:rsid w:val="00DA7A52"/>
    <w:rsid w:val="00DA7BD7"/>
    <w:rsid w:val="00DA7C00"/>
    <w:rsid w:val="00DA7E69"/>
    <w:rsid w:val="00DB07AE"/>
    <w:rsid w:val="00DB09B5"/>
    <w:rsid w:val="00DB0C49"/>
    <w:rsid w:val="00DB0C9A"/>
    <w:rsid w:val="00DB10CD"/>
    <w:rsid w:val="00DB1280"/>
    <w:rsid w:val="00DB145B"/>
    <w:rsid w:val="00DB2047"/>
    <w:rsid w:val="00DB2F63"/>
    <w:rsid w:val="00DB30A1"/>
    <w:rsid w:val="00DB3202"/>
    <w:rsid w:val="00DB3396"/>
    <w:rsid w:val="00DB4A6C"/>
    <w:rsid w:val="00DB4FE0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B7F25"/>
    <w:rsid w:val="00DC06EF"/>
    <w:rsid w:val="00DC0934"/>
    <w:rsid w:val="00DC0BFC"/>
    <w:rsid w:val="00DC13CF"/>
    <w:rsid w:val="00DC19AC"/>
    <w:rsid w:val="00DC1A15"/>
    <w:rsid w:val="00DC1CDD"/>
    <w:rsid w:val="00DC27A7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026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2DB"/>
    <w:rsid w:val="00DD27BA"/>
    <w:rsid w:val="00DD2F28"/>
    <w:rsid w:val="00DD362D"/>
    <w:rsid w:val="00DD3938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352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553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701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29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D7"/>
    <w:rsid w:val="00E0219F"/>
    <w:rsid w:val="00E02678"/>
    <w:rsid w:val="00E02878"/>
    <w:rsid w:val="00E029B2"/>
    <w:rsid w:val="00E02AA6"/>
    <w:rsid w:val="00E03472"/>
    <w:rsid w:val="00E03EA2"/>
    <w:rsid w:val="00E041BD"/>
    <w:rsid w:val="00E0443F"/>
    <w:rsid w:val="00E0465E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616"/>
    <w:rsid w:val="00E149A0"/>
    <w:rsid w:val="00E14CD2"/>
    <w:rsid w:val="00E14E15"/>
    <w:rsid w:val="00E15005"/>
    <w:rsid w:val="00E1502C"/>
    <w:rsid w:val="00E150EC"/>
    <w:rsid w:val="00E1553D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1FB5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9AE"/>
    <w:rsid w:val="00E31F4F"/>
    <w:rsid w:val="00E32242"/>
    <w:rsid w:val="00E32B80"/>
    <w:rsid w:val="00E330F4"/>
    <w:rsid w:val="00E33168"/>
    <w:rsid w:val="00E3366D"/>
    <w:rsid w:val="00E33F52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46B"/>
    <w:rsid w:val="00E417DF"/>
    <w:rsid w:val="00E41B72"/>
    <w:rsid w:val="00E41C5E"/>
    <w:rsid w:val="00E4231D"/>
    <w:rsid w:val="00E42487"/>
    <w:rsid w:val="00E42730"/>
    <w:rsid w:val="00E4305C"/>
    <w:rsid w:val="00E43732"/>
    <w:rsid w:val="00E43934"/>
    <w:rsid w:val="00E444F9"/>
    <w:rsid w:val="00E44714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19F5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C3F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3AEA"/>
    <w:rsid w:val="00E6444D"/>
    <w:rsid w:val="00E646BE"/>
    <w:rsid w:val="00E64781"/>
    <w:rsid w:val="00E64D82"/>
    <w:rsid w:val="00E64EE8"/>
    <w:rsid w:val="00E65A18"/>
    <w:rsid w:val="00E65C65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C33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990"/>
    <w:rsid w:val="00EB0B91"/>
    <w:rsid w:val="00EB1322"/>
    <w:rsid w:val="00EB14F0"/>
    <w:rsid w:val="00EB179D"/>
    <w:rsid w:val="00EB17C7"/>
    <w:rsid w:val="00EB1F91"/>
    <w:rsid w:val="00EB2140"/>
    <w:rsid w:val="00EB336C"/>
    <w:rsid w:val="00EB3633"/>
    <w:rsid w:val="00EB39F2"/>
    <w:rsid w:val="00EB3A55"/>
    <w:rsid w:val="00EB3D31"/>
    <w:rsid w:val="00EB3ECA"/>
    <w:rsid w:val="00EB3F73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B7F86"/>
    <w:rsid w:val="00EC0A0B"/>
    <w:rsid w:val="00EC0BB8"/>
    <w:rsid w:val="00EC0CED"/>
    <w:rsid w:val="00EC0D8C"/>
    <w:rsid w:val="00EC1782"/>
    <w:rsid w:val="00EC1A0F"/>
    <w:rsid w:val="00EC1DA3"/>
    <w:rsid w:val="00EC1F6A"/>
    <w:rsid w:val="00EC20DE"/>
    <w:rsid w:val="00EC25F2"/>
    <w:rsid w:val="00EC29B3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833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7D1"/>
    <w:rsid w:val="00EE2E91"/>
    <w:rsid w:val="00EE35DC"/>
    <w:rsid w:val="00EE4207"/>
    <w:rsid w:val="00EE430F"/>
    <w:rsid w:val="00EE501C"/>
    <w:rsid w:val="00EE5E3C"/>
    <w:rsid w:val="00EE5ECC"/>
    <w:rsid w:val="00EE61B2"/>
    <w:rsid w:val="00EE6417"/>
    <w:rsid w:val="00EE67FA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DAC"/>
    <w:rsid w:val="00EF5EA5"/>
    <w:rsid w:val="00EF5F0E"/>
    <w:rsid w:val="00EF628A"/>
    <w:rsid w:val="00EF688B"/>
    <w:rsid w:val="00EF68E3"/>
    <w:rsid w:val="00EF69D6"/>
    <w:rsid w:val="00EF78D0"/>
    <w:rsid w:val="00EF791D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33D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012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5436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5C0C"/>
    <w:rsid w:val="00F36152"/>
    <w:rsid w:val="00F369FF"/>
    <w:rsid w:val="00F36CAE"/>
    <w:rsid w:val="00F36F7F"/>
    <w:rsid w:val="00F37122"/>
    <w:rsid w:val="00F3793D"/>
    <w:rsid w:val="00F37AF1"/>
    <w:rsid w:val="00F40537"/>
    <w:rsid w:val="00F40935"/>
    <w:rsid w:val="00F41657"/>
    <w:rsid w:val="00F41C92"/>
    <w:rsid w:val="00F41DAB"/>
    <w:rsid w:val="00F42015"/>
    <w:rsid w:val="00F421EF"/>
    <w:rsid w:val="00F426A3"/>
    <w:rsid w:val="00F430CD"/>
    <w:rsid w:val="00F4318A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2AB"/>
    <w:rsid w:val="00F51393"/>
    <w:rsid w:val="00F51974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760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36AF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6DF5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89B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E6F"/>
    <w:rsid w:val="00F85F37"/>
    <w:rsid w:val="00F85F6A"/>
    <w:rsid w:val="00F861BA"/>
    <w:rsid w:val="00F86A61"/>
    <w:rsid w:val="00F86E53"/>
    <w:rsid w:val="00F86F51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1AE7"/>
    <w:rsid w:val="00F92256"/>
    <w:rsid w:val="00F9294A"/>
    <w:rsid w:val="00F92F5A"/>
    <w:rsid w:val="00F938AD"/>
    <w:rsid w:val="00F93906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6D05"/>
    <w:rsid w:val="00FA6D7D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547"/>
    <w:rsid w:val="00FB7994"/>
    <w:rsid w:val="00FB7FA4"/>
    <w:rsid w:val="00FC0170"/>
    <w:rsid w:val="00FC04B0"/>
    <w:rsid w:val="00FC04FF"/>
    <w:rsid w:val="00FC0891"/>
    <w:rsid w:val="00FC0995"/>
    <w:rsid w:val="00FC0A61"/>
    <w:rsid w:val="00FC14E8"/>
    <w:rsid w:val="00FC1823"/>
    <w:rsid w:val="00FC1A2D"/>
    <w:rsid w:val="00FC1B15"/>
    <w:rsid w:val="00FC1B98"/>
    <w:rsid w:val="00FC31F9"/>
    <w:rsid w:val="00FC3480"/>
    <w:rsid w:val="00FC3605"/>
    <w:rsid w:val="00FC40EB"/>
    <w:rsid w:val="00FC4BEF"/>
    <w:rsid w:val="00FC4D31"/>
    <w:rsid w:val="00FC513E"/>
    <w:rsid w:val="00FC5536"/>
    <w:rsid w:val="00FC623A"/>
    <w:rsid w:val="00FC63C6"/>
    <w:rsid w:val="00FC6E2A"/>
    <w:rsid w:val="00FC7675"/>
    <w:rsid w:val="00FC7C88"/>
    <w:rsid w:val="00FD00A1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5337"/>
    <w:rsid w:val="00FD5FC7"/>
    <w:rsid w:val="00FD6722"/>
    <w:rsid w:val="00FD6BCD"/>
    <w:rsid w:val="00FD6BF2"/>
    <w:rsid w:val="00FD6DB9"/>
    <w:rsid w:val="00FD7BBE"/>
    <w:rsid w:val="00FD7FD9"/>
    <w:rsid w:val="00FE07CD"/>
    <w:rsid w:val="00FE0C93"/>
    <w:rsid w:val="00FE18AA"/>
    <w:rsid w:val="00FE1A63"/>
    <w:rsid w:val="00FE21C0"/>
    <w:rsid w:val="00FE24F2"/>
    <w:rsid w:val="00FE2C77"/>
    <w:rsid w:val="00FE3318"/>
    <w:rsid w:val="00FE3D1E"/>
    <w:rsid w:val="00FE521D"/>
    <w:rsid w:val="00FE5AD2"/>
    <w:rsid w:val="00FE5D74"/>
    <w:rsid w:val="00FE5E74"/>
    <w:rsid w:val="00FE6BF0"/>
    <w:rsid w:val="00FE6DEA"/>
    <w:rsid w:val="00FE70F5"/>
    <w:rsid w:val="00FE7171"/>
    <w:rsid w:val="00FE7878"/>
    <w:rsid w:val="00FE7975"/>
    <w:rsid w:val="00FF09C8"/>
    <w:rsid w:val="00FF09E2"/>
    <w:rsid w:val="00FF0F8F"/>
    <w:rsid w:val="00FF17B0"/>
    <w:rsid w:val="00FF19D7"/>
    <w:rsid w:val="00FF29EE"/>
    <w:rsid w:val="00FF2C23"/>
    <w:rsid w:val="00FF32D6"/>
    <w:rsid w:val="00FF419D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  <w:rsid w:val="00FF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6">
    <w:name w:val="Схема документа Знак"/>
    <w:basedOn w:val="a4"/>
    <w:link w:val="af7"/>
    <w:uiPriority w:val="99"/>
    <w:locked/>
    <w:rsid w:val="00C53A7C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Title"/>
    <w:basedOn w:val="a3"/>
    <w:link w:val="afa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C53A7C"/>
    <w:rPr>
      <w:rFonts w:ascii="Times New Roman" w:eastAsia="Times New Roman" w:hAnsi="Times New Roman"/>
      <w:b/>
      <w:sz w:val="28"/>
    </w:rPr>
  </w:style>
  <w:style w:type="character" w:styleId="afb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BC1105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BC1105"/>
    <w:rPr>
      <w:sz w:val="22"/>
      <w:szCs w:val="22"/>
      <w:lang w:eastAsia="en-US"/>
    </w:rPr>
  </w:style>
  <w:style w:type="paragraph" w:customStyle="1" w:styleId="afe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9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14577E"/>
    <w:rPr>
      <w:rFonts w:ascii="Times New Roman" w:eastAsia="Times New Roman" w:hAnsi="Times New Roman"/>
    </w:rPr>
  </w:style>
  <w:style w:type="paragraph" w:customStyle="1" w:styleId="aff1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5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9">
    <w:name w:val="Таблица"/>
    <w:basedOn w:val="affa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1"/>
    <w:rsid w:val="0014577E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14577E"/>
    <w:pPr>
      <w:ind w:left="85"/>
    </w:pPr>
  </w:style>
  <w:style w:type="paragraph" w:customStyle="1" w:styleId="afff4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14577E"/>
    <w:pPr>
      <w:ind w:left="170"/>
    </w:pPr>
  </w:style>
  <w:style w:type="paragraph" w:customStyle="1" w:styleId="afff5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14577E"/>
    <w:rPr>
      <w:rFonts w:ascii="Times New Roman" w:eastAsia="Times New Roman" w:hAnsi="Times New Roman"/>
      <w:sz w:val="28"/>
    </w:rPr>
  </w:style>
  <w:style w:type="paragraph" w:styleId="afffc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1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3">
    <w:name w:val="знак сноски"/>
    <w:basedOn w:val="a4"/>
    <w:rsid w:val="0014577E"/>
    <w:rPr>
      <w:vertAlign w:val="superscript"/>
    </w:rPr>
  </w:style>
  <w:style w:type="character" w:customStyle="1" w:styleId="affff4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b">
    <w:name w:val="Основа"/>
    <w:basedOn w:val="a3"/>
    <w:link w:val="affffc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14577E"/>
    <w:rPr>
      <w:rFonts w:ascii="Times New Roman" w:eastAsia="Times New Roman" w:hAnsi="Times New Roman"/>
      <w:sz w:val="28"/>
    </w:rPr>
  </w:style>
  <w:style w:type="character" w:styleId="afffff">
    <w:name w:val="annotation reference"/>
    <w:basedOn w:val="a4"/>
    <w:uiPriority w:val="99"/>
    <w:rsid w:val="0014577E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14577E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367E33"/>
    <w:rPr>
      <w:b/>
      <w:color w:val="000080"/>
    </w:rPr>
  </w:style>
  <w:style w:type="character" w:customStyle="1" w:styleId="afffff3">
    <w:name w:val="Гипертекстовая ссылка"/>
    <w:basedOn w:val="afffff2"/>
    <w:rsid w:val="00367E33"/>
    <w:rPr>
      <w:rFonts w:cs="Times New Roman"/>
      <w:b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9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4">
    <w:name w:val="Основной текст ГД Знак Знак Знак"/>
    <w:basedOn w:val="afc"/>
    <w:link w:val="affffff5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6">
    <w:name w:val="Основной текст ГД Знак Знак"/>
    <w:basedOn w:val="afc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8B1760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b">
    <w:name w:val="?????? ?????????"/>
    <w:rsid w:val="008318F4"/>
  </w:style>
  <w:style w:type="character" w:customStyle="1" w:styleId="affffffc">
    <w:name w:val="??????? ??????"/>
    <w:rsid w:val="008318F4"/>
    <w:rPr>
      <w:rFonts w:ascii="OpenSymbol" w:hAnsi="OpenSymbol"/>
    </w:rPr>
  </w:style>
  <w:style w:type="character" w:customStyle="1" w:styleId="affffffd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3">
    <w:name w:val="Основной текст + 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6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9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8E731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5C426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2E194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1D0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1D0317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1415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AB379F"/>
  </w:style>
  <w:style w:type="numbering" w:customStyle="1" w:styleId="371">
    <w:name w:val="Нет списка37"/>
    <w:next w:val="a6"/>
    <w:uiPriority w:val="99"/>
    <w:semiHidden/>
    <w:unhideWhenUsed/>
    <w:rsid w:val="00864EBE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864EBE"/>
    <w:rPr>
      <w:rFonts w:ascii="Times New Roman" w:eastAsia="Times New Roman" w:hAnsi="Times New Roman"/>
      <w:sz w:val="24"/>
      <w:szCs w:val="24"/>
    </w:rPr>
  </w:style>
  <w:style w:type="numbering" w:customStyle="1" w:styleId="381">
    <w:name w:val="Нет списка38"/>
    <w:next w:val="a6"/>
    <w:semiHidden/>
    <w:rsid w:val="00142EE8"/>
  </w:style>
  <w:style w:type="table" w:customStyle="1" w:styleId="570">
    <w:name w:val="Сетка таблицы57"/>
    <w:basedOn w:val="a5"/>
    <w:next w:val="a9"/>
    <w:rsid w:val="00142E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142EE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142EE8"/>
    <w:pPr>
      <w:ind w:left="720"/>
    </w:pPr>
    <w:rPr>
      <w:rFonts w:eastAsia="Times New Roman"/>
    </w:rPr>
  </w:style>
  <w:style w:type="paragraph" w:customStyle="1" w:styleId="243">
    <w:name w:val="Обычный (веб)24"/>
    <w:rsid w:val="00142E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8227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096E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D165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5"/>
    <w:next w:val="a9"/>
    <w:uiPriority w:val="59"/>
    <w:rsid w:val="00311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5"/>
    <w:next w:val="a9"/>
    <w:uiPriority w:val="59"/>
    <w:rsid w:val="00AF1F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5"/>
    <w:next w:val="a9"/>
    <w:uiPriority w:val="59"/>
    <w:rsid w:val="00C913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5"/>
    <w:next w:val="a9"/>
    <w:uiPriority w:val="59"/>
    <w:rsid w:val="00535797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59"/>
    <w:rsid w:val="00FE1A63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786934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A81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avo-search.minjust.ru/bigs/showDocument.html?id=D84B785C-78CB-4F3A-984C-395F46763F2B" TargetMode="External"/><Relationship Id="rId18" Type="http://schemas.openxmlformats.org/officeDocument/2006/relationships/hyperlink" Target="https://pravo-search.minjust.ru/bigs/showDocument.html?id=9AA48369-618A-4BB4-B4B8-AE15F2B7EBF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D84B785C-78CB-4F3A-984C-395F46763F2B" TargetMode="External"/><Relationship Id="rId1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9AA48369-618A-4BB4-B4B8-AE15F2B7EBF6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96E20C02-1B12-465A-B64C-24AA92270007" TargetMode="External"/><Relationship Id="rId10" Type="http://schemas.microsoft.com/office/2007/relationships/hdphoto" Target="NUL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hyperlink" Target="https://pravo-search.minjust.ru/bigs/showDocument.html?id=D84B785C-78CB-4F3A-984C-395F46763F2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4E174-CE2B-4D82-947D-C70223E6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4730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2024-02-08T05:45:00Z</cp:lastPrinted>
  <dcterms:created xsi:type="dcterms:W3CDTF">2024-02-08T05:44:00Z</dcterms:created>
  <dcterms:modified xsi:type="dcterms:W3CDTF">2024-02-08T05:46:00Z</dcterms:modified>
</cp:coreProperties>
</file>