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019D4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9019D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9019D4" w:rsidRDefault="009019D4" w:rsidP="009019D4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И</w:t>
      </w:r>
      <w:r w:rsidRPr="009019D4">
        <w:rPr>
          <w:rFonts w:ascii="Times New Roman" w:hAnsi="Times New Roman"/>
          <w:bCs/>
          <w:sz w:val="20"/>
          <w:szCs w:val="20"/>
          <w:lang w:eastAsia="ar-SA"/>
        </w:rPr>
        <w:t xml:space="preserve">звещение о предоставлении в аренду земельного участка </w:t>
      </w:r>
      <w:r w:rsidRPr="009019D4">
        <w:rPr>
          <w:rFonts w:ascii="Times New Roman" w:hAnsi="Times New Roman"/>
          <w:bCs/>
          <w:sz w:val="20"/>
          <w:szCs w:val="20"/>
          <w:lang w:eastAsia="ar-SA"/>
        </w:rPr>
        <w:br/>
        <w:t>для индивидуального жилищного строительства</w:t>
      </w:r>
    </w:p>
    <w:p w:rsidR="006361F8" w:rsidRPr="009019D4" w:rsidRDefault="006361F8" w:rsidP="009019D4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9019D4">
        <w:rPr>
          <w:rFonts w:ascii="Times New Roman" w:eastAsia="Times New Roman" w:hAnsi="Times New Roman"/>
          <w:sz w:val="18"/>
          <w:szCs w:val="20"/>
          <w:lang w:eastAsia="ru-RU"/>
        </w:rPr>
        <w:br/>
        <w:t>ДЛЯ ИНДИВИДУАЛЬНОГО ЖИЛИЩНОГО СТРОИТЕЛЬСТВА</w:t>
      </w:r>
    </w:p>
    <w:p w:rsidR="009019D4" w:rsidRP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15.02.2024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15.03.2024.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15.03.2024 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019D4" w:rsidRPr="009019D4" w:rsidRDefault="009019D4" w:rsidP="009019D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24:07:2501002:1005;</w:t>
      </w:r>
    </w:p>
    <w:p w:rsidR="009019D4" w:rsidRPr="009019D4" w:rsidRDefault="009019D4" w:rsidP="009019D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с. Чунояр, ул. Береговая, 40.</w:t>
      </w:r>
    </w:p>
    <w:p w:rsidR="009019D4" w:rsidRPr="009019D4" w:rsidRDefault="009019D4" w:rsidP="009019D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019D4">
        <w:rPr>
          <w:rFonts w:ascii="Times New Roman" w:eastAsia="Times New Roman" w:hAnsi="Times New Roman"/>
          <w:bCs/>
          <w:sz w:val="20"/>
          <w:szCs w:val="20"/>
          <w:lang w:eastAsia="ru-RU"/>
        </w:rPr>
        <w:t>1250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019D4" w:rsidRPr="009019D4" w:rsidRDefault="009019D4" w:rsidP="009019D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индивидуального жилищного строительства.</w:t>
      </w:r>
    </w:p>
    <w:p w:rsidR="009019D4" w:rsidRPr="009019D4" w:rsidRDefault="009019D4" w:rsidP="009019D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019D4" w:rsidRPr="009019D4" w:rsidRDefault="009019D4" w:rsidP="009019D4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9019D4" w:rsidRPr="009019D4" w:rsidRDefault="009019D4" w:rsidP="009019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9019D4" w:rsidRPr="009019D4" w:rsidRDefault="009019D4" w:rsidP="009019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019D4" w:rsidRPr="009019D4" w:rsidRDefault="009019D4" w:rsidP="009019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9019D4" w:rsidRPr="009019D4" w:rsidRDefault="009019D4" w:rsidP="009019D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019D4" w:rsidRPr="009019D4" w:rsidRDefault="009019D4" w:rsidP="00901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D4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15.02.2024</w:t>
      </w:r>
    </w:p>
    <w:p w:rsidR="009019D4" w:rsidRPr="009019D4" w:rsidRDefault="009019D4" w:rsidP="009019D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9019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8E" w:rsidRDefault="00A51B8E" w:rsidP="00F3397A">
      <w:pPr>
        <w:spacing w:after="0" w:line="240" w:lineRule="auto"/>
      </w:pPr>
      <w:r>
        <w:separator/>
      </w:r>
    </w:p>
  </w:endnote>
  <w:endnote w:type="continuationSeparator" w:id="1">
    <w:p w:rsidR="00A51B8E" w:rsidRDefault="00A51B8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6D3531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6D3531">
                      <w:pPr>
                        <w:jc w:val="center"/>
                      </w:pPr>
                      <w:r w:rsidRPr="006D3531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6D3531">
                        <w:fldChar w:fldCharType="separate"/>
                      </w:r>
                      <w:r w:rsidR="009019D4" w:rsidRPr="009019D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6D3531" w:rsidRPr="006D353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6D3531" w:rsidRPr="006D3531">
                        <w:fldChar w:fldCharType="separate"/>
                      </w:r>
                      <w:r w:rsidR="009019D4" w:rsidRPr="009019D4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6D353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6D3531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8E" w:rsidRDefault="00A51B8E" w:rsidP="00F3397A">
      <w:pPr>
        <w:spacing w:after="0" w:line="240" w:lineRule="auto"/>
      </w:pPr>
      <w:r>
        <w:separator/>
      </w:r>
    </w:p>
  </w:footnote>
  <w:footnote w:type="continuationSeparator" w:id="1">
    <w:p w:rsidR="00A51B8E" w:rsidRDefault="00A51B8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2024-02-15T10:34:00Z</dcterms:created>
  <dcterms:modified xsi:type="dcterms:W3CDTF">2024-02-15T10:34:00Z</dcterms:modified>
</cp:coreProperties>
</file>