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E23247">
        <w:rPr>
          <w:rFonts w:ascii="Times New Roman" w:eastAsia="Times New Roman" w:hAnsi="Times New Roman"/>
          <w:b/>
          <w:sz w:val="56"/>
          <w:szCs w:val="56"/>
          <w:lang w:eastAsia="ru-RU"/>
        </w:rPr>
        <w:t>7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Pr="003715E2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8"/>
          <w:lang w:eastAsia="ru-RU"/>
        </w:rPr>
      </w:pPr>
    </w:p>
    <w:p w:rsidR="00696A94" w:rsidRPr="005074EA" w:rsidRDefault="00696A94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D83" w:rsidRPr="000D482A" w:rsidRDefault="00D42D8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178" w:rsidRPr="00212B72" w:rsidRDefault="00334178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1B0" w:rsidRDefault="00BC71B0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E23247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A251CF">
        <w:rPr>
          <w:rFonts w:ascii="Times New Roman" w:eastAsia="Times New Roman" w:hAnsi="Times New Roman"/>
          <w:sz w:val="24"/>
          <w:szCs w:val="24"/>
          <w:lang w:eastAsia="ru-RU"/>
        </w:rPr>
        <w:t xml:space="preserve"> февраля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03998">
        <w:rPr>
          <w:rFonts w:ascii="Times New Roman" w:eastAsia="Times New Roman" w:hAnsi="Times New Roman"/>
          <w:sz w:val="24"/>
          <w:szCs w:val="24"/>
          <w:lang w:eastAsia="ru-RU"/>
        </w:rPr>
        <w:t>2024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D42D83" w:rsidRPr="00580E35" w:rsidRDefault="00D42D8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923E6B" w:rsidRPr="0011669F" w:rsidRDefault="00923E6B" w:rsidP="003621A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037AA8" w:rsidRPr="00FD7A87" w:rsidRDefault="006F52DB" w:rsidP="00FD7A87">
      <w:pPr>
        <w:suppressAutoHyphens/>
        <w:spacing w:after="0" w:line="240" w:lineRule="auto"/>
        <w:ind w:left="1843" w:firstLine="709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bookmarkStart w:id="0" w:name="_GoBack"/>
      <w:bookmarkEnd w:id="0"/>
      <w:r w:rsidRPr="00FD7A87">
        <w:rPr>
          <w:rFonts w:ascii="Times New Roman" w:hAnsi="Times New Roman"/>
          <w:bCs/>
          <w:sz w:val="20"/>
          <w:szCs w:val="20"/>
          <w:lang w:eastAsia="ar-SA"/>
        </w:rPr>
        <w:t>Постановление админ</w:t>
      </w:r>
      <w:r w:rsidR="00A251CF" w:rsidRPr="00FD7A87">
        <w:rPr>
          <w:rFonts w:ascii="Times New Roman" w:hAnsi="Times New Roman"/>
          <w:bCs/>
          <w:sz w:val="20"/>
          <w:szCs w:val="20"/>
          <w:lang w:eastAsia="ar-SA"/>
        </w:rPr>
        <w:t>и</w:t>
      </w:r>
      <w:r w:rsidR="00037AA8" w:rsidRPr="00FD7A87">
        <w:rPr>
          <w:rFonts w:ascii="Times New Roman" w:hAnsi="Times New Roman"/>
          <w:bCs/>
          <w:sz w:val="20"/>
          <w:szCs w:val="20"/>
          <w:lang w:eastAsia="ar-SA"/>
        </w:rPr>
        <w:t>страции Богучанского района № 93</w:t>
      </w:r>
      <w:r w:rsidRPr="00FD7A87">
        <w:rPr>
          <w:rFonts w:ascii="Times New Roman" w:hAnsi="Times New Roman"/>
          <w:bCs/>
          <w:sz w:val="20"/>
          <w:szCs w:val="20"/>
          <w:lang w:eastAsia="ar-SA"/>
        </w:rPr>
        <w:t xml:space="preserve">-П от </w:t>
      </w:r>
      <w:r w:rsidR="00037AA8" w:rsidRPr="00FD7A87">
        <w:rPr>
          <w:rFonts w:ascii="Times New Roman" w:hAnsi="Times New Roman"/>
          <w:bCs/>
          <w:sz w:val="20"/>
          <w:szCs w:val="20"/>
          <w:lang w:eastAsia="ar-SA"/>
        </w:rPr>
        <w:t>01.02</w:t>
      </w:r>
      <w:r w:rsidR="002F0631" w:rsidRPr="00FD7A87">
        <w:rPr>
          <w:rFonts w:ascii="Times New Roman" w:hAnsi="Times New Roman"/>
          <w:bCs/>
          <w:sz w:val="20"/>
          <w:szCs w:val="20"/>
          <w:lang w:eastAsia="ar-SA"/>
        </w:rPr>
        <w:t>.2024</w:t>
      </w:r>
      <w:r w:rsidR="009D0C56" w:rsidRPr="00FD7A87">
        <w:rPr>
          <w:rFonts w:ascii="Times New Roman" w:hAnsi="Times New Roman"/>
          <w:bCs/>
          <w:sz w:val="20"/>
          <w:szCs w:val="20"/>
          <w:lang w:eastAsia="ar-SA"/>
        </w:rPr>
        <w:t xml:space="preserve"> г. </w:t>
      </w:r>
      <w:r w:rsidRPr="00FD7A87">
        <w:rPr>
          <w:rFonts w:ascii="Times New Roman" w:hAnsi="Times New Roman"/>
          <w:bCs/>
          <w:sz w:val="20"/>
          <w:szCs w:val="20"/>
          <w:lang w:eastAsia="ar-SA"/>
        </w:rPr>
        <w:t>«</w:t>
      </w:r>
      <w:r w:rsidR="00037AA8" w:rsidRPr="00FD7A87">
        <w:rPr>
          <w:rFonts w:ascii="Times New Roman" w:hAnsi="Times New Roman"/>
          <w:bCs/>
          <w:sz w:val="20"/>
          <w:szCs w:val="20"/>
          <w:lang w:eastAsia="ar-SA"/>
        </w:rPr>
        <w:t xml:space="preserve">О внесении изменений в Устав Муниципального казённого общеобразовательного учреждения Богучанской школы № 1 имени Клавдии Ильиничны Безруких, утвержденный  постановлением  администрации Богучанского района 12.05.2021  № 312-п»  </w:t>
      </w:r>
    </w:p>
    <w:p w:rsidR="009D0C56" w:rsidRPr="00FD7A87" w:rsidRDefault="00D30141" w:rsidP="00FD7A87">
      <w:pPr>
        <w:suppressAutoHyphens/>
        <w:spacing w:after="0" w:line="240" w:lineRule="auto"/>
        <w:ind w:left="1843" w:firstLine="709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r w:rsidRPr="00FD7A87">
        <w:rPr>
          <w:rFonts w:ascii="Times New Roman" w:hAnsi="Times New Roman"/>
          <w:bCs/>
          <w:sz w:val="20"/>
          <w:szCs w:val="20"/>
          <w:lang w:eastAsia="ar-SA"/>
        </w:rPr>
        <w:t>Постановление администрации Богучанского района № 94-П от 01.02.2024 г.                 «</w:t>
      </w:r>
      <w:r w:rsidR="009D0C56" w:rsidRPr="00FD7A87">
        <w:rPr>
          <w:rFonts w:ascii="Times New Roman" w:hAnsi="Times New Roman"/>
          <w:bCs/>
          <w:sz w:val="20"/>
          <w:szCs w:val="20"/>
          <w:lang w:eastAsia="ar-SA"/>
        </w:rPr>
        <w:t xml:space="preserve">О внесении изменений в Устав Муниципального казённого общеобразовательного учреждения «Шиверская школа», утвержденный  постановлением  администрации Богучанского района от 21.02.2020  №185-п»  </w:t>
      </w:r>
    </w:p>
    <w:p w:rsidR="00535001" w:rsidRPr="00FD7A87" w:rsidRDefault="00535001" w:rsidP="00FD7A87">
      <w:pPr>
        <w:suppressAutoHyphens/>
        <w:autoSpaceDE w:val="0"/>
        <w:spacing w:after="0" w:line="240" w:lineRule="auto"/>
        <w:ind w:left="1843" w:firstLine="709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r w:rsidRPr="00FD7A87">
        <w:rPr>
          <w:rFonts w:ascii="Times New Roman" w:hAnsi="Times New Roman"/>
          <w:bCs/>
          <w:sz w:val="20"/>
          <w:szCs w:val="20"/>
          <w:lang w:eastAsia="ar-SA"/>
        </w:rPr>
        <w:t>Постановление администрации Богучанского района № 105-П от 02.02.2024 г.                 «О внесении изменений в постановление администрации Богучанского района от 22.10.2018 № 1084-п «Об организации работы районной комиссии по предупреждению и ликвидации чрезвычайных ситуаций и обеспечению пожарной безопасности»»</w:t>
      </w:r>
    </w:p>
    <w:p w:rsidR="00733E2F" w:rsidRPr="00FD7A87" w:rsidRDefault="00733E2F" w:rsidP="00FD7A87">
      <w:pPr>
        <w:suppressAutoHyphens/>
        <w:autoSpaceDE w:val="0"/>
        <w:spacing w:after="0" w:line="240" w:lineRule="auto"/>
        <w:ind w:left="1843" w:firstLine="709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r w:rsidRPr="00FD7A87">
        <w:rPr>
          <w:rFonts w:ascii="Times New Roman" w:hAnsi="Times New Roman"/>
          <w:bCs/>
          <w:sz w:val="20"/>
          <w:szCs w:val="20"/>
          <w:lang w:eastAsia="ar-SA"/>
        </w:rPr>
        <w:t>Постановление администрации Богучанского района № 109-П от 05.02.2024 г.                 «О предоставлении энергоснабжающим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района»</w:t>
      </w:r>
    </w:p>
    <w:p w:rsidR="00733E2F" w:rsidRPr="00FD7A87" w:rsidRDefault="00733E2F" w:rsidP="00FD7A87">
      <w:pPr>
        <w:suppressAutoHyphens/>
        <w:autoSpaceDE w:val="0"/>
        <w:spacing w:after="0" w:line="240" w:lineRule="auto"/>
        <w:ind w:left="1843" w:firstLine="709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r w:rsidRPr="00FD7A87">
        <w:rPr>
          <w:rFonts w:ascii="Times New Roman" w:hAnsi="Times New Roman"/>
          <w:bCs/>
          <w:sz w:val="20"/>
          <w:szCs w:val="20"/>
          <w:lang w:eastAsia="ar-SA"/>
        </w:rPr>
        <w:t>Постановление администрации Богучанского района № 110-П от 05.02.2024 г.              «О предоставлении исполнителям коммунальных услуг субсидии на компенсацию части платы граждан за коммунальные услуги в 2024 году»</w:t>
      </w:r>
    </w:p>
    <w:p w:rsidR="00F34109" w:rsidRPr="00FD7A87" w:rsidRDefault="00B625BF" w:rsidP="00FD7A87">
      <w:pPr>
        <w:suppressAutoHyphens/>
        <w:autoSpaceDE w:val="0"/>
        <w:spacing w:after="0" w:line="240" w:lineRule="auto"/>
        <w:ind w:left="1843" w:firstLine="709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r w:rsidRPr="00FD7A87">
        <w:rPr>
          <w:rFonts w:ascii="Times New Roman" w:hAnsi="Times New Roman"/>
          <w:bCs/>
          <w:sz w:val="20"/>
          <w:szCs w:val="20"/>
          <w:lang w:eastAsia="ar-SA"/>
        </w:rPr>
        <w:t>Постановление администрации Богучанского района № 115-П от 0</w:t>
      </w:r>
      <w:r w:rsidR="00F34109" w:rsidRPr="00FD7A87">
        <w:rPr>
          <w:rFonts w:ascii="Times New Roman" w:hAnsi="Times New Roman"/>
          <w:bCs/>
          <w:sz w:val="20"/>
          <w:szCs w:val="20"/>
          <w:lang w:eastAsia="ar-SA"/>
        </w:rPr>
        <w:t>6</w:t>
      </w:r>
      <w:r w:rsidRPr="00FD7A87">
        <w:rPr>
          <w:rFonts w:ascii="Times New Roman" w:hAnsi="Times New Roman"/>
          <w:bCs/>
          <w:sz w:val="20"/>
          <w:szCs w:val="20"/>
          <w:lang w:eastAsia="ar-SA"/>
        </w:rPr>
        <w:t>.02.2024 г.              «</w:t>
      </w:r>
      <w:bookmarkStart w:id="1" w:name="_Hlk145066911"/>
      <w:r w:rsidR="00F34109" w:rsidRPr="00FD7A87">
        <w:rPr>
          <w:rFonts w:ascii="Times New Roman" w:hAnsi="Times New Roman"/>
          <w:bCs/>
          <w:sz w:val="20"/>
          <w:szCs w:val="20"/>
          <w:lang w:eastAsia="ar-SA"/>
        </w:rPr>
        <w:t>О</w:t>
      </w:r>
      <w:bookmarkEnd w:id="1"/>
      <w:r w:rsidR="00F34109" w:rsidRPr="00FD7A87">
        <w:rPr>
          <w:rFonts w:ascii="Times New Roman" w:hAnsi="Times New Roman"/>
          <w:bCs/>
          <w:sz w:val="20"/>
          <w:szCs w:val="20"/>
          <w:lang w:eastAsia="ar-SA"/>
        </w:rPr>
        <w:t xml:space="preserve">б утверждении </w:t>
      </w:r>
      <w:bookmarkStart w:id="2" w:name="_Hlk151384127"/>
      <w:r w:rsidR="00F34109" w:rsidRPr="00FD7A87">
        <w:rPr>
          <w:rFonts w:ascii="Times New Roman" w:hAnsi="Times New Roman"/>
          <w:bCs/>
          <w:sz w:val="20"/>
          <w:szCs w:val="20"/>
          <w:lang w:eastAsia="ar-SA"/>
        </w:rPr>
        <w:t xml:space="preserve">документации по планировке территории </w:t>
      </w:r>
      <w:bookmarkStart w:id="3" w:name="_Hlk152234085"/>
      <w:bookmarkStart w:id="4" w:name="_Hlk157775458"/>
      <w:r w:rsidR="00F34109" w:rsidRPr="00FD7A87">
        <w:rPr>
          <w:rFonts w:ascii="Times New Roman" w:hAnsi="Times New Roman"/>
          <w:bCs/>
          <w:sz w:val="20"/>
          <w:szCs w:val="20"/>
          <w:lang w:eastAsia="ar-SA"/>
        </w:rPr>
        <w:t xml:space="preserve">(проекта планировки  территории) </w:t>
      </w:r>
      <w:bookmarkEnd w:id="3"/>
      <w:r w:rsidR="00F34109" w:rsidRPr="00FD7A87">
        <w:rPr>
          <w:rFonts w:ascii="Times New Roman" w:hAnsi="Times New Roman"/>
          <w:bCs/>
          <w:sz w:val="20"/>
          <w:szCs w:val="20"/>
          <w:lang w:eastAsia="ar-SA"/>
        </w:rPr>
        <w:t xml:space="preserve">«Железнодорожные пути необщего пользования ООО </w:t>
      </w:r>
      <w:bookmarkStart w:id="5" w:name="_Hlk156905848"/>
      <w:r w:rsidR="00F34109" w:rsidRPr="00FD7A87">
        <w:rPr>
          <w:rFonts w:ascii="Times New Roman" w:hAnsi="Times New Roman"/>
          <w:bCs/>
          <w:sz w:val="20"/>
          <w:szCs w:val="20"/>
          <w:lang w:eastAsia="ar-SA"/>
        </w:rPr>
        <w:t>«Ангара Лес»</w:t>
      </w:r>
      <w:bookmarkEnd w:id="5"/>
      <w:r w:rsidR="00F34109" w:rsidRPr="00FD7A87">
        <w:rPr>
          <w:rFonts w:ascii="Times New Roman" w:hAnsi="Times New Roman"/>
          <w:bCs/>
          <w:sz w:val="20"/>
          <w:szCs w:val="20"/>
          <w:lang w:eastAsia="ar-SA"/>
        </w:rPr>
        <w:t>, примыкающие к существующему железнодорожному пути ООО «Ангара Лес» на станции Чунояр Красноярской железной дороги»»</w:t>
      </w:r>
    </w:p>
    <w:bookmarkEnd w:id="2"/>
    <w:bookmarkEnd w:id="4"/>
    <w:p w:rsidR="00204A8C" w:rsidRPr="00FD7A87" w:rsidRDefault="00204A8C" w:rsidP="00FD7A87">
      <w:pPr>
        <w:suppressAutoHyphens/>
        <w:autoSpaceDE w:val="0"/>
        <w:spacing w:after="0" w:line="240" w:lineRule="auto"/>
        <w:ind w:left="1843" w:firstLine="709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r w:rsidRPr="00FD7A87">
        <w:rPr>
          <w:rFonts w:ascii="Times New Roman" w:hAnsi="Times New Roman"/>
          <w:bCs/>
          <w:sz w:val="20"/>
          <w:szCs w:val="20"/>
          <w:lang w:eastAsia="ar-SA"/>
        </w:rPr>
        <w:t>Постановление администрации Богучанского района № 119-П от 06.02.2024 г.              «Об утверждении стоимости горячего питания в муниципальных общеобразовательных организациях, расположенных на территории муниципального образования Богучанский район, и подведомственных управлению образования администрации Богучанского района, без взимания платы  в 2024 году»</w:t>
      </w:r>
    </w:p>
    <w:p w:rsidR="001D5ED2" w:rsidRPr="00FD7A87" w:rsidRDefault="00BD7A13" w:rsidP="00FD7A87">
      <w:pPr>
        <w:suppressAutoHyphens/>
        <w:autoSpaceDE w:val="0"/>
        <w:spacing w:after="0" w:line="240" w:lineRule="auto"/>
        <w:ind w:left="1843" w:firstLine="709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r w:rsidRPr="00FD7A87">
        <w:rPr>
          <w:rFonts w:ascii="Times New Roman" w:hAnsi="Times New Roman"/>
          <w:bCs/>
          <w:sz w:val="20"/>
          <w:szCs w:val="20"/>
          <w:lang w:eastAsia="ar-SA"/>
        </w:rPr>
        <w:t>Постановление администрации Богучанского района № 120-П от 06.02.2024 г.              «</w:t>
      </w:r>
      <w:r w:rsidR="001D5ED2" w:rsidRPr="00FD7A87">
        <w:rPr>
          <w:rFonts w:ascii="Times New Roman" w:hAnsi="Times New Roman"/>
          <w:bCs/>
          <w:sz w:val="20"/>
          <w:szCs w:val="20"/>
          <w:lang w:eastAsia="ar-SA"/>
        </w:rPr>
        <w:t>Об утверждении родительской платы за присмотр и уход за детьми, посещающими муниципальные образовательные учреждения и дошкольные группы, открытые в общеобразовательных учреждениях, реализующих образовательную программу дошкольного образования на территории муниципального образования Богучанский район в 2024</w:t>
      </w:r>
      <w:r w:rsidR="00284EBC" w:rsidRPr="00284EBC">
        <w:rPr>
          <w:rFonts w:ascii="Times New Roman" w:hAnsi="Times New Roman"/>
          <w:bCs/>
          <w:sz w:val="20"/>
          <w:szCs w:val="20"/>
          <w:lang w:eastAsia="ar-SA"/>
        </w:rPr>
        <w:t xml:space="preserve"> </w:t>
      </w:r>
      <w:r w:rsidR="001D5ED2" w:rsidRPr="00FD7A87">
        <w:rPr>
          <w:rFonts w:ascii="Times New Roman" w:hAnsi="Times New Roman"/>
          <w:bCs/>
          <w:sz w:val="20"/>
          <w:szCs w:val="20"/>
          <w:lang w:eastAsia="ar-SA"/>
        </w:rPr>
        <w:t xml:space="preserve">году» </w:t>
      </w:r>
    </w:p>
    <w:p w:rsidR="00052C30" w:rsidRPr="00FD7A87" w:rsidRDefault="00052C30" w:rsidP="00FD7A87">
      <w:pPr>
        <w:suppressAutoHyphens/>
        <w:spacing w:after="0" w:line="240" w:lineRule="auto"/>
        <w:ind w:left="1843" w:firstLine="709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r w:rsidRPr="00FD7A87">
        <w:rPr>
          <w:rFonts w:ascii="Times New Roman" w:hAnsi="Times New Roman"/>
          <w:bCs/>
          <w:sz w:val="20"/>
          <w:szCs w:val="20"/>
          <w:lang w:eastAsia="ar-SA"/>
        </w:rPr>
        <w:t xml:space="preserve">Постановление администрации Богучанского района № 121-П от 06.02.2024 г.              «О внесении изменений в Устав Муниципального казённого общеобразовательного учреждения Хребтовской школы, утвержденный  постановлением  администрации Богучанского района от 14.10.2015 №918-п»  </w:t>
      </w:r>
    </w:p>
    <w:p w:rsidR="00BE47F3" w:rsidRPr="00FD7A87" w:rsidRDefault="00BE47F3" w:rsidP="00FD7A87">
      <w:pPr>
        <w:suppressAutoHyphens/>
        <w:autoSpaceDE w:val="0"/>
        <w:spacing w:after="0" w:line="240" w:lineRule="auto"/>
        <w:ind w:left="1843" w:firstLine="709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r w:rsidRPr="00FD7A87">
        <w:rPr>
          <w:rFonts w:ascii="Times New Roman" w:hAnsi="Times New Roman"/>
          <w:bCs/>
          <w:sz w:val="20"/>
          <w:szCs w:val="20"/>
          <w:lang w:eastAsia="ar-SA"/>
        </w:rPr>
        <w:t xml:space="preserve"> Постановление администрации Богучанского района № 122-П от 06.02.2024 г.              «О внесении изменений в Устав Муниципального казённого общеобразовательного учреждения Такучетской школы, утвержденного</w:t>
      </w:r>
      <w:r w:rsidR="000A4DE5" w:rsidRPr="00FD7A87">
        <w:rPr>
          <w:rFonts w:ascii="Times New Roman" w:hAnsi="Times New Roman"/>
          <w:bCs/>
          <w:sz w:val="20"/>
          <w:szCs w:val="20"/>
          <w:lang w:eastAsia="ar-SA"/>
        </w:rPr>
        <w:t xml:space="preserve">  постановлением  администрации </w:t>
      </w:r>
      <w:r w:rsidRPr="00FD7A87">
        <w:rPr>
          <w:rFonts w:ascii="Times New Roman" w:hAnsi="Times New Roman"/>
          <w:bCs/>
          <w:sz w:val="20"/>
          <w:szCs w:val="20"/>
          <w:lang w:eastAsia="ar-SA"/>
        </w:rPr>
        <w:t xml:space="preserve">Богучанского района Красноярского края  от 24.05.2021 №353-п»  </w:t>
      </w:r>
    </w:p>
    <w:p w:rsidR="009B7C08" w:rsidRPr="00FD7A87" w:rsidRDefault="000A4DE5" w:rsidP="00FD7A87">
      <w:pPr>
        <w:suppressAutoHyphens/>
        <w:spacing w:after="0" w:line="240" w:lineRule="auto"/>
        <w:ind w:left="1843" w:firstLine="709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r w:rsidRPr="00FD7A87">
        <w:rPr>
          <w:rFonts w:ascii="Times New Roman" w:hAnsi="Times New Roman"/>
          <w:bCs/>
          <w:sz w:val="20"/>
          <w:szCs w:val="20"/>
          <w:lang w:eastAsia="ar-SA"/>
        </w:rPr>
        <w:t xml:space="preserve"> </w:t>
      </w:r>
      <w:r w:rsidR="009B7C08" w:rsidRPr="00FD7A87">
        <w:rPr>
          <w:rFonts w:ascii="Times New Roman" w:hAnsi="Times New Roman"/>
          <w:bCs/>
          <w:sz w:val="20"/>
          <w:szCs w:val="20"/>
          <w:lang w:eastAsia="ar-SA"/>
        </w:rPr>
        <w:t xml:space="preserve"> Постановление администрации Богучанского района № 123-П от 06.02.2024 г.              «О внесении изменений в Устав Муниципального казённого общеобразовательного учреждения Таежнинской  школы № 7, утвержденный  постановлением  администрации Богучанского района от 21.02.2020 №186-п»  </w:t>
      </w:r>
    </w:p>
    <w:p w:rsidR="004401E1" w:rsidRPr="00FD7A87" w:rsidRDefault="008E07A0" w:rsidP="00FD7A87">
      <w:pPr>
        <w:suppressAutoHyphens/>
        <w:autoSpaceDE w:val="0"/>
        <w:spacing w:after="0" w:line="240" w:lineRule="auto"/>
        <w:ind w:left="1843" w:firstLine="709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r w:rsidRPr="00FD7A87">
        <w:rPr>
          <w:rFonts w:ascii="Times New Roman" w:hAnsi="Times New Roman"/>
          <w:bCs/>
          <w:sz w:val="20"/>
          <w:szCs w:val="20"/>
          <w:lang w:eastAsia="ar-SA"/>
        </w:rPr>
        <w:t xml:space="preserve"> Постановление администрации Богучанского района № 124-П от 06.02.2024 г.              «</w:t>
      </w:r>
      <w:r w:rsidR="004401E1" w:rsidRPr="00FD7A87">
        <w:rPr>
          <w:rFonts w:ascii="Times New Roman" w:hAnsi="Times New Roman"/>
          <w:bCs/>
          <w:sz w:val="20"/>
          <w:szCs w:val="20"/>
          <w:lang w:eastAsia="ar-SA"/>
        </w:rPr>
        <w:t xml:space="preserve">О внесении изменений в Устав Муниципального казённого общеобразовательного учреждения Пинчугской школы, утвержденного  постановлением  администрации Богучанского района Красноярского края  от 10.03.2016 №187-п»  </w:t>
      </w:r>
    </w:p>
    <w:p w:rsidR="00314092" w:rsidRPr="00FD7A87" w:rsidRDefault="0015326C" w:rsidP="00FD7A87">
      <w:pPr>
        <w:suppressAutoHyphens/>
        <w:autoSpaceDE w:val="0"/>
        <w:spacing w:after="0" w:line="240" w:lineRule="auto"/>
        <w:ind w:left="1843" w:firstLine="709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r w:rsidRPr="00FD7A87">
        <w:rPr>
          <w:rFonts w:ascii="Times New Roman" w:hAnsi="Times New Roman"/>
          <w:bCs/>
          <w:sz w:val="20"/>
          <w:szCs w:val="20"/>
          <w:lang w:eastAsia="ar-SA"/>
        </w:rPr>
        <w:t xml:space="preserve"> Постановление администрации Богучанского района № 135-П от 0</w:t>
      </w:r>
      <w:r w:rsidR="00314092" w:rsidRPr="00FD7A87">
        <w:rPr>
          <w:rFonts w:ascii="Times New Roman" w:hAnsi="Times New Roman"/>
          <w:bCs/>
          <w:sz w:val="20"/>
          <w:szCs w:val="20"/>
          <w:lang w:eastAsia="ar-SA"/>
        </w:rPr>
        <w:t>9</w:t>
      </w:r>
      <w:r w:rsidRPr="00FD7A87">
        <w:rPr>
          <w:rFonts w:ascii="Times New Roman" w:hAnsi="Times New Roman"/>
          <w:bCs/>
          <w:sz w:val="20"/>
          <w:szCs w:val="20"/>
          <w:lang w:eastAsia="ar-SA"/>
        </w:rPr>
        <w:t>.02.2024 г.              «</w:t>
      </w:r>
      <w:bookmarkStart w:id="6" w:name="_Hlk132965531"/>
      <w:r w:rsidR="00314092" w:rsidRPr="00FD7A87">
        <w:rPr>
          <w:rFonts w:ascii="Times New Roman" w:hAnsi="Times New Roman"/>
          <w:bCs/>
          <w:sz w:val="20"/>
          <w:szCs w:val="20"/>
          <w:lang w:eastAsia="ar-SA"/>
        </w:rPr>
        <w:t xml:space="preserve">О подготовке проектов внесения </w:t>
      </w:r>
      <w:bookmarkStart w:id="7" w:name="_Hlk158215796"/>
      <w:r w:rsidR="00314092" w:rsidRPr="00FD7A87">
        <w:rPr>
          <w:rFonts w:ascii="Times New Roman" w:hAnsi="Times New Roman"/>
          <w:bCs/>
          <w:sz w:val="20"/>
          <w:szCs w:val="20"/>
          <w:lang w:eastAsia="ar-SA"/>
        </w:rPr>
        <w:t>изменений в местные нормативы градостроительного проектирования</w:t>
      </w:r>
      <w:bookmarkEnd w:id="7"/>
      <w:r w:rsidR="00314092" w:rsidRPr="00FD7A87">
        <w:rPr>
          <w:rFonts w:ascii="Times New Roman" w:hAnsi="Times New Roman"/>
          <w:bCs/>
          <w:sz w:val="20"/>
          <w:szCs w:val="20"/>
          <w:lang w:eastAsia="ar-SA"/>
        </w:rPr>
        <w:t xml:space="preserve"> муниципальных образований Богучанского района Красноярского края» </w:t>
      </w:r>
    </w:p>
    <w:bookmarkEnd w:id="6"/>
    <w:p w:rsidR="00CC1B15" w:rsidRPr="00FD7A87" w:rsidRDefault="00CC1B15" w:rsidP="00FD7A87">
      <w:pPr>
        <w:suppressAutoHyphens/>
        <w:autoSpaceDE w:val="0"/>
        <w:spacing w:after="0" w:line="240" w:lineRule="auto"/>
        <w:ind w:left="1843" w:firstLine="709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r w:rsidRPr="00FD7A87">
        <w:rPr>
          <w:rFonts w:ascii="Times New Roman" w:hAnsi="Times New Roman"/>
          <w:bCs/>
          <w:sz w:val="20"/>
          <w:szCs w:val="20"/>
          <w:lang w:eastAsia="ar-SA"/>
        </w:rPr>
        <w:lastRenderedPageBreak/>
        <w:t xml:space="preserve"> Постановление администрации Богучанского района № 136-П от 09.02.2024 г.              «О введении режима функционирования </w:t>
      </w:r>
      <w:bookmarkStart w:id="8" w:name="_Hlk152860456"/>
      <w:r w:rsidRPr="00FD7A87">
        <w:rPr>
          <w:rFonts w:ascii="Times New Roman" w:hAnsi="Times New Roman"/>
          <w:bCs/>
          <w:sz w:val="20"/>
          <w:szCs w:val="20"/>
          <w:lang w:eastAsia="ar-SA"/>
        </w:rPr>
        <w:t>«ПОВЫШЕННАЯ ГОТОВНОСТЬ»</w:t>
      </w:r>
      <w:bookmarkEnd w:id="8"/>
      <w:r w:rsidRPr="00FD7A87">
        <w:rPr>
          <w:rFonts w:ascii="Times New Roman" w:hAnsi="Times New Roman"/>
          <w:bCs/>
          <w:sz w:val="20"/>
          <w:szCs w:val="20"/>
          <w:lang w:eastAsia="ar-SA"/>
        </w:rPr>
        <w:t xml:space="preserve"> на территории Богучанского района, в связи с опасными метеорологическими явлениями»</w:t>
      </w:r>
    </w:p>
    <w:p w:rsidR="00E66027" w:rsidRPr="00FD7A87" w:rsidRDefault="00CC1B15" w:rsidP="00FD7A87">
      <w:pPr>
        <w:suppressAutoHyphens/>
        <w:autoSpaceDE w:val="0"/>
        <w:spacing w:after="0" w:line="240" w:lineRule="auto"/>
        <w:ind w:left="1843" w:firstLine="709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r w:rsidRPr="00FD7A87">
        <w:rPr>
          <w:rFonts w:ascii="Times New Roman" w:hAnsi="Times New Roman"/>
          <w:bCs/>
          <w:sz w:val="20"/>
          <w:szCs w:val="20"/>
          <w:lang w:eastAsia="ar-SA"/>
        </w:rPr>
        <w:t xml:space="preserve"> </w:t>
      </w:r>
      <w:r w:rsidR="00E66027" w:rsidRPr="00FD7A87">
        <w:rPr>
          <w:rFonts w:ascii="Times New Roman" w:hAnsi="Times New Roman"/>
          <w:bCs/>
          <w:sz w:val="20"/>
          <w:szCs w:val="20"/>
          <w:lang w:eastAsia="ar-SA"/>
        </w:rPr>
        <w:t>Постановление администрации Богучанского района № 142-П от 09.02.2024 г.              «О внесении изменений в муниципальную программу «Развитие образования Богучанского района», утвержденную постановлением администрации Богучанского района от 01.11.2013 № 1390-п»</w:t>
      </w:r>
    </w:p>
    <w:p w:rsidR="001D5ED2" w:rsidRPr="00FD7A87" w:rsidRDefault="001A18BD" w:rsidP="00FD7A87">
      <w:pPr>
        <w:suppressAutoHyphens/>
        <w:autoSpaceDE w:val="0"/>
        <w:spacing w:after="0" w:line="240" w:lineRule="auto"/>
        <w:ind w:left="1843" w:firstLine="709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r w:rsidRPr="00FD7A87">
        <w:rPr>
          <w:rFonts w:ascii="Times New Roman" w:hAnsi="Times New Roman"/>
          <w:bCs/>
          <w:sz w:val="20"/>
          <w:szCs w:val="20"/>
          <w:lang w:eastAsia="ar-SA"/>
        </w:rPr>
        <w:t xml:space="preserve"> </w:t>
      </w:r>
      <w:r w:rsidR="008D62C6" w:rsidRPr="00FD7A87">
        <w:rPr>
          <w:rFonts w:ascii="Times New Roman" w:hAnsi="Times New Roman"/>
          <w:bCs/>
          <w:sz w:val="20"/>
          <w:szCs w:val="20"/>
          <w:lang w:eastAsia="ar-SA"/>
        </w:rPr>
        <w:t xml:space="preserve">Постановление администрации Богучанского района № 144-П от 14.02.2024 г.              «Об </w:t>
      </w:r>
      <w:bookmarkStart w:id="9" w:name="_Hlk152598885"/>
      <w:r w:rsidR="008D62C6" w:rsidRPr="00FD7A87">
        <w:rPr>
          <w:rFonts w:ascii="Times New Roman" w:hAnsi="Times New Roman"/>
          <w:bCs/>
          <w:sz w:val="20"/>
          <w:szCs w:val="20"/>
          <w:lang w:eastAsia="ar-SA"/>
        </w:rPr>
        <w:t xml:space="preserve">отмене режима функционирования </w:t>
      </w:r>
      <w:bookmarkStart w:id="10" w:name="_Hlk152594533"/>
      <w:r w:rsidR="008D62C6" w:rsidRPr="00FD7A87">
        <w:rPr>
          <w:rFonts w:ascii="Times New Roman" w:hAnsi="Times New Roman"/>
          <w:bCs/>
          <w:sz w:val="20"/>
          <w:szCs w:val="20"/>
          <w:lang w:eastAsia="ar-SA"/>
        </w:rPr>
        <w:t>«повышенная готовность»</w:t>
      </w:r>
      <w:bookmarkEnd w:id="10"/>
      <w:r w:rsidR="008D62C6" w:rsidRPr="00FD7A87">
        <w:rPr>
          <w:rFonts w:ascii="Times New Roman" w:hAnsi="Times New Roman"/>
          <w:bCs/>
          <w:sz w:val="20"/>
          <w:szCs w:val="20"/>
          <w:lang w:eastAsia="ar-SA"/>
        </w:rPr>
        <w:t xml:space="preserve">, </w:t>
      </w:r>
      <w:bookmarkStart w:id="11" w:name="_Hlk152598854"/>
      <w:bookmarkEnd w:id="9"/>
      <w:r w:rsidR="008D62C6" w:rsidRPr="00FD7A87">
        <w:rPr>
          <w:rFonts w:ascii="Times New Roman" w:hAnsi="Times New Roman"/>
          <w:bCs/>
          <w:sz w:val="20"/>
          <w:szCs w:val="20"/>
          <w:lang w:eastAsia="ar-SA"/>
        </w:rPr>
        <w:t>в связи со стабилизацией метеорологических условий на территории Богучанского района</w:t>
      </w:r>
      <w:bookmarkEnd w:id="11"/>
      <w:r w:rsidR="008D62C6" w:rsidRPr="00FD7A87">
        <w:rPr>
          <w:rFonts w:ascii="Times New Roman" w:hAnsi="Times New Roman"/>
          <w:bCs/>
          <w:sz w:val="20"/>
          <w:szCs w:val="20"/>
          <w:lang w:eastAsia="ar-SA"/>
        </w:rPr>
        <w:t>»</w:t>
      </w:r>
    </w:p>
    <w:p w:rsidR="00615898" w:rsidRPr="001D5ED2" w:rsidRDefault="00615898" w:rsidP="001D5ED2">
      <w:pPr>
        <w:suppressAutoHyphens/>
        <w:autoSpaceDE w:val="0"/>
        <w:spacing w:after="0"/>
        <w:rPr>
          <w:rFonts w:ascii="Times New Roman" w:hAnsi="Times New Roman"/>
          <w:bCs/>
          <w:sz w:val="20"/>
          <w:szCs w:val="20"/>
          <w:lang w:eastAsia="ar-SA"/>
        </w:rPr>
      </w:pPr>
    </w:p>
    <w:p w:rsidR="00EF0577" w:rsidRPr="009C64B5" w:rsidRDefault="00EF0577" w:rsidP="00EF0577">
      <w:pPr>
        <w:autoSpaceDE w:val="0"/>
        <w:autoSpaceDN w:val="0"/>
        <w:adjustRightInd w:val="0"/>
        <w:spacing w:after="0" w:line="240" w:lineRule="auto"/>
        <w:ind w:left="564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0577" w:rsidRPr="003E4790" w:rsidRDefault="00EF0577" w:rsidP="00EF0577">
      <w:pPr>
        <w:autoSpaceDE w:val="0"/>
        <w:autoSpaceDN w:val="0"/>
        <w:adjustRightInd w:val="0"/>
        <w:spacing w:after="0" w:line="240" w:lineRule="auto"/>
        <w:ind w:left="564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0577" w:rsidRDefault="00EF0577" w:rsidP="006D1CD2">
      <w:pPr>
        <w:tabs>
          <w:tab w:val="left" w:pos="4080"/>
        </w:tabs>
        <w:spacing w:after="0"/>
        <w:jc w:val="center"/>
      </w:pPr>
    </w:p>
    <w:p w:rsidR="00D95FE6" w:rsidRDefault="00D95FE6" w:rsidP="00D95FE6">
      <w:pPr>
        <w:tabs>
          <w:tab w:val="left" w:pos="4080"/>
        </w:tabs>
        <w:jc w:val="center"/>
      </w:pPr>
    </w:p>
    <w:p w:rsidR="005A08B8" w:rsidRDefault="005A08B8" w:rsidP="00A951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A08B8" w:rsidRDefault="005A08B8" w:rsidP="00A951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A08B8" w:rsidRDefault="005A08B8" w:rsidP="00A951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A08B8" w:rsidRDefault="005A08B8" w:rsidP="00A951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A08B8" w:rsidRDefault="005A08B8" w:rsidP="00A951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A08B8" w:rsidRDefault="005A08B8" w:rsidP="00A951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A08B8" w:rsidRDefault="005A08B8" w:rsidP="00A951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A08B8" w:rsidRDefault="005A08B8" w:rsidP="00A951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A08B8" w:rsidRDefault="005A08B8" w:rsidP="00A951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A08B8" w:rsidRDefault="005A08B8" w:rsidP="00A951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A08B8" w:rsidRDefault="005A08B8" w:rsidP="00A951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A08B8" w:rsidRDefault="005A08B8" w:rsidP="00A951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A08B8" w:rsidRDefault="005A08B8" w:rsidP="00A951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A08B8" w:rsidRDefault="005A08B8" w:rsidP="00A951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A08B8" w:rsidRDefault="005A08B8" w:rsidP="00A951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A08B8" w:rsidRDefault="005A08B8" w:rsidP="00A951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A08B8" w:rsidRDefault="005A08B8" w:rsidP="00A951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A08B8" w:rsidRDefault="005A08B8" w:rsidP="00A951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A08B8" w:rsidRDefault="005A08B8" w:rsidP="00A951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A08B8" w:rsidRDefault="005A08B8" w:rsidP="00A951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A08B8" w:rsidRDefault="005A08B8" w:rsidP="00A951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A08B8" w:rsidRDefault="005A08B8" w:rsidP="00A951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A08B8" w:rsidRDefault="005A08B8" w:rsidP="00A951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A08B8" w:rsidRPr="00E23247" w:rsidRDefault="005A08B8" w:rsidP="00A951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2196B" w:rsidRPr="00E23247" w:rsidRDefault="00D2196B" w:rsidP="00A951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2196B" w:rsidRPr="00E23247" w:rsidRDefault="00D2196B" w:rsidP="00A951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A08B8" w:rsidRPr="005A08B8" w:rsidRDefault="005A08B8" w:rsidP="00A951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55F1" w:rsidRDefault="00C655F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55F1" w:rsidRDefault="00C655F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55F1" w:rsidRDefault="00C655F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3C1F" w:rsidRDefault="00523C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3C1F" w:rsidRDefault="00523C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3C1F" w:rsidRDefault="00523C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3C1F" w:rsidRDefault="00523C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3C1F" w:rsidRDefault="00523C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3C1F" w:rsidRDefault="00523C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3C1F" w:rsidRDefault="00523C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3C1F" w:rsidRDefault="00523C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3C1F" w:rsidRDefault="00523C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62C6" w:rsidRDefault="008D62C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62C6" w:rsidRDefault="008D62C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62C6" w:rsidRDefault="008D62C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62C6" w:rsidRDefault="008D62C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62C6" w:rsidRDefault="008D62C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62C6" w:rsidRDefault="008D62C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62C6" w:rsidRDefault="008D62C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3C1F" w:rsidRDefault="00523C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C11C8" w:rsidRDefault="00FC11C8" w:rsidP="00FC11C8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2683482</wp:posOffset>
            </wp:positionH>
            <wp:positionV relativeFrom="paragraph">
              <wp:posOffset>-64107</wp:posOffset>
            </wp:positionV>
            <wp:extent cx="544168" cy="682487"/>
            <wp:effectExtent l="19050" t="0" r="8282" b="0"/>
            <wp:wrapThrough wrapText="bothSides">
              <wp:wrapPolygon edited="0">
                <wp:start x="-756" y="0"/>
                <wp:lineTo x="-756" y="21102"/>
                <wp:lineTo x="21929" y="21102"/>
                <wp:lineTo x="21929" y="0"/>
                <wp:lineTo x="-756" y="0"/>
              </wp:wrapPolygon>
            </wp:wrapThrough>
            <wp:docPr id="11" name="Рисунок 3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68" cy="682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11C8" w:rsidRPr="00FC11C8" w:rsidRDefault="00FC11C8" w:rsidP="00FC11C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C11C8" w:rsidRPr="00FC11C8" w:rsidRDefault="00FC11C8" w:rsidP="00FC11C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C11C8" w:rsidRDefault="00FC11C8" w:rsidP="00FC11C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C11C8" w:rsidRPr="00FC11C8" w:rsidRDefault="00FC11C8" w:rsidP="00FC11C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C11C8" w:rsidRPr="00FC11C8" w:rsidRDefault="00FC11C8" w:rsidP="00FC11C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FC11C8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РАЙОНА</w:t>
      </w:r>
    </w:p>
    <w:p w:rsidR="00FC11C8" w:rsidRPr="00FC11C8" w:rsidRDefault="00FC11C8" w:rsidP="00FC11C8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FC11C8">
        <w:rPr>
          <w:rFonts w:ascii="Times New Roman" w:eastAsia="Times New Roman" w:hAnsi="Times New Roman"/>
          <w:sz w:val="18"/>
          <w:szCs w:val="20"/>
          <w:lang w:eastAsia="ru-RU"/>
        </w:rPr>
        <w:t>П О С Т А Н О В Л Е Н И Е</w:t>
      </w:r>
    </w:p>
    <w:p w:rsidR="00FC11C8" w:rsidRPr="00FC11C8" w:rsidRDefault="00FC11C8" w:rsidP="00FC11C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11C8">
        <w:rPr>
          <w:rFonts w:ascii="Times New Roman" w:eastAsia="Times New Roman" w:hAnsi="Times New Roman"/>
          <w:sz w:val="20"/>
          <w:szCs w:val="20"/>
          <w:lang w:eastAsia="ru-RU"/>
        </w:rPr>
        <w:t xml:space="preserve">01.02.2024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C11C8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</w:t>
      </w:r>
      <w:r w:rsidRPr="00FC11C8">
        <w:rPr>
          <w:rFonts w:ascii="Times New Roman" w:eastAsia="Times New Roman" w:hAnsi="Times New Roman"/>
          <w:sz w:val="20"/>
          <w:szCs w:val="20"/>
          <w:lang w:eastAsia="ru-RU"/>
        </w:rPr>
        <w:t xml:space="preserve">      с. Богучаны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</w:t>
      </w:r>
      <w:r w:rsidRPr="00FC11C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№  93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–</w:t>
      </w:r>
      <w:r w:rsidRPr="00FC11C8">
        <w:rPr>
          <w:rFonts w:ascii="Times New Roman" w:eastAsia="Times New Roman" w:hAnsi="Times New Roman"/>
          <w:sz w:val="20"/>
          <w:szCs w:val="20"/>
          <w:lang w:eastAsia="ru-RU"/>
        </w:rPr>
        <w:t xml:space="preserve"> п</w:t>
      </w:r>
    </w:p>
    <w:p w:rsidR="00FC11C8" w:rsidRPr="00FC11C8" w:rsidRDefault="00FC11C8" w:rsidP="00FC11C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C11C8" w:rsidRPr="00FC11C8" w:rsidRDefault="00FC11C8" w:rsidP="00FC11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11C8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Устав Муниципального казённого общеобразовательного учреждения Богучанской школы № 1 имени Клавдии Ильиничны Безруких, утвержденный  постановлением  администрации Богучанского района 12.05.2021  №312-п</w:t>
      </w:r>
    </w:p>
    <w:p w:rsidR="00FC11C8" w:rsidRPr="00FC11C8" w:rsidRDefault="00FC11C8" w:rsidP="00FC11C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11C8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FC11C8" w:rsidRPr="00FC11C8" w:rsidRDefault="00FC11C8" w:rsidP="00FC11C8">
      <w:pPr>
        <w:tabs>
          <w:tab w:val="left" w:pos="9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11C8">
        <w:rPr>
          <w:rFonts w:ascii="Times New Roman" w:eastAsia="Times New Roman" w:hAnsi="Times New Roman"/>
          <w:sz w:val="20"/>
          <w:szCs w:val="20"/>
          <w:lang w:eastAsia="ru-RU"/>
        </w:rPr>
        <w:t>В целью  приведения  и упорядочения адресного хозяйства на территории  МО Богучанский район,  в соответствие с Правилами присвоения, изменения и аннулирования адресов, утвержденных  Постановлением Правительства РФ от  19.11.2014 №1221, руководствуясь п.21 ч.1 ст. 14 , ч.4 ст.</w:t>
      </w:r>
      <w:hyperlink r:id="rId11" w:history="1">
        <w:r w:rsidRPr="00FC11C8">
          <w:rPr>
            <w:rFonts w:ascii="Times New Roman" w:eastAsia="Times New Roman" w:hAnsi="Times New Roman"/>
            <w:spacing w:val="2"/>
            <w:sz w:val="20"/>
            <w:szCs w:val="20"/>
            <w:lang w:eastAsia="ru-RU"/>
          </w:rPr>
          <w:t>43 Федерального закона от 06.10.2003 № 131</w:t>
        </w:r>
      </w:hyperlink>
      <w:r w:rsidRPr="00FC11C8">
        <w:rPr>
          <w:rFonts w:ascii="Times New Roman" w:eastAsia="Times New Roman" w:hAnsi="Times New Roman"/>
          <w:spacing w:val="2"/>
          <w:sz w:val="20"/>
          <w:szCs w:val="20"/>
          <w:shd w:val="clear" w:color="auto" w:fill="FFFFFF"/>
          <w:lang w:eastAsia="ru-RU"/>
        </w:rPr>
        <w:t>-ФЗ «Об общих принципах организации местного самоуправления в Российской Федерации», </w:t>
      </w:r>
      <w:r w:rsidRPr="00FC11C8">
        <w:rPr>
          <w:rFonts w:ascii="Times New Roman" w:eastAsia="Times New Roman" w:hAnsi="Times New Roman"/>
          <w:sz w:val="20"/>
          <w:szCs w:val="20"/>
          <w:lang w:eastAsia="ru-RU"/>
        </w:rPr>
        <w:t xml:space="preserve">  постановлением администрации Богучанского района от 31.12.2010 №1837-п «Об утверждении Положения о создании, реорганизации, изменения типа и ликвидации районных муниципальных учреждений, а также утверждении уставов районных муниципальных учреждений и внесения в них изменений»,  на основании ст. ст.7, 43, 47 Устава Богучанского района Красноярского края, </w:t>
      </w:r>
    </w:p>
    <w:p w:rsidR="00FC11C8" w:rsidRPr="00FC11C8" w:rsidRDefault="00FC11C8" w:rsidP="00FC11C8">
      <w:pPr>
        <w:tabs>
          <w:tab w:val="left" w:pos="709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11C8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FC11C8" w:rsidRPr="00FC11C8" w:rsidRDefault="00FC11C8" w:rsidP="00FC11C8">
      <w:pPr>
        <w:tabs>
          <w:tab w:val="left" w:pos="94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C11C8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ПОСТАНОВЛЯЮ: </w:t>
      </w:r>
    </w:p>
    <w:p w:rsidR="00FC11C8" w:rsidRPr="00FC11C8" w:rsidRDefault="00FC11C8" w:rsidP="00C11E4C">
      <w:pPr>
        <w:numPr>
          <w:ilvl w:val="0"/>
          <w:numId w:val="10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11C8">
        <w:rPr>
          <w:rFonts w:ascii="Times New Roman" w:eastAsia="Times New Roman" w:hAnsi="Times New Roman"/>
          <w:sz w:val="20"/>
          <w:szCs w:val="20"/>
          <w:lang w:eastAsia="ru-RU"/>
        </w:rPr>
        <w:t>Внести  в Устав Муниципального казённого общеобразовательного учреждения Богучанской школы № 1 имени Клавдии Ильиничны Безруких, утвержденный  постановлением  администрации Богучанского района от   12.05.2021  №312-п  изменение, а именно пункта 1.7 изложить в новой редакции:</w:t>
      </w:r>
    </w:p>
    <w:p w:rsidR="00FC11C8" w:rsidRPr="00FC11C8" w:rsidRDefault="00FC11C8" w:rsidP="00FC11C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11C8">
        <w:rPr>
          <w:rFonts w:ascii="Times New Roman" w:eastAsia="Times New Roman" w:hAnsi="Times New Roman"/>
          <w:sz w:val="20"/>
          <w:szCs w:val="20"/>
          <w:lang w:eastAsia="ru-RU"/>
        </w:rPr>
        <w:t>«Местонахождение Школы (фактический адрес совпадает с юридическим адресом): 663430, Российская  Федерация, Красноярский край, муниципальный район Богучанский, сельское поселение  Богучанский сельсовет,  с.Богучаны, ул. Октябрьская, здание 63  строение 1».</w:t>
      </w:r>
    </w:p>
    <w:p w:rsidR="00FC11C8" w:rsidRPr="00FC11C8" w:rsidRDefault="00FC11C8" w:rsidP="00C11E4C">
      <w:pPr>
        <w:numPr>
          <w:ilvl w:val="0"/>
          <w:numId w:val="10"/>
        </w:numPr>
        <w:shd w:val="clear" w:color="auto" w:fill="FFFFFF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11C8">
        <w:rPr>
          <w:rFonts w:ascii="Times New Roman" w:eastAsia="Times New Roman" w:hAnsi="Times New Roman"/>
          <w:sz w:val="20"/>
          <w:szCs w:val="20"/>
          <w:lang w:eastAsia="ru-RU"/>
        </w:rPr>
        <w:t xml:space="preserve">Директора, Муниципального казённого общеобразовательного учреждения Богучанской школы № 1 имени Клавдии Ильиничны Безруких Т.В.Демичеву,  наделить полномочиями быть заявителем   государственной  регистрации изменений вносимых в Устав Муниципального казённого общеобразовательного учреждения  Богучанской школы № 1 имени Клавдии Ильиничны Безруких с правом подписи  заявления о государственной   регистрации и получении  необходимым документов </w:t>
      </w:r>
      <w:r w:rsidRPr="00FC11C8">
        <w:rPr>
          <w:rFonts w:ascii="Times New Roman" w:hAnsi="Times New Roman"/>
          <w:sz w:val="20"/>
          <w:szCs w:val="20"/>
        </w:rPr>
        <w:t>в регистрирующий орган.</w:t>
      </w:r>
    </w:p>
    <w:p w:rsidR="00FC11C8" w:rsidRPr="00FC11C8" w:rsidRDefault="00FC11C8" w:rsidP="00C11E4C">
      <w:pPr>
        <w:numPr>
          <w:ilvl w:val="0"/>
          <w:numId w:val="10"/>
        </w:num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11C8">
        <w:rPr>
          <w:rFonts w:ascii="Times New Roman" w:eastAsia="Times New Roman" w:hAnsi="Times New Roman"/>
          <w:sz w:val="20"/>
          <w:szCs w:val="20"/>
          <w:lang w:eastAsia="ru-RU"/>
        </w:rPr>
        <w:t>Контроль за исполнением настоящего постановления возложить на заместителя Главы Богучанского района Красноярского края  по социальным вопросам  И.М. Брюханова.</w:t>
      </w:r>
    </w:p>
    <w:p w:rsidR="00FC11C8" w:rsidRPr="00FC11C8" w:rsidRDefault="00FC11C8" w:rsidP="00C11E4C">
      <w:pPr>
        <w:numPr>
          <w:ilvl w:val="0"/>
          <w:numId w:val="10"/>
        </w:num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11C8">
        <w:rPr>
          <w:rFonts w:ascii="Times New Roman" w:eastAsia="Times New Roman" w:hAnsi="Times New Roman"/>
          <w:sz w:val="20"/>
          <w:szCs w:val="20"/>
          <w:lang w:eastAsia="ru-RU"/>
        </w:rPr>
        <w:t>Настоящее постановление вступает в силу со дня, следующего за днем  официального опубликования в Официальном вестнике Богучанского района.</w:t>
      </w:r>
    </w:p>
    <w:p w:rsidR="00FC11C8" w:rsidRPr="00FC11C8" w:rsidRDefault="00FC11C8" w:rsidP="00FC11C8">
      <w:pPr>
        <w:tabs>
          <w:tab w:val="left" w:pos="94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C11C8" w:rsidRPr="00FC11C8" w:rsidRDefault="00FC11C8" w:rsidP="00FC11C8">
      <w:pPr>
        <w:tabs>
          <w:tab w:val="left" w:pos="94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11C8">
        <w:rPr>
          <w:rFonts w:ascii="Times New Roman" w:eastAsia="Times New Roman" w:hAnsi="Times New Roman"/>
          <w:sz w:val="20"/>
          <w:szCs w:val="20"/>
          <w:lang w:eastAsia="ru-RU"/>
        </w:rPr>
        <w:t>Глава Богучанского района</w:t>
      </w:r>
      <w:r w:rsidRPr="00FC11C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C11C8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А.С.Медведев</w:t>
      </w:r>
    </w:p>
    <w:p w:rsidR="00523C1F" w:rsidRPr="00FC11C8" w:rsidRDefault="00523C1F" w:rsidP="00FC11C8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C4EED" w:rsidRDefault="00FC4EED" w:rsidP="00FC4EED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2682654</wp:posOffset>
            </wp:positionH>
            <wp:positionV relativeFrom="paragraph">
              <wp:posOffset>30784</wp:posOffset>
            </wp:positionV>
            <wp:extent cx="542538" cy="682487"/>
            <wp:effectExtent l="19050" t="0" r="0" b="0"/>
            <wp:wrapNone/>
            <wp:docPr id="13" name="Рисунок 3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38" cy="682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4EED" w:rsidRPr="00FC11C8" w:rsidRDefault="00FC4EED" w:rsidP="00FC4EE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C4EED" w:rsidRPr="00FC11C8" w:rsidRDefault="00FC4EED" w:rsidP="00FC4EE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C4EED" w:rsidRDefault="00FC4EED" w:rsidP="00FC4EE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C4EED" w:rsidRPr="00CC1B15" w:rsidRDefault="00FC4EED" w:rsidP="00FC4EE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C4EED" w:rsidRPr="00CC1B15" w:rsidRDefault="00FC4EED" w:rsidP="00FC4EE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C4EED" w:rsidRPr="00FC11C8" w:rsidRDefault="00FC4EED" w:rsidP="00FC4EED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FC11C8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РАЙОНА</w:t>
      </w:r>
    </w:p>
    <w:p w:rsidR="00FC4EED" w:rsidRPr="00FC11C8" w:rsidRDefault="00FC4EED" w:rsidP="00FC4EED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FC11C8">
        <w:rPr>
          <w:rFonts w:ascii="Times New Roman" w:eastAsia="Times New Roman" w:hAnsi="Times New Roman"/>
          <w:sz w:val="18"/>
          <w:szCs w:val="20"/>
          <w:lang w:eastAsia="ru-RU"/>
        </w:rPr>
        <w:t>П О С Т А Н О В Л Е Н И Е</w:t>
      </w:r>
    </w:p>
    <w:p w:rsidR="00FC4EED" w:rsidRPr="00FC11C8" w:rsidRDefault="00FC4EED" w:rsidP="00FC4EE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11C8">
        <w:rPr>
          <w:rFonts w:ascii="Times New Roman" w:eastAsia="Times New Roman" w:hAnsi="Times New Roman"/>
          <w:sz w:val="20"/>
          <w:szCs w:val="20"/>
          <w:lang w:eastAsia="ru-RU"/>
        </w:rPr>
        <w:t xml:space="preserve">01.02.2024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C11C8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</w:t>
      </w:r>
      <w:r w:rsidRPr="00FC11C8">
        <w:rPr>
          <w:rFonts w:ascii="Times New Roman" w:eastAsia="Times New Roman" w:hAnsi="Times New Roman"/>
          <w:sz w:val="20"/>
          <w:szCs w:val="20"/>
          <w:lang w:eastAsia="ru-RU"/>
        </w:rPr>
        <w:t xml:space="preserve">      с. Богучаны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</w:t>
      </w:r>
      <w:r w:rsidR="00A5309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№  94</w:t>
      </w:r>
      <w:r w:rsidRPr="00FC11C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–</w:t>
      </w:r>
      <w:r w:rsidRPr="00FC11C8">
        <w:rPr>
          <w:rFonts w:ascii="Times New Roman" w:eastAsia="Times New Roman" w:hAnsi="Times New Roman"/>
          <w:sz w:val="20"/>
          <w:szCs w:val="20"/>
          <w:lang w:eastAsia="ru-RU"/>
        </w:rPr>
        <w:t xml:space="preserve"> п</w:t>
      </w:r>
    </w:p>
    <w:p w:rsidR="00FC4EED" w:rsidRPr="00FC4EED" w:rsidRDefault="00FC4EED" w:rsidP="00FC4EE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C4EED" w:rsidRPr="00FC4EED" w:rsidRDefault="00FC4EED" w:rsidP="00FC4E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FC4EED">
        <w:rPr>
          <w:rFonts w:ascii="Times New Roman" w:hAnsi="Times New Roman"/>
          <w:sz w:val="20"/>
          <w:szCs w:val="20"/>
        </w:rPr>
        <w:t>О внесении изменений в Устав Муниципального казённого общеобразовательного учреждения «Шиверская школа», утвержденный  постановлением  администрации Богучанского района от 21.02.2020  №185-п</w:t>
      </w:r>
    </w:p>
    <w:p w:rsidR="00FC4EED" w:rsidRPr="00FC4EED" w:rsidRDefault="00FC4EED" w:rsidP="00FC4EE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4EED">
        <w:rPr>
          <w:rFonts w:ascii="Times New Roman" w:hAnsi="Times New Roman"/>
          <w:sz w:val="20"/>
          <w:szCs w:val="20"/>
        </w:rPr>
        <w:tab/>
      </w:r>
    </w:p>
    <w:p w:rsidR="00FC4EED" w:rsidRPr="00FC4EED" w:rsidRDefault="00FC4EED" w:rsidP="00FC4EED">
      <w:pPr>
        <w:tabs>
          <w:tab w:val="left" w:pos="94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4EED">
        <w:rPr>
          <w:rFonts w:ascii="Times New Roman" w:hAnsi="Times New Roman"/>
          <w:sz w:val="20"/>
          <w:szCs w:val="20"/>
        </w:rPr>
        <w:lastRenderedPageBreak/>
        <w:t>В целью  приведения  и упорядочения адресного хозяйства на территории  МО Богучанский район,  в соответствие с Правилами присвоения, изменения и аннулирования адресов, утвержденных  Постановлением Правительства РФ от  19.11.2014 №1221, руководствуясь п.21 ч.1 ст. 14 , ч.4 ст.</w:t>
      </w:r>
      <w:hyperlink r:id="rId12" w:history="1">
        <w:r w:rsidRPr="00FC4EED">
          <w:rPr>
            <w:rStyle w:val="af7"/>
            <w:rFonts w:ascii="Times New Roman" w:hAnsi="Times New Roman"/>
            <w:color w:val="auto"/>
            <w:spacing w:val="2"/>
            <w:sz w:val="20"/>
            <w:szCs w:val="20"/>
            <w:shd w:val="clear" w:color="auto" w:fill="FFFFFF"/>
          </w:rPr>
          <w:t>43 Федерального закона от 06.10.2003 № 131</w:t>
        </w:r>
      </w:hyperlink>
      <w:r w:rsidRPr="00FC4EED">
        <w:rPr>
          <w:rFonts w:ascii="Times New Roman" w:hAnsi="Times New Roman"/>
          <w:spacing w:val="2"/>
          <w:sz w:val="20"/>
          <w:szCs w:val="20"/>
          <w:shd w:val="clear" w:color="auto" w:fill="FFFFFF"/>
        </w:rPr>
        <w:t>-ФЗ «Об общих принципах организации местного самоуправления в Российской Федерации», </w:t>
      </w:r>
      <w:r w:rsidRPr="00FC4EED">
        <w:rPr>
          <w:rFonts w:ascii="Times New Roman" w:hAnsi="Times New Roman"/>
          <w:sz w:val="20"/>
          <w:szCs w:val="20"/>
        </w:rPr>
        <w:t xml:space="preserve">  постановлением администрации Богучанского района от 31.12.2010 №1837-п «Об утверждении Положения о создании, реорганизации, изменения типа и ликвидации районных муниципальных учреждений, а также утверждении уставов районных муниципальных учреждений и внесения в них изменений»,  на основании ст. ст.7, 43, 47 Устава Богучанского района Красноярского края, </w:t>
      </w:r>
    </w:p>
    <w:p w:rsidR="00FC4EED" w:rsidRPr="00FC4EED" w:rsidRDefault="00FC4EED" w:rsidP="00FC4EED">
      <w:pPr>
        <w:tabs>
          <w:tab w:val="left" w:pos="709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FC4EED">
        <w:rPr>
          <w:rFonts w:ascii="Times New Roman" w:hAnsi="Times New Roman"/>
          <w:sz w:val="20"/>
          <w:szCs w:val="20"/>
        </w:rPr>
        <w:tab/>
      </w:r>
    </w:p>
    <w:p w:rsidR="00FC4EED" w:rsidRPr="00FC4EED" w:rsidRDefault="00FC4EED" w:rsidP="00FC4EED">
      <w:pPr>
        <w:tabs>
          <w:tab w:val="left" w:pos="9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1B15">
        <w:rPr>
          <w:rFonts w:ascii="Times New Roman" w:hAnsi="Times New Roman"/>
          <w:sz w:val="20"/>
          <w:szCs w:val="20"/>
        </w:rPr>
        <w:tab/>
      </w:r>
      <w:r w:rsidRPr="00FC4EED">
        <w:rPr>
          <w:rFonts w:ascii="Times New Roman" w:hAnsi="Times New Roman"/>
          <w:sz w:val="20"/>
          <w:szCs w:val="20"/>
        </w:rPr>
        <w:t xml:space="preserve">ПОСТАНОВЛЯЮ: </w:t>
      </w:r>
    </w:p>
    <w:p w:rsidR="00FC4EED" w:rsidRPr="00FC4EED" w:rsidRDefault="00FC4EED" w:rsidP="00C11E4C">
      <w:pPr>
        <w:pStyle w:val="affff8"/>
        <w:numPr>
          <w:ilvl w:val="0"/>
          <w:numId w:val="12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C4EED">
        <w:rPr>
          <w:rFonts w:ascii="Times New Roman" w:hAnsi="Times New Roman"/>
          <w:sz w:val="20"/>
          <w:szCs w:val="20"/>
        </w:rPr>
        <w:t>Внести  в Устав Муниципального казённого общеобразовательного учреждения «Шиверская школ», утвержденный  постановлением  администрации Богучанского района от  21.02.2020  №185-п  изменение, а именно пункта 1.4 изложить в новой редакции:</w:t>
      </w:r>
    </w:p>
    <w:p w:rsidR="00FC4EED" w:rsidRPr="00FC4EED" w:rsidRDefault="00FC4EED" w:rsidP="00FC4E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4EED">
        <w:rPr>
          <w:rFonts w:ascii="Times New Roman" w:hAnsi="Times New Roman"/>
          <w:sz w:val="20"/>
          <w:szCs w:val="20"/>
        </w:rPr>
        <w:t>«Местонахождение Школы (фактический адрес совпадает с юридическим адресом): 663466, Российская  Федерация, Красноярский край, муниципальный район Богучанский, сельское поселение  Шиверский сельсовет,  п. Шиверский, ул. Ленина, здание 13/1</w:t>
      </w:r>
    </w:p>
    <w:p w:rsidR="00FC4EED" w:rsidRPr="00FC4EED" w:rsidRDefault="00FC4EED" w:rsidP="00FC4E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4EED">
        <w:rPr>
          <w:rFonts w:ascii="Times New Roman" w:hAnsi="Times New Roman"/>
          <w:sz w:val="20"/>
          <w:szCs w:val="20"/>
        </w:rPr>
        <w:t>Образовательная деятельность осуществляется по следующим адресам: 663466, Российская  Федерация, Красноярский край, муниципальный район Богучанский, сельское поселение  Шиверский сельсовет,  п. Шиверский, ул. Ленина, здание 13/1</w:t>
      </w:r>
      <w:r w:rsidRPr="00FC4EED">
        <w:rPr>
          <w:rFonts w:ascii="Times New Roman" w:hAnsi="Times New Roman"/>
          <w:i/>
          <w:sz w:val="20"/>
          <w:szCs w:val="20"/>
        </w:rPr>
        <w:t xml:space="preserve">  </w:t>
      </w:r>
      <w:r w:rsidRPr="00FC4EED">
        <w:rPr>
          <w:rFonts w:ascii="Times New Roman" w:hAnsi="Times New Roman"/>
          <w:sz w:val="20"/>
          <w:szCs w:val="20"/>
        </w:rPr>
        <w:t>и здание  13/2 ».</w:t>
      </w:r>
    </w:p>
    <w:p w:rsidR="00FC4EED" w:rsidRPr="00FC4EED" w:rsidRDefault="00FC4EED" w:rsidP="00C11E4C">
      <w:pPr>
        <w:pStyle w:val="affff8"/>
        <w:numPr>
          <w:ilvl w:val="0"/>
          <w:numId w:val="12"/>
        </w:numPr>
        <w:shd w:val="clear" w:color="auto" w:fill="FFFFFF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C4EED">
        <w:rPr>
          <w:rFonts w:ascii="Times New Roman" w:hAnsi="Times New Roman"/>
          <w:sz w:val="20"/>
          <w:szCs w:val="20"/>
        </w:rPr>
        <w:t>Директора, Муниципального казённого общеобразовательного учреждения «Шиверская школа» Д.С.</w:t>
      </w:r>
      <w:r w:rsidR="005F798F" w:rsidRPr="005F798F">
        <w:rPr>
          <w:rFonts w:ascii="Times New Roman" w:hAnsi="Times New Roman"/>
          <w:sz w:val="20"/>
          <w:szCs w:val="20"/>
        </w:rPr>
        <w:t xml:space="preserve"> </w:t>
      </w:r>
      <w:r w:rsidRPr="00FC4EED">
        <w:rPr>
          <w:rFonts w:ascii="Times New Roman" w:hAnsi="Times New Roman"/>
          <w:sz w:val="20"/>
          <w:szCs w:val="20"/>
        </w:rPr>
        <w:t xml:space="preserve">Москальченко,  наделить полномочиями быть заявителем   государственной  регистрации изменений вносимых в Устав Муниципального казённого общеобразовательного учреждения  «Шиверская школа» с правом подписи  заявления о государственной   регистрации и получении  необходимым документов </w:t>
      </w:r>
      <w:r w:rsidRPr="00FC4EED">
        <w:rPr>
          <w:rFonts w:ascii="Times New Roman" w:eastAsiaTheme="minorHAnsi" w:hAnsi="Times New Roman"/>
          <w:sz w:val="20"/>
          <w:szCs w:val="20"/>
        </w:rPr>
        <w:t>в регистрирующий орган.</w:t>
      </w:r>
    </w:p>
    <w:p w:rsidR="00FC4EED" w:rsidRPr="00FC4EED" w:rsidRDefault="00FC4EED" w:rsidP="00C11E4C">
      <w:pPr>
        <w:pStyle w:val="affff8"/>
        <w:numPr>
          <w:ilvl w:val="0"/>
          <w:numId w:val="12"/>
        </w:num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C4EED">
        <w:rPr>
          <w:rFonts w:ascii="Times New Roman" w:hAnsi="Times New Roman"/>
          <w:sz w:val="20"/>
          <w:szCs w:val="20"/>
        </w:rPr>
        <w:t>Контроль за исполнением настоящего постановления возложить на заместителя Главы Богучанского района Красноярского края  по социальным вопросам  И.М. Брюханова.</w:t>
      </w:r>
    </w:p>
    <w:p w:rsidR="00FC4EED" w:rsidRPr="00FC4EED" w:rsidRDefault="00FC4EED" w:rsidP="00C11E4C">
      <w:pPr>
        <w:pStyle w:val="affff8"/>
        <w:numPr>
          <w:ilvl w:val="0"/>
          <w:numId w:val="12"/>
        </w:num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C4EED">
        <w:rPr>
          <w:rFonts w:ascii="Times New Roman" w:hAnsi="Times New Roman"/>
          <w:sz w:val="20"/>
          <w:szCs w:val="20"/>
        </w:rPr>
        <w:t>Настоящее постановление вступает в силу со дня, следующего за днем  официального опубликования в Официальном вестнике Богучанского района.</w:t>
      </w:r>
    </w:p>
    <w:p w:rsidR="00FC4EED" w:rsidRPr="00CC1B15" w:rsidRDefault="00FC4EED" w:rsidP="00FC4EED">
      <w:pPr>
        <w:tabs>
          <w:tab w:val="left" w:pos="9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37AA8" w:rsidRPr="00FC4EED" w:rsidRDefault="00FC4EED" w:rsidP="00FC4EE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4EED">
        <w:rPr>
          <w:rFonts w:ascii="Times New Roman" w:hAnsi="Times New Roman"/>
          <w:sz w:val="20"/>
          <w:szCs w:val="20"/>
        </w:rPr>
        <w:t>Глава Богучанского района</w:t>
      </w:r>
      <w:r w:rsidRPr="00FC4EED">
        <w:rPr>
          <w:rFonts w:ascii="Times New Roman" w:hAnsi="Times New Roman"/>
          <w:sz w:val="20"/>
          <w:szCs w:val="20"/>
        </w:rPr>
        <w:tab/>
      </w:r>
      <w:r w:rsidRPr="00FC4EED">
        <w:rPr>
          <w:rFonts w:ascii="Times New Roman" w:hAnsi="Times New Roman"/>
          <w:sz w:val="20"/>
          <w:szCs w:val="20"/>
        </w:rPr>
        <w:tab/>
        <w:t xml:space="preserve">                                           А.С.Медведев</w:t>
      </w:r>
    </w:p>
    <w:p w:rsidR="00037AA8" w:rsidRDefault="00037AA8" w:rsidP="001C2C9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2C92" w:rsidRDefault="001C2C92" w:rsidP="001C2C9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2668905</wp:posOffset>
            </wp:positionH>
            <wp:positionV relativeFrom="paragraph">
              <wp:posOffset>58420</wp:posOffset>
            </wp:positionV>
            <wp:extent cx="543560" cy="681990"/>
            <wp:effectExtent l="19050" t="0" r="8890" b="0"/>
            <wp:wrapNone/>
            <wp:docPr id="17" name="Рисунок 3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2C92" w:rsidRDefault="001C2C92" w:rsidP="001C2C9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2C92" w:rsidRDefault="001C2C92" w:rsidP="001C2C9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2C92" w:rsidRDefault="001C2C92" w:rsidP="001C2C9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2C92" w:rsidRDefault="001C2C92" w:rsidP="001C2C9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2C92" w:rsidRPr="001C2C92" w:rsidRDefault="001C2C92" w:rsidP="001C2C9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2C92" w:rsidRPr="001C2C92" w:rsidRDefault="001C2C92" w:rsidP="001C2C92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1C2C92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РАЙОНА</w:t>
      </w:r>
    </w:p>
    <w:p w:rsidR="001C2C92" w:rsidRPr="001C2C92" w:rsidRDefault="001C2C92" w:rsidP="001C2C92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1C2C92">
        <w:rPr>
          <w:rFonts w:ascii="Times New Roman" w:eastAsia="Times New Roman" w:hAnsi="Times New Roman"/>
          <w:sz w:val="18"/>
          <w:szCs w:val="20"/>
          <w:lang w:eastAsia="ru-RU"/>
        </w:rPr>
        <w:t>ПОСТАНОВЛЕНИЕ</w:t>
      </w:r>
    </w:p>
    <w:p w:rsidR="001C2C92" w:rsidRPr="001C2C92" w:rsidRDefault="001C2C92" w:rsidP="001C2C92">
      <w:pPr>
        <w:spacing w:after="0" w:line="240" w:lineRule="auto"/>
        <w:ind w:left="-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2C92">
        <w:rPr>
          <w:rFonts w:ascii="Times New Roman" w:eastAsia="Times New Roman" w:hAnsi="Times New Roman"/>
          <w:sz w:val="20"/>
          <w:szCs w:val="20"/>
          <w:lang w:eastAsia="ru-RU"/>
        </w:rPr>
        <w:t>02.02.2024                                                  с. Богучаны                                       № 105- п</w:t>
      </w:r>
    </w:p>
    <w:p w:rsidR="001C2C92" w:rsidRPr="001C2C92" w:rsidRDefault="001C2C92" w:rsidP="001C2C9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2C92" w:rsidRPr="001C2C92" w:rsidRDefault="001C2C92" w:rsidP="001C2C9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2C92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постановление администрации Богучанского района от 22.10.2018 № 1084-п «Об организации работы районной комиссии по предупреждению и ликвидации чрезвычайных ситуаций и обеспечению пожарной безопасности».</w:t>
      </w:r>
    </w:p>
    <w:p w:rsidR="001C2C92" w:rsidRPr="001C2C92" w:rsidRDefault="001C2C92" w:rsidP="001C2C92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0"/>
          <w:szCs w:val="20"/>
          <w:lang w:eastAsia="ru-RU"/>
        </w:rPr>
      </w:pPr>
    </w:p>
    <w:p w:rsidR="001C2C92" w:rsidRPr="001C2C92" w:rsidRDefault="001C2C92" w:rsidP="001C2C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2C9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соответствии с Федеральным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законом от 06.10.2003 № 131-ФЗ </w:t>
      </w:r>
      <w:r w:rsidRPr="001C2C9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«Об общих принципах организации местного самоуправления в Российской Федерации», Федеральным законом от 21.12.1994 № 68-ФЗ</w:t>
      </w:r>
      <w:r w:rsidRPr="001C2C9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  <w:t>«О защите населения и территорий от чрезвычайных ситуаций природного и техногенного характера», постановлением Правительства РФ от 30.12.2003 № 794 «О единой государственной системе предупреждения и ликвидации чрезвычайных ситуаций», ст. 7, 43, 47 Устава Богучанского района Красноярского края,</w:t>
      </w:r>
      <w:r w:rsidRPr="001C2C9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1C2C92" w:rsidRPr="001C2C92" w:rsidRDefault="001C2C92" w:rsidP="001C2C92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C2C92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1C2C92" w:rsidRPr="001C2C92" w:rsidRDefault="001C2C92" w:rsidP="001C2C9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2C9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</w:t>
      </w:r>
      <w:r w:rsidRPr="001C2C9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 1. Внести в постановление администрации Богучанского района от 22.10.2018 № 1084-п </w:t>
      </w:r>
      <w:r w:rsidRPr="001C2C92">
        <w:rPr>
          <w:rFonts w:ascii="Times New Roman" w:eastAsia="Times New Roman" w:hAnsi="Times New Roman"/>
          <w:sz w:val="20"/>
          <w:szCs w:val="20"/>
          <w:lang w:eastAsia="ru-RU"/>
        </w:rPr>
        <w:t>«Об организации работы районной комиссии по предупреждению и ликвидации чрезвычайных ситуаций и обеспечению пожарной безопасности» следующие изменения:</w:t>
      </w:r>
    </w:p>
    <w:p w:rsidR="001C2C92" w:rsidRPr="001C2C92" w:rsidRDefault="001C2C92" w:rsidP="001C2C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C2C92">
        <w:rPr>
          <w:rFonts w:ascii="Times New Roman" w:eastAsia="Times New Roman" w:hAnsi="Times New Roman"/>
          <w:sz w:val="20"/>
          <w:szCs w:val="20"/>
          <w:lang w:eastAsia="ru-RU"/>
        </w:rPr>
        <w:t xml:space="preserve">1.2. Утвердить состав районной комиссии по предупреждению и ликвидации чрезвычайных ситуаций и обеспечению пожарной безопасности в новой редакции согласно Приложению1 к настоящему постановлению. </w:t>
      </w:r>
    </w:p>
    <w:p w:rsidR="001C2C92" w:rsidRPr="001C2C92" w:rsidRDefault="001C2C92" w:rsidP="001C2C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2C9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2. </w:t>
      </w:r>
      <w:r w:rsidRPr="001C2C92">
        <w:rPr>
          <w:rFonts w:ascii="Times New Roman" w:eastAsia="Times New Roman" w:hAnsi="Times New Roman"/>
          <w:sz w:val="20"/>
          <w:szCs w:val="20"/>
          <w:lang w:eastAsia="ru-RU"/>
        </w:rPr>
        <w:t>Контроль за исполнением данного постановления возложить на первого заместителя Главы Богучанского района В.М. Любим.</w:t>
      </w:r>
    </w:p>
    <w:p w:rsidR="001C2C92" w:rsidRPr="001C2C92" w:rsidRDefault="001C2C92" w:rsidP="001C2C9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C2C9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3. Постановление вступает в силу со дня его подписания.</w:t>
      </w:r>
    </w:p>
    <w:p w:rsidR="001C2C92" w:rsidRPr="001C2C92" w:rsidRDefault="001C2C92" w:rsidP="001C2C9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2C92" w:rsidRPr="001C2C92" w:rsidRDefault="001C2C92" w:rsidP="001C2C9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2C92">
        <w:rPr>
          <w:rFonts w:ascii="Times New Roman" w:eastAsia="Times New Roman" w:hAnsi="Times New Roman"/>
          <w:sz w:val="20"/>
          <w:szCs w:val="20"/>
          <w:lang w:eastAsia="ru-RU"/>
        </w:rPr>
        <w:t xml:space="preserve">Глава Богучанского района                    </w:t>
      </w:r>
      <w:r w:rsidRPr="001C2C9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C2C92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А.С. Медведев</w:t>
      </w:r>
    </w:p>
    <w:p w:rsidR="001C2C92" w:rsidRPr="001C2C92" w:rsidRDefault="001C2C92" w:rsidP="001C2C9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2C92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bookmarkStart w:id="12" w:name="_Hlk157605875"/>
    </w:p>
    <w:p w:rsidR="001C2C92" w:rsidRPr="001C2C92" w:rsidRDefault="001C2C92" w:rsidP="001C2C92">
      <w:pPr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1C2C92">
        <w:rPr>
          <w:rFonts w:ascii="Times New Roman" w:eastAsia="Times New Roman" w:hAnsi="Times New Roman"/>
          <w:sz w:val="18"/>
          <w:szCs w:val="20"/>
          <w:lang w:eastAsia="ru-RU"/>
        </w:rPr>
        <w:t>Приложение1</w:t>
      </w:r>
    </w:p>
    <w:p w:rsidR="001C2C92" w:rsidRPr="001C2C92" w:rsidRDefault="001C2C92" w:rsidP="001C2C92">
      <w:pPr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1C2C92">
        <w:rPr>
          <w:rFonts w:ascii="Times New Roman" w:eastAsia="Times New Roman" w:hAnsi="Times New Roman"/>
          <w:sz w:val="18"/>
          <w:szCs w:val="20"/>
          <w:lang w:eastAsia="ru-RU"/>
        </w:rPr>
        <w:t>к постановлению администрации Богучанского района №105-п от 02.02.2024 г.</w:t>
      </w:r>
    </w:p>
    <w:bookmarkEnd w:id="12"/>
    <w:p w:rsidR="001C2C92" w:rsidRPr="001C2C92" w:rsidRDefault="001C2C92" w:rsidP="001C2C9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2C92" w:rsidRPr="001C2C92" w:rsidRDefault="001C2C92" w:rsidP="001C2C9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C2C92">
        <w:rPr>
          <w:rFonts w:ascii="Times New Roman" w:hAnsi="Times New Roman"/>
          <w:sz w:val="20"/>
          <w:szCs w:val="20"/>
        </w:rPr>
        <w:t xml:space="preserve">Состав районной </w:t>
      </w:r>
      <w:r w:rsidRPr="001C2C9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комиссии по предупреждению и ликвидации чрезвычайных ситуаций и обеспечению пожарной безопасности (далее – Комиссия)</w:t>
      </w:r>
    </w:p>
    <w:p w:rsidR="001C2C92" w:rsidRPr="001C2C92" w:rsidRDefault="001C2C92" w:rsidP="001C2C9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3989"/>
        <w:gridCol w:w="5049"/>
      </w:tblGrid>
      <w:tr w:rsidR="001C2C92" w:rsidRPr="001C2C92" w:rsidTr="001C2C92">
        <w:tc>
          <w:tcPr>
            <w:tcW w:w="278" w:type="pct"/>
          </w:tcPr>
          <w:p w:rsidR="001C2C92" w:rsidRPr="001C2C92" w:rsidRDefault="001C2C92" w:rsidP="001C2C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C2C92">
              <w:rPr>
                <w:rFonts w:ascii="Times New Roman" w:hAnsi="Times New Roman"/>
                <w:b/>
                <w:bCs/>
                <w:sz w:val="14"/>
                <w:szCs w:val="14"/>
              </w:rPr>
              <w:t>№ п/п</w:t>
            </w:r>
          </w:p>
        </w:tc>
        <w:tc>
          <w:tcPr>
            <w:tcW w:w="2084" w:type="pct"/>
          </w:tcPr>
          <w:p w:rsidR="001C2C92" w:rsidRPr="001C2C92" w:rsidRDefault="001C2C92" w:rsidP="001C2C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C2C92">
              <w:rPr>
                <w:rFonts w:ascii="Times New Roman" w:hAnsi="Times New Roman"/>
                <w:b/>
                <w:bCs/>
                <w:sz w:val="14"/>
                <w:szCs w:val="14"/>
              </w:rPr>
              <w:t>ФИО</w:t>
            </w:r>
          </w:p>
        </w:tc>
        <w:tc>
          <w:tcPr>
            <w:tcW w:w="2639" w:type="pct"/>
          </w:tcPr>
          <w:p w:rsidR="001C2C92" w:rsidRPr="001C2C92" w:rsidRDefault="001C2C92" w:rsidP="001C2C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C2C92">
              <w:rPr>
                <w:rFonts w:ascii="Times New Roman" w:hAnsi="Times New Roman"/>
                <w:b/>
                <w:bCs/>
                <w:sz w:val="14"/>
                <w:szCs w:val="14"/>
              </w:rPr>
              <w:t>Должность</w:t>
            </w:r>
          </w:p>
        </w:tc>
      </w:tr>
      <w:tr w:rsidR="001C2C92" w:rsidRPr="001C2C92" w:rsidTr="001C2C92">
        <w:tc>
          <w:tcPr>
            <w:tcW w:w="278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084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Медведев Алексей Сергеевич</w:t>
            </w:r>
          </w:p>
        </w:tc>
        <w:tc>
          <w:tcPr>
            <w:tcW w:w="2639" w:type="pct"/>
          </w:tcPr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Глава Богучанского района, председатель Комиссии</w:t>
            </w:r>
          </w:p>
        </w:tc>
      </w:tr>
      <w:tr w:rsidR="001C2C92" w:rsidRPr="001C2C92" w:rsidTr="001C2C92">
        <w:tc>
          <w:tcPr>
            <w:tcW w:w="278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084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Любим Виктор Михайлович</w:t>
            </w:r>
          </w:p>
        </w:tc>
        <w:tc>
          <w:tcPr>
            <w:tcW w:w="2639" w:type="pct"/>
          </w:tcPr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Первый заместитель Главы Богучанского района, заместитель председателя Комиссии</w:t>
            </w:r>
          </w:p>
        </w:tc>
      </w:tr>
      <w:tr w:rsidR="001C2C92" w:rsidRPr="001C2C92" w:rsidTr="001C2C92">
        <w:tc>
          <w:tcPr>
            <w:tcW w:w="278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2084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Нохрин Сергей Иванович</w:t>
            </w:r>
          </w:p>
        </w:tc>
        <w:tc>
          <w:tcPr>
            <w:tcW w:w="2639" w:type="pct"/>
          </w:tcPr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И.о. заместителя Главы Богучанского района по ЛПК, экологии, природопользованию и ПБ</w:t>
            </w:r>
          </w:p>
        </w:tc>
      </w:tr>
      <w:tr w:rsidR="001C2C92" w:rsidRPr="001C2C92" w:rsidTr="001C2C92">
        <w:tc>
          <w:tcPr>
            <w:tcW w:w="278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2084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Арсеньева Альфия Сагитовна</w:t>
            </w:r>
          </w:p>
        </w:tc>
        <w:tc>
          <w:tcPr>
            <w:tcW w:w="2639" w:type="pct"/>
          </w:tcPr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Заместитель Главы Богучанского района по экономике и планированию</w:t>
            </w:r>
          </w:p>
        </w:tc>
      </w:tr>
      <w:tr w:rsidR="001C2C92" w:rsidRPr="001C2C92" w:rsidTr="001C2C92">
        <w:tc>
          <w:tcPr>
            <w:tcW w:w="278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2084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Ярошевич Андрей Федорович</w:t>
            </w:r>
          </w:p>
        </w:tc>
        <w:tc>
          <w:tcPr>
            <w:tcW w:w="2639" w:type="pct"/>
          </w:tcPr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Начальник отдела по ГО, ЧС и ПБ администрации Богучанского района, секретарь Комиссии</w:t>
            </w:r>
          </w:p>
        </w:tc>
      </w:tr>
      <w:tr w:rsidR="001C2C92" w:rsidRPr="001C2C92" w:rsidTr="001C2C92">
        <w:tc>
          <w:tcPr>
            <w:tcW w:w="278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2084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Грекова Лилия Ринатовна</w:t>
            </w:r>
          </w:p>
        </w:tc>
        <w:tc>
          <w:tcPr>
            <w:tcW w:w="2639" w:type="pct"/>
          </w:tcPr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Прокурор Богучанского района</w:t>
            </w:r>
          </w:p>
        </w:tc>
      </w:tr>
      <w:tr w:rsidR="001C2C92" w:rsidRPr="001C2C92" w:rsidTr="001C2C92">
        <w:tc>
          <w:tcPr>
            <w:tcW w:w="278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2084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Соколов Максим Леонидович</w:t>
            </w:r>
          </w:p>
        </w:tc>
        <w:tc>
          <w:tcPr>
            <w:tcW w:w="2639" w:type="pct"/>
          </w:tcPr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Начальник Отдела МВД России по Богучанскому району</w:t>
            </w:r>
          </w:p>
        </w:tc>
      </w:tr>
      <w:tr w:rsidR="001C2C92" w:rsidRPr="001C2C92" w:rsidTr="001C2C92">
        <w:tc>
          <w:tcPr>
            <w:tcW w:w="278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084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 xml:space="preserve">Печенкин Николай Евгеньевич </w:t>
            </w:r>
          </w:p>
        </w:tc>
        <w:tc>
          <w:tcPr>
            <w:tcW w:w="2639" w:type="pct"/>
          </w:tcPr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Руководитель ПСЧ-24 15 ПСО ФПС ГПС ГУ МЧС России по Красноярскому краю</w:t>
            </w:r>
          </w:p>
        </w:tc>
      </w:tr>
      <w:tr w:rsidR="001C2C92" w:rsidRPr="001C2C92" w:rsidTr="001C2C92">
        <w:tc>
          <w:tcPr>
            <w:tcW w:w="278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2084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 xml:space="preserve">Кошкарев Григорий Анатольевич  </w:t>
            </w:r>
          </w:p>
        </w:tc>
        <w:tc>
          <w:tcPr>
            <w:tcW w:w="2639" w:type="pct"/>
          </w:tcPr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Руководитель Богучанского ПСО КГКУ «Спасатель»</w:t>
            </w:r>
          </w:p>
        </w:tc>
      </w:tr>
      <w:tr w:rsidR="001C2C92" w:rsidRPr="001C2C92" w:rsidTr="001C2C92">
        <w:tc>
          <w:tcPr>
            <w:tcW w:w="278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2084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Безруких Марина Владимировна</w:t>
            </w:r>
          </w:p>
        </w:tc>
        <w:tc>
          <w:tcPr>
            <w:tcW w:w="2639" w:type="pct"/>
          </w:tcPr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 xml:space="preserve">Главный врач КГБУЗ «Богучанская РБ» </w:t>
            </w:r>
          </w:p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(по согласованию)</w:t>
            </w:r>
          </w:p>
        </w:tc>
      </w:tr>
      <w:tr w:rsidR="001C2C92" w:rsidRPr="001C2C92" w:rsidTr="001C2C92">
        <w:tc>
          <w:tcPr>
            <w:tcW w:w="278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2084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 xml:space="preserve">Зиновьев Олег Иванович </w:t>
            </w:r>
          </w:p>
        </w:tc>
        <w:tc>
          <w:tcPr>
            <w:tcW w:w="2639" w:type="pct"/>
          </w:tcPr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 xml:space="preserve">Руководитель Ангарского филиала КрасЭко </w:t>
            </w:r>
          </w:p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(по согласованию)</w:t>
            </w:r>
          </w:p>
        </w:tc>
      </w:tr>
      <w:tr w:rsidR="001C2C92" w:rsidRPr="001C2C92" w:rsidTr="001C2C92">
        <w:tc>
          <w:tcPr>
            <w:tcW w:w="278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2084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 xml:space="preserve">Лукашенко Валерий Владимирович </w:t>
            </w:r>
          </w:p>
        </w:tc>
        <w:tc>
          <w:tcPr>
            <w:tcW w:w="2639" w:type="pct"/>
          </w:tcPr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 xml:space="preserve">И.о. директора Ангарского ПО ГПКК «Центр развития коммунального комплекса» </w:t>
            </w:r>
          </w:p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(по согласованию)</w:t>
            </w:r>
          </w:p>
        </w:tc>
      </w:tr>
      <w:tr w:rsidR="001C2C92" w:rsidRPr="001C2C92" w:rsidTr="001C2C92">
        <w:tc>
          <w:tcPr>
            <w:tcW w:w="278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2084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 xml:space="preserve">Мукорез Виктор Александрович </w:t>
            </w:r>
          </w:p>
        </w:tc>
        <w:tc>
          <w:tcPr>
            <w:tcW w:w="2639" w:type="pct"/>
          </w:tcPr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 xml:space="preserve">Генеральный директор ООО «ЛесСервис» </w:t>
            </w:r>
          </w:p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(по согласованию)</w:t>
            </w:r>
          </w:p>
        </w:tc>
      </w:tr>
      <w:tr w:rsidR="001C2C92" w:rsidRPr="001C2C92" w:rsidTr="001C2C92">
        <w:tc>
          <w:tcPr>
            <w:tcW w:w="278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2084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Стукалов Евгений Валерьевич</w:t>
            </w:r>
          </w:p>
        </w:tc>
        <w:tc>
          <w:tcPr>
            <w:tcW w:w="2639" w:type="pct"/>
          </w:tcPr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 xml:space="preserve">Начальник отдела надзорной деятельности МЧС по Богучанскому району </w:t>
            </w:r>
          </w:p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(по согласованию)</w:t>
            </w:r>
          </w:p>
        </w:tc>
      </w:tr>
      <w:tr w:rsidR="001C2C92" w:rsidRPr="001C2C92" w:rsidTr="001C2C92">
        <w:tc>
          <w:tcPr>
            <w:tcW w:w="278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2084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 xml:space="preserve">Бабкин Сергей Васильевич </w:t>
            </w:r>
          </w:p>
        </w:tc>
        <w:tc>
          <w:tcPr>
            <w:tcW w:w="2639" w:type="pct"/>
          </w:tcPr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 xml:space="preserve">КГКУ Лесная охрана в Богучанском районе </w:t>
            </w:r>
          </w:p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(по согласованию)</w:t>
            </w:r>
          </w:p>
        </w:tc>
      </w:tr>
      <w:tr w:rsidR="001C2C92" w:rsidRPr="001C2C92" w:rsidTr="001C2C92">
        <w:tc>
          <w:tcPr>
            <w:tcW w:w="278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2084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 xml:space="preserve">Лезнев Иван Константинович </w:t>
            </w:r>
          </w:p>
        </w:tc>
        <w:tc>
          <w:tcPr>
            <w:tcW w:w="2639" w:type="pct"/>
          </w:tcPr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Руководитель Росгвардии Богучанского района (по согласованию)</w:t>
            </w:r>
          </w:p>
        </w:tc>
      </w:tr>
      <w:tr w:rsidR="001C2C92" w:rsidRPr="001C2C92" w:rsidTr="001C2C92">
        <w:tc>
          <w:tcPr>
            <w:tcW w:w="278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2084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 xml:space="preserve">Шигина Ирина Леонидовна </w:t>
            </w:r>
          </w:p>
        </w:tc>
        <w:tc>
          <w:tcPr>
            <w:tcW w:w="2639" w:type="pct"/>
          </w:tcPr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 xml:space="preserve">Руководитель ТО Управления Роспотребнадзора Богучанского района </w:t>
            </w:r>
          </w:p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(по согласованию)</w:t>
            </w:r>
          </w:p>
        </w:tc>
      </w:tr>
      <w:tr w:rsidR="001C2C92" w:rsidRPr="001C2C92" w:rsidTr="001C2C92">
        <w:tc>
          <w:tcPr>
            <w:tcW w:w="278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2084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 xml:space="preserve">Давыдова Маргарита Михайловна </w:t>
            </w:r>
          </w:p>
        </w:tc>
        <w:tc>
          <w:tcPr>
            <w:tcW w:w="2639" w:type="pct"/>
          </w:tcPr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 xml:space="preserve">Главный специалист Министерства экологии и рационального природопользования </w:t>
            </w:r>
          </w:p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(по согласованию)</w:t>
            </w:r>
          </w:p>
        </w:tc>
      </w:tr>
      <w:tr w:rsidR="001C2C92" w:rsidRPr="001C2C92" w:rsidTr="001C2C92">
        <w:tc>
          <w:tcPr>
            <w:tcW w:w="278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2084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Корнев Николай Иванович</w:t>
            </w:r>
          </w:p>
        </w:tc>
        <w:tc>
          <w:tcPr>
            <w:tcW w:w="2639" w:type="pct"/>
          </w:tcPr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 xml:space="preserve">Начальник гидрометеорологической обсерватории «Богучаны» </w:t>
            </w:r>
          </w:p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(по согласованию)</w:t>
            </w:r>
          </w:p>
        </w:tc>
      </w:tr>
      <w:tr w:rsidR="001C2C92" w:rsidRPr="001C2C92" w:rsidTr="001C2C92">
        <w:tc>
          <w:tcPr>
            <w:tcW w:w="278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2084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 xml:space="preserve">Воропай Герман Евгеньевич </w:t>
            </w:r>
          </w:p>
        </w:tc>
        <w:tc>
          <w:tcPr>
            <w:tcW w:w="2639" w:type="pct"/>
          </w:tcPr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 xml:space="preserve">Начальник Богучанского МРО КГКУ «Управление автомобильных дорог по Красноярскому краю» </w:t>
            </w:r>
          </w:p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(по согласованию)</w:t>
            </w:r>
          </w:p>
        </w:tc>
      </w:tr>
      <w:tr w:rsidR="001C2C92" w:rsidRPr="001C2C92" w:rsidTr="001C2C92">
        <w:tc>
          <w:tcPr>
            <w:tcW w:w="278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2084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 xml:space="preserve">Ортиков Владимир Викторович </w:t>
            </w:r>
          </w:p>
        </w:tc>
        <w:tc>
          <w:tcPr>
            <w:tcW w:w="2639" w:type="pct"/>
          </w:tcPr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Директор Богучанского филиала АО «КрайДэо» (по согласованию)</w:t>
            </w:r>
          </w:p>
        </w:tc>
      </w:tr>
      <w:tr w:rsidR="001C2C92" w:rsidRPr="001C2C92" w:rsidTr="001C2C92">
        <w:tc>
          <w:tcPr>
            <w:tcW w:w="278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2084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 xml:space="preserve">Думлер Александр Викторович </w:t>
            </w:r>
          </w:p>
        </w:tc>
        <w:tc>
          <w:tcPr>
            <w:tcW w:w="2639" w:type="pct"/>
          </w:tcPr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 xml:space="preserve">Руководитель БМУП «Районное АТП» </w:t>
            </w:r>
          </w:p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(по согласованию)</w:t>
            </w:r>
          </w:p>
        </w:tc>
      </w:tr>
      <w:tr w:rsidR="001C2C92" w:rsidRPr="001C2C92" w:rsidTr="001C2C92">
        <w:tc>
          <w:tcPr>
            <w:tcW w:w="278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2084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 xml:space="preserve">Коваль Владимир Васильевич </w:t>
            </w:r>
          </w:p>
        </w:tc>
        <w:tc>
          <w:tcPr>
            <w:tcW w:w="2639" w:type="pct"/>
          </w:tcPr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 xml:space="preserve">Начальник РЭС ПАО «МРСК-Сибири» - «Красноярскэнерго» </w:t>
            </w:r>
          </w:p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(по согласованию)</w:t>
            </w:r>
          </w:p>
        </w:tc>
      </w:tr>
      <w:tr w:rsidR="001C2C92" w:rsidRPr="001C2C92" w:rsidTr="001C2C92">
        <w:tc>
          <w:tcPr>
            <w:tcW w:w="278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2084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 xml:space="preserve">Полюдов Евгений Борисович </w:t>
            </w:r>
          </w:p>
        </w:tc>
        <w:tc>
          <w:tcPr>
            <w:tcW w:w="2639" w:type="pct"/>
          </w:tcPr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 xml:space="preserve">Руководитель КГБУ «Богучанское лесничество» </w:t>
            </w:r>
          </w:p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(по согласованию)</w:t>
            </w:r>
          </w:p>
        </w:tc>
      </w:tr>
      <w:tr w:rsidR="001C2C92" w:rsidRPr="001C2C92" w:rsidTr="001C2C92">
        <w:tc>
          <w:tcPr>
            <w:tcW w:w="278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2084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 xml:space="preserve">Ковригин Юрий Александрович </w:t>
            </w:r>
          </w:p>
        </w:tc>
        <w:tc>
          <w:tcPr>
            <w:tcW w:w="2639" w:type="pct"/>
          </w:tcPr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Руководитель КГКУ «Невонское лесничество» (по согласованию)</w:t>
            </w:r>
          </w:p>
        </w:tc>
      </w:tr>
      <w:tr w:rsidR="001C2C92" w:rsidRPr="001C2C92" w:rsidTr="001C2C92">
        <w:tc>
          <w:tcPr>
            <w:tcW w:w="278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2084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Сапрыкин Александр Николаевич</w:t>
            </w:r>
          </w:p>
        </w:tc>
        <w:tc>
          <w:tcPr>
            <w:tcW w:w="2639" w:type="pct"/>
          </w:tcPr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 xml:space="preserve">Руководитель КГБУ «Нижнетерянское лесничество» </w:t>
            </w:r>
          </w:p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(по согласованию)</w:t>
            </w:r>
          </w:p>
        </w:tc>
      </w:tr>
      <w:tr w:rsidR="001C2C92" w:rsidRPr="001C2C92" w:rsidTr="001C2C92">
        <w:tc>
          <w:tcPr>
            <w:tcW w:w="278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2084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Полюдов Евгений Борисович</w:t>
            </w:r>
          </w:p>
        </w:tc>
        <w:tc>
          <w:tcPr>
            <w:tcW w:w="2639" w:type="pct"/>
          </w:tcPr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 xml:space="preserve">И.о. руководителя КГБУ «Манзенское лесничество» </w:t>
            </w:r>
          </w:p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(по согласованию)</w:t>
            </w:r>
          </w:p>
        </w:tc>
      </w:tr>
      <w:tr w:rsidR="001C2C92" w:rsidRPr="001C2C92" w:rsidTr="001C2C92">
        <w:tc>
          <w:tcPr>
            <w:tcW w:w="278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2084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 xml:space="preserve">Рукосуев Станислав Владимирович </w:t>
            </w:r>
          </w:p>
        </w:tc>
        <w:tc>
          <w:tcPr>
            <w:tcW w:w="2639" w:type="pct"/>
          </w:tcPr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 xml:space="preserve">Руководитель КГБУ «Чунское лесничество» </w:t>
            </w:r>
          </w:p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(по согласованию)</w:t>
            </w:r>
          </w:p>
        </w:tc>
      </w:tr>
      <w:tr w:rsidR="001C2C92" w:rsidRPr="001C2C92" w:rsidTr="001C2C92">
        <w:tc>
          <w:tcPr>
            <w:tcW w:w="278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2084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Колокольцев Александр Владимирович</w:t>
            </w:r>
          </w:p>
        </w:tc>
        <w:tc>
          <w:tcPr>
            <w:tcW w:w="2639" w:type="pct"/>
          </w:tcPr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 xml:space="preserve">И.о. руководителя КГБУ «Гремучинское лесничество» </w:t>
            </w:r>
          </w:p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(по согласованию)</w:t>
            </w:r>
          </w:p>
        </w:tc>
      </w:tr>
      <w:tr w:rsidR="001C2C92" w:rsidRPr="001C2C92" w:rsidTr="001C2C92">
        <w:tc>
          <w:tcPr>
            <w:tcW w:w="278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2084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 xml:space="preserve">Образцов Дмитрий Александрович </w:t>
            </w:r>
          </w:p>
        </w:tc>
        <w:tc>
          <w:tcPr>
            <w:tcW w:w="2639" w:type="pct"/>
          </w:tcPr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 xml:space="preserve">Руководитель Богучанского авиаотделения КГАУ «Лесопожарный центр» </w:t>
            </w:r>
          </w:p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(по согласованию)</w:t>
            </w:r>
          </w:p>
        </w:tc>
      </w:tr>
      <w:tr w:rsidR="001C2C92" w:rsidRPr="001C2C92" w:rsidTr="001C2C92">
        <w:tc>
          <w:tcPr>
            <w:tcW w:w="278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2084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 xml:space="preserve">Шмонов Роман Павлович </w:t>
            </w:r>
          </w:p>
        </w:tc>
        <w:tc>
          <w:tcPr>
            <w:tcW w:w="2639" w:type="pct"/>
          </w:tcPr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 xml:space="preserve">Руководитель Манзенского авиаотделения КГАУ «Лесопожарный центр» </w:t>
            </w:r>
          </w:p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(по согласованию)</w:t>
            </w:r>
          </w:p>
        </w:tc>
      </w:tr>
      <w:tr w:rsidR="001C2C92" w:rsidRPr="001C2C92" w:rsidTr="001C2C92">
        <w:tc>
          <w:tcPr>
            <w:tcW w:w="278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2084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Леткеман Светлана Анатольевна</w:t>
            </w:r>
          </w:p>
        </w:tc>
        <w:tc>
          <w:tcPr>
            <w:tcW w:w="2639" w:type="pct"/>
          </w:tcPr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 xml:space="preserve">Руководитель Чуноярского авиаотделения КГ АУ «Лесопожарный центр» </w:t>
            </w:r>
          </w:p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(по согласованию)</w:t>
            </w:r>
          </w:p>
        </w:tc>
      </w:tr>
      <w:tr w:rsidR="001C2C92" w:rsidRPr="001C2C92" w:rsidTr="001C2C92">
        <w:tc>
          <w:tcPr>
            <w:tcW w:w="278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2084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 xml:space="preserve">Расулов Мавлуд Раджапович </w:t>
            </w:r>
          </w:p>
        </w:tc>
        <w:tc>
          <w:tcPr>
            <w:tcW w:w="2639" w:type="pct"/>
          </w:tcPr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 xml:space="preserve">Руководитель участка по маломерным судам Богучанского района </w:t>
            </w:r>
          </w:p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(по согласованию)</w:t>
            </w:r>
          </w:p>
        </w:tc>
      </w:tr>
      <w:tr w:rsidR="001C2C92" w:rsidRPr="001C2C92" w:rsidTr="001C2C92">
        <w:tc>
          <w:tcPr>
            <w:tcW w:w="278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34</w:t>
            </w:r>
          </w:p>
        </w:tc>
        <w:tc>
          <w:tcPr>
            <w:tcW w:w="2084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Смолянинова Любовь Юрьевна</w:t>
            </w:r>
          </w:p>
        </w:tc>
        <w:tc>
          <w:tcPr>
            <w:tcW w:w="2639" w:type="pct"/>
          </w:tcPr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Руководитель КГКУ «Хребтовское лесничество» (по согласованию)</w:t>
            </w:r>
          </w:p>
        </w:tc>
      </w:tr>
      <w:tr w:rsidR="001C2C92" w:rsidRPr="001C2C92" w:rsidTr="001C2C92">
        <w:tc>
          <w:tcPr>
            <w:tcW w:w="278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35</w:t>
            </w:r>
          </w:p>
        </w:tc>
        <w:tc>
          <w:tcPr>
            <w:tcW w:w="2084" w:type="pct"/>
          </w:tcPr>
          <w:p w:rsidR="001C2C92" w:rsidRPr="001C2C92" w:rsidRDefault="001C2C92" w:rsidP="001C2C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Заборцев Александр Владимирович</w:t>
            </w:r>
          </w:p>
        </w:tc>
        <w:tc>
          <w:tcPr>
            <w:tcW w:w="2639" w:type="pct"/>
          </w:tcPr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И.о. начальника КГКУ Богучанский отдел ветеринарии</w:t>
            </w:r>
          </w:p>
          <w:p w:rsidR="001C2C92" w:rsidRPr="001C2C92" w:rsidRDefault="001C2C92" w:rsidP="001C2C9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C2C92">
              <w:rPr>
                <w:rFonts w:ascii="Times New Roman" w:hAnsi="Times New Roman"/>
                <w:sz w:val="14"/>
                <w:szCs w:val="14"/>
              </w:rPr>
              <w:t>(по согласованию)</w:t>
            </w:r>
          </w:p>
        </w:tc>
      </w:tr>
    </w:tbl>
    <w:p w:rsidR="001C2C92" w:rsidRDefault="001C2C92" w:rsidP="001C2C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</w:p>
    <w:p w:rsidR="004C639A" w:rsidRDefault="004C639A" w:rsidP="001C2C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</w:p>
    <w:p w:rsidR="004C639A" w:rsidRDefault="004C639A" w:rsidP="001C2C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</w:p>
    <w:p w:rsidR="004C639A" w:rsidRDefault="004C639A" w:rsidP="001C2C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</w:p>
    <w:p w:rsidR="004C639A" w:rsidRDefault="004C639A" w:rsidP="001C2C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</w:p>
    <w:p w:rsidR="004C639A" w:rsidRPr="004C639A" w:rsidRDefault="004C639A" w:rsidP="001C2C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</w:p>
    <w:p w:rsidR="00FC4EED" w:rsidRPr="00733E2F" w:rsidRDefault="00733E2F" w:rsidP="00FC4EE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2649220</wp:posOffset>
            </wp:positionH>
            <wp:positionV relativeFrom="paragraph">
              <wp:posOffset>90170</wp:posOffset>
            </wp:positionV>
            <wp:extent cx="541655" cy="681990"/>
            <wp:effectExtent l="19050" t="0" r="0" b="0"/>
            <wp:wrapNone/>
            <wp:docPr id="21" name="Рисунок 5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3E2F" w:rsidRPr="00733E2F" w:rsidRDefault="00733E2F" w:rsidP="00733E2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3E2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3E2F" w:rsidRDefault="00733E2F" w:rsidP="00733E2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3E2F" w:rsidRDefault="00733E2F" w:rsidP="00733E2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3E2F" w:rsidRPr="00733E2F" w:rsidRDefault="00733E2F" w:rsidP="00733E2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3E2F" w:rsidRPr="00733E2F" w:rsidRDefault="00733E2F" w:rsidP="00733E2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3E2F" w:rsidRPr="00733E2F" w:rsidRDefault="00733E2F" w:rsidP="00733E2F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733E2F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РАЙОНА</w:t>
      </w:r>
    </w:p>
    <w:p w:rsidR="00733E2F" w:rsidRPr="00733E2F" w:rsidRDefault="00733E2F" w:rsidP="00733E2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18"/>
          <w:szCs w:val="20"/>
          <w:lang w:eastAsia="ru-RU"/>
        </w:rPr>
      </w:pPr>
      <w:r w:rsidRPr="00733E2F">
        <w:rPr>
          <w:rFonts w:ascii="Times New Roman" w:eastAsia="Times New Roman" w:hAnsi="Times New Roman"/>
          <w:sz w:val="18"/>
          <w:szCs w:val="20"/>
          <w:lang w:eastAsia="ru-RU"/>
        </w:rPr>
        <w:t>П О С Т А Н О В Л Е Н И Е</w:t>
      </w:r>
    </w:p>
    <w:p w:rsidR="00733E2F" w:rsidRPr="00733E2F" w:rsidRDefault="00733E2F" w:rsidP="00733E2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3E2F">
        <w:rPr>
          <w:rFonts w:ascii="Times New Roman" w:eastAsia="Times New Roman" w:hAnsi="Times New Roman"/>
          <w:sz w:val="20"/>
          <w:szCs w:val="20"/>
          <w:lang w:eastAsia="ru-RU"/>
        </w:rPr>
        <w:t xml:space="preserve">05.02. 2024г.                            с. Богучаны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733E2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№ 109-п</w:t>
      </w:r>
    </w:p>
    <w:p w:rsidR="00733E2F" w:rsidRPr="00733E2F" w:rsidRDefault="00733E2F" w:rsidP="00733E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733E2F" w:rsidRPr="00733E2F" w:rsidRDefault="00733E2F" w:rsidP="00733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33E2F">
        <w:rPr>
          <w:rFonts w:ascii="Times New Roman" w:eastAsia="Times New Roman" w:hAnsi="Times New Roman"/>
          <w:bCs/>
          <w:sz w:val="20"/>
          <w:szCs w:val="20"/>
          <w:lang w:eastAsia="ru-RU"/>
        </w:rPr>
        <w:t>О предоставлении энергоснабжающим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</w:t>
      </w:r>
    </w:p>
    <w:p w:rsidR="00733E2F" w:rsidRPr="00733E2F" w:rsidRDefault="00733E2F" w:rsidP="00733E2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3E2F" w:rsidRDefault="00733E2F" w:rsidP="00733E2F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3E2F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 п. 2 ст. 3 Закона Красноярского края от 20.12.2012     №3-963 «О наделении органов местного самоуправления муниципальных районов края отдельными государственными полномочиями по компенсации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населения», ст. 4 Закона Красноярского края от 20.12.2012 № 3-961 «О компенсации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населения», Законом Красноярского края  от 07.12.2023 № 6-2296 «О краевом бюджете на 2024 год и плановый период 2025-2026годов», постановлением Правительства Красноярского края от 20.02.2013 № 47-п «Об утверждении Порядка расходования субвенций бюджетам муниципальных районов края на осуществление органами местного самоуправления края государственных полномочий по компенсации энергоснабжающим организациям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Красноярского края», постановлением Правительства Красноярского края от 20.02.2013 № 43-п «О реализации Закона Красноярского края «О компенсации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населения»», постановлением администрации Богучанского района от 07.03.2013 № 266-п  «Об утверждении Порядка предоставления энергоснабжающим организациям компенсации выпадающих доходов на территории Богучанского района, контроля за использованием средств компенсации и возврата в случае нарушения условий их предоставления», решением  Богучанского районного Совета депутатов от 26.12.2023 № 45/1-269 «О районном бюджете на 2024 год и плановый период 2025-2026 годов», в соответствии со</w:t>
      </w:r>
      <w:r w:rsidRPr="00733E2F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</w:t>
      </w:r>
      <w:r w:rsidRPr="00733E2F">
        <w:rPr>
          <w:rFonts w:ascii="Times New Roman" w:eastAsia="Times New Roman" w:hAnsi="Times New Roman"/>
          <w:sz w:val="20"/>
          <w:szCs w:val="20"/>
          <w:lang w:eastAsia="ru-RU"/>
        </w:rPr>
        <w:t xml:space="preserve">ст. ст. 7, 43, 47 Устава Богучанского района Красноярского края, </w:t>
      </w:r>
    </w:p>
    <w:p w:rsidR="00733E2F" w:rsidRPr="00733E2F" w:rsidRDefault="00733E2F" w:rsidP="00733E2F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3E2F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733E2F" w:rsidRPr="00733E2F" w:rsidRDefault="00733E2F" w:rsidP="00C11E4C">
      <w:pPr>
        <w:numPr>
          <w:ilvl w:val="0"/>
          <w:numId w:val="13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3E2F">
        <w:rPr>
          <w:rFonts w:ascii="Times New Roman" w:eastAsia="Times New Roman" w:hAnsi="Times New Roman"/>
          <w:sz w:val="20"/>
          <w:szCs w:val="20"/>
          <w:lang w:eastAsia="ru-RU"/>
        </w:rPr>
        <w:t>Предоставить</w:t>
      </w:r>
      <w:r w:rsidRPr="00733E2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733E2F">
        <w:rPr>
          <w:rFonts w:ascii="Times New Roman" w:eastAsia="Times New Roman" w:hAnsi="Times New Roman"/>
          <w:sz w:val="20"/>
          <w:szCs w:val="20"/>
          <w:lang w:eastAsia="ru-RU"/>
        </w:rPr>
        <w:t xml:space="preserve">энергоснабжающей организации – обществу с ограниченной ответственностью «Одиссей» компенсацию выпадающих доходов, возникающую в результате поставки населению по регулируемым ценам (тарифам) электрической энергии, вырабатываемой дизельными электростанциями, в общей сумме 20769500,00 рублей в период с 1 января по 31 декабря 2024 года в соответствии с графиком финансирования, предусмотренным соглашением о предоставлении 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района. </w:t>
      </w:r>
    </w:p>
    <w:p w:rsidR="00733E2F" w:rsidRPr="00733E2F" w:rsidRDefault="00733E2F" w:rsidP="00C11E4C">
      <w:pPr>
        <w:numPr>
          <w:ilvl w:val="0"/>
          <w:numId w:val="13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3E2F">
        <w:rPr>
          <w:rFonts w:ascii="Times New Roman" w:eastAsia="Times New Roman" w:hAnsi="Times New Roman"/>
          <w:sz w:val="20"/>
          <w:szCs w:val="20"/>
          <w:lang w:eastAsia="ru-RU"/>
        </w:rPr>
        <w:t xml:space="preserve">Контроль за исполнением данного постановления возложить             на первого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заместителя </w:t>
      </w:r>
      <w:r w:rsidRPr="00733E2F">
        <w:rPr>
          <w:rFonts w:ascii="Times New Roman" w:eastAsia="Times New Roman" w:hAnsi="Times New Roman"/>
          <w:sz w:val="20"/>
          <w:szCs w:val="20"/>
          <w:lang w:eastAsia="ru-RU"/>
        </w:rPr>
        <w:t>Главы Богучанского района В. М. Любима.</w:t>
      </w:r>
    </w:p>
    <w:p w:rsidR="00733E2F" w:rsidRPr="00733E2F" w:rsidRDefault="00733E2F" w:rsidP="00C11E4C">
      <w:pPr>
        <w:numPr>
          <w:ilvl w:val="0"/>
          <w:numId w:val="13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3E2F">
        <w:rPr>
          <w:rFonts w:ascii="Times New Roman" w:eastAsia="Times New Roman" w:hAnsi="Times New Roman"/>
          <w:sz w:val="20"/>
          <w:szCs w:val="20"/>
          <w:lang w:eastAsia="ru-RU"/>
        </w:rPr>
        <w:t>Постановление вступает в силу со дня, следующего за днём опубликования в Официальном вестнике Богучанского района, распространяется на правоотношения, возникшие с 01.01.2024 года.</w:t>
      </w:r>
    </w:p>
    <w:p w:rsidR="00733E2F" w:rsidRPr="00733E2F" w:rsidRDefault="00733E2F" w:rsidP="00733E2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733E2F" w:rsidRPr="00733E2F" w:rsidTr="00204A8C">
        <w:tc>
          <w:tcPr>
            <w:tcW w:w="4785" w:type="dxa"/>
          </w:tcPr>
          <w:p w:rsidR="00733E2F" w:rsidRPr="00733E2F" w:rsidRDefault="00C67E0B" w:rsidP="00733E2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2682654</wp:posOffset>
                  </wp:positionH>
                  <wp:positionV relativeFrom="paragraph">
                    <wp:posOffset>285695</wp:posOffset>
                  </wp:positionV>
                  <wp:extent cx="545713" cy="682487"/>
                  <wp:effectExtent l="19050" t="0" r="6737" b="0"/>
                  <wp:wrapNone/>
                  <wp:docPr id="24" name="Рисунок 3" descr="Богучанский МР_ПП-2019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огучанский МР_ПП-2019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713" cy="682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33E2F" w:rsidRPr="00733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Глава Богучанского района   </w:t>
            </w:r>
          </w:p>
        </w:tc>
        <w:tc>
          <w:tcPr>
            <w:tcW w:w="4785" w:type="dxa"/>
          </w:tcPr>
          <w:p w:rsidR="00733E2F" w:rsidRDefault="00733E2F" w:rsidP="00733E2F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33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А.С. Медведев</w:t>
            </w:r>
          </w:p>
          <w:p w:rsidR="00C67E0B" w:rsidRPr="00733E2F" w:rsidRDefault="00C67E0B" w:rsidP="00733E2F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733E2F" w:rsidRPr="00733E2F" w:rsidRDefault="00733E2F" w:rsidP="00733E2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</w:t>
            </w:r>
          </w:p>
        </w:tc>
      </w:tr>
    </w:tbl>
    <w:p w:rsidR="00C67E0B" w:rsidRDefault="00C67E0B" w:rsidP="00C67E0B">
      <w:pPr>
        <w:jc w:val="center"/>
        <w:rPr>
          <w:sz w:val="28"/>
          <w:szCs w:val="28"/>
        </w:rPr>
      </w:pPr>
    </w:p>
    <w:p w:rsidR="00C67E0B" w:rsidRPr="00C67E0B" w:rsidRDefault="00C67E0B" w:rsidP="00C67E0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67E0B" w:rsidRPr="00C67E0B" w:rsidRDefault="00C67E0B" w:rsidP="00C67E0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C67E0B" w:rsidRPr="00733E2F" w:rsidRDefault="00C67E0B" w:rsidP="00C67E0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733E2F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РАЙОНА</w:t>
      </w:r>
    </w:p>
    <w:p w:rsidR="00C67E0B" w:rsidRPr="00733E2F" w:rsidRDefault="00C67E0B" w:rsidP="00C67E0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18"/>
          <w:szCs w:val="20"/>
          <w:lang w:eastAsia="ru-RU"/>
        </w:rPr>
      </w:pPr>
      <w:r w:rsidRPr="00733E2F">
        <w:rPr>
          <w:rFonts w:ascii="Times New Roman" w:eastAsia="Times New Roman" w:hAnsi="Times New Roman"/>
          <w:sz w:val="18"/>
          <w:szCs w:val="20"/>
          <w:lang w:eastAsia="ru-RU"/>
        </w:rPr>
        <w:t>П О С Т А Н О В Л Е Н И Е</w:t>
      </w:r>
    </w:p>
    <w:p w:rsidR="00C67E0B" w:rsidRPr="00733E2F" w:rsidRDefault="00C67E0B" w:rsidP="00C67E0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3E2F">
        <w:rPr>
          <w:rFonts w:ascii="Times New Roman" w:eastAsia="Times New Roman" w:hAnsi="Times New Roman"/>
          <w:sz w:val="20"/>
          <w:szCs w:val="20"/>
          <w:lang w:eastAsia="ru-RU"/>
        </w:rPr>
        <w:t xml:space="preserve">05.02. 2024г.                            с. Богучаны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733E2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№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10</w:t>
      </w:r>
      <w:r w:rsidRPr="00733E2F">
        <w:rPr>
          <w:rFonts w:ascii="Times New Roman" w:eastAsia="Times New Roman" w:hAnsi="Times New Roman"/>
          <w:sz w:val="20"/>
          <w:szCs w:val="20"/>
          <w:lang w:eastAsia="ru-RU"/>
        </w:rPr>
        <w:t>-п</w:t>
      </w:r>
    </w:p>
    <w:p w:rsidR="00C67E0B" w:rsidRPr="00616E0F" w:rsidRDefault="00C67E0B" w:rsidP="00616E0F">
      <w:pPr>
        <w:pStyle w:val="ConsPlusTitle"/>
        <w:widowControl/>
        <w:rPr>
          <w:rFonts w:ascii="Times New Roman" w:hAnsi="Times New Roman" w:cs="Times New Roman"/>
          <w:b w:val="0"/>
          <w:lang w:val="en-US"/>
        </w:rPr>
      </w:pPr>
    </w:p>
    <w:p w:rsidR="00C67E0B" w:rsidRPr="00C67E0B" w:rsidRDefault="00C67E0B" w:rsidP="00C67E0B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C67E0B">
        <w:rPr>
          <w:rFonts w:ascii="Times New Roman" w:hAnsi="Times New Roman" w:cs="Times New Roman"/>
          <w:b w:val="0"/>
        </w:rPr>
        <w:t>О предоставлении исполнителям коммунальных услуг субсидии на компенсацию части платы граждан за коммунальные услуги в 2024 году</w:t>
      </w:r>
    </w:p>
    <w:p w:rsidR="00C67E0B" w:rsidRPr="00C67E0B" w:rsidRDefault="00C67E0B" w:rsidP="00C67E0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7E0B" w:rsidRPr="00C67E0B" w:rsidRDefault="00C67E0B" w:rsidP="00616E0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7E0B" w:rsidRPr="00C67E0B" w:rsidRDefault="00C67E0B" w:rsidP="00616E0F">
      <w:pPr>
        <w:pStyle w:val="ac"/>
        <w:spacing w:after="0" w:line="240" w:lineRule="auto"/>
        <w:ind w:firstLine="900"/>
        <w:jc w:val="both"/>
        <w:rPr>
          <w:rFonts w:ascii="Times New Roman" w:hAnsi="Times New Roman"/>
          <w:sz w:val="20"/>
          <w:szCs w:val="20"/>
        </w:rPr>
      </w:pPr>
      <w:r w:rsidRPr="00C67E0B">
        <w:rPr>
          <w:rFonts w:ascii="Times New Roman" w:hAnsi="Times New Roman"/>
          <w:sz w:val="20"/>
          <w:szCs w:val="20"/>
        </w:rPr>
        <w:t>В соответствии с Законом Красноярского края от 01.12.2014 №7-2835 «Об отдельных мерах по обеспечению ограничения платы граждан за коммунальные услуги», Законом Красноярского края от 01.12.2014 №7-2839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услуги», Законом Красноярского края от 07.12.2023 №6-2296  «О краевом бюджете на 2024 год и плановый период 2025-2026 годов», постановлением Правительства Красноярского края от 20.02.2013 №47-п «Об утверждении Порядка расходования субвенций бюджетам городских округов и муниципальных районов Красноярского края на осуществление органами местного самоуправления Красноярского края отдельных государственных полномочий Красноярского края по реализации отдельных мер по обеспечению ограничения платы граждан за коммунальные услуги в соответствии с законом Красноярского края от 01.12.2014 №7-2835 «Об отдельных мерах по обеспечению ограничения платы граждан за коммунальные услуги», постановлением Правительства Красноярского края от 09.04.2015 №165-п «О реализации отдельных мер по обеспечению ограничения платы граждан за коммунальные услуги», постановлением администрации Богучанского района от 17.04.2015 №431-п «Об утверждении Порядка предоставления компенсации части платы граждан за коммунальные услуги на территории Богучанского района, контроля за соблюдением условий предоставления компенсации и возврата субсидий в случае нарушений условий их предоставления», решением  Богучанского районного Совета депутатов от 26.12.2023 №45/1-269«О районном бюджете на 2024 год и плановый период 2025-2026годов», ст. ст. 7, 43, 47 Устава Богучанского района Красноярского края, ПОСТАНОВЛЯЮ:</w:t>
      </w:r>
    </w:p>
    <w:p w:rsidR="00C67E0B" w:rsidRPr="00C67E0B" w:rsidRDefault="00C67E0B" w:rsidP="00C11E4C">
      <w:pPr>
        <w:pStyle w:val="afb"/>
        <w:numPr>
          <w:ilvl w:val="0"/>
          <w:numId w:val="13"/>
        </w:numPr>
        <w:tabs>
          <w:tab w:val="clear" w:pos="720"/>
          <w:tab w:val="num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0"/>
          <w:szCs w:val="20"/>
        </w:rPr>
      </w:pPr>
      <w:r w:rsidRPr="00C67E0B">
        <w:rPr>
          <w:rFonts w:ascii="Times New Roman" w:hAnsi="Times New Roman"/>
          <w:sz w:val="20"/>
          <w:szCs w:val="20"/>
        </w:rPr>
        <w:t>Предоставить исполнителям коммунальных услуг субсидии на компенсацию части платы граждан за коммунальные услуги, в соответствии со списком исполнителей коммунальных услуг, получателей субсидии на компенсацию части платы граждан за коммунальные услуги, согласно приложению к настоящему постановлению.</w:t>
      </w:r>
    </w:p>
    <w:p w:rsidR="00C67E0B" w:rsidRPr="00C67E0B" w:rsidRDefault="00C67E0B" w:rsidP="00C11E4C">
      <w:pPr>
        <w:pStyle w:val="23"/>
        <w:numPr>
          <w:ilvl w:val="0"/>
          <w:numId w:val="13"/>
        </w:numPr>
        <w:tabs>
          <w:tab w:val="clear" w:pos="720"/>
          <w:tab w:val="num" w:pos="0"/>
          <w:tab w:val="left" w:pos="1260"/>
        </w:tabs>
        <w:ind w:left="0" w:right="0" w:firstLine="900"/>
        <w:rPr>
          <w:sz w:val="20"/>
        </w:rPr>
      </w:pPr>
      <w:r w:rsidRPr="00C67E0B">
        <w:rPr>
          <w:sz w:val="20"/>
        </w:rPr>
        <w:t xml:space="preserve">Контроль за исполнением данного постановления возложить на первого заместителя главы Богучанского района В.М. Любима </w:t>
      </w:r>
    </w:p>
    <w:p w:rsidR="00C67E0B" w:rsidRPr="00C67E0B" w:rsidRDefault="00C67E0B" w:rsidP="00C11E4C">
      <w:pPr>
        <w:pStyle w:val="23"/>
        <w:numPr>
          <w:ilvl w:val="0"/>
          <w:numId w:val="13"/>
        </w:numPr>
        <w:tabs>
          <w:tab w:val="clear" w:pos="720"/>
          <w:tab w:val="num" w:pos="0"/>
          <w:tab w:val="left" w:pos="1260"/>
        </w:tabs>
        <w:ind w:left="0" w:right="0" w:firstLine="900"/>
        <w:rPr>
          <w:sz w:val="20"/>
        </w:rPr>
      </w:pPr>
      <w:r w:rsidRPr="00C67E0B">
        <w:rPr>
          <w:sz w:val="20"/>
        </w:rPr>
        <w:t>Постановление вступает в силу со дня, следующего за днем опубликования в Официальном вестнике Богучанского района, распространяется на правоотношения, возникшие с 01.01.2024 года.</w:t>
      </w:r>
    </w:p>
    <w:p w:rsidR="00C67E0B" w:rsidRPr="00C67E0B" w:rsidRDefault="00C67E0B" w:rsidP="00616E0F">
      <w:pPr>
        <w:pStyle w:val="ac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7E0B" w:rsidRPr="00C67E0B" w:rsidRDefault="00C67E0B" w:rsidP="00C67E0B">
      <w:pPr>
        <w:pStyle w:val="ac"/>
        <w:tabs>
          <w:tab w:val="num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16E0F" w:rsidRPr="00616E0F" w:rsidRDefault="00C67E0B" w:rsidP="00616E0F">
      <w:pPr>
        <w:pStyle w:val="ac"/>
        <w:tabs>
          <w:tab w:val="num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67E0B">
        <w:rPr>
          <w:rFonts w:ascii="Times New Roman" w:hAnsi="Times New Roman"/>
          <w:sz w:val="20"/>
          <w:szCs w:val="20"/>
        </w:rPr>
        <w:t xml:space="preserve">Глава </w:t>
      </w:r>
      <w:r w:rsidR="00616E0F" w:rsidRPr="00616E0F">
        <w:rPr>
          <w:rFonts w:ascii="Times New Roman" w:hAnsi="Times New Roman"/>
          <w:sz w:val="20"/>
          <w:szCs w:val="20"/>
        </w:rPr>
        <w:t xml:space="preserve"> </w:t>
      </w:r>
      <w:r w:rsidRPr="00C67E0B">
        <w:rPr>
          <w:rFonts w:ascii="Times New Roman" w:hAnsi="Times New Roman"/>
          <w:sz w:val="20"/>
          <w:szCs w:val="20"/>
        </w:rPr>
        <w:t xml:space="preserve">Богучанского района                           </w:t>
      </w:r>
      <w:r w:rsidR="00616E0F" w:rsidRPr="00616E0F">
        <w:rPr>
          <w:rFonts w:ascii="Times New Roman" w:hAnsi="Times New Roman"/>
          <w:sz w:val="20"/>
          <w:szCs w:val="20"/>
        </w:rPr>
        <w:t>А.С. Медведев</w:t>
      </w:r>
    </w:p>
    <w:tbl>
      <w:tblPr>
        <w:tblW w:w="5000" w:type="pct"/>
        <w:tblLook w:val="04A0"/>
      </w:tblPr>
      <w:tblGrid>
        <w:gridCol w:w="431"/>
        <w:gridCol w:w="863"/>
        <w:gridCol w:w="2295"/>
        <w:gridCol w:w="2126"/>
        <w:gridCol w:w="3855"/>
      </w:tblGrid>
      <w:tr w:rsidR="00616E0F" w:rsidRPr="00616E0F" w:rsidTr="00616E0F">
        <w:trPr>
          <w:trHeight w:val="20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5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spacing w:after="0" w:line="240" w:lineRule="auto"/>
              <w:ind w:right="742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6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</w:t>
            </w:r>
          </w:p>
          <w:p w:rsidR="00616E0F" w:rsidRPr="00616E0F" w:rsidRDefault="00616E0F" w:rsidP="00616E0F">
            <w:pPr>
              <w:spacing w:after="0" w:line="240" w:lineRule="auto"/>
              <w:ind w:right="742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6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616E0F" w:rsidRPr="00616E0F" w:rsidRDefault="00616E0F" w:rsidP="00616E0F">
            <w:pPr>
              <w:spacing w:after="0" w:line="240" w:lineRule="auto"/>
              <w:ind w:right="742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6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Богучанского района от 05.02.2024 № 110-п</w:t>
            </w:r>
          </w:p>
          <w:p w:rsidR="00616E0F" w:rsidRPr="00616E0F" w:rsidRDefault="00616E0F" w:rsidP="00616E0F">
            <w:pPr>
              <w:spacing w:after="0" w:line="240" w:lineRule="auto"/>
              <w:ind w:right="742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6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"О предоставлении исполнителям </w:t>
            </w:r>
          </w:p>
          <w:p w:rsidR="00616E0F" w:rsidRPr="00616E0F" w:rsidRDefault="00616E0F" w:rsidP="00616E0F">
            <w:pPr>
              <w:spacing w:after="0" w:line="240" w:lineRule="auto"/>
              <w:ind w:right="742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6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коммунальных услуг субсидии на компенсацию части платы</w:t>
            </w:r>
          </w:p>
          <w:p w:rsidR="00616E0F" w:rsidRPr="00616E0F" w:rsidRDefault="00616E0F" w:rsidP="00616E0F">
            <w:pPr>
              <w:ind w:right="742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6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граждан за коммунальные услуги в 2024 году"</w:t>
            </w:r>
          </w:p>
        </w:tc>
      </w:tr>
      <w:tr w:rsidR="00616E0F" w:rsidRPr="00616E0F" w:rsidTr="00616E0F">
        <w:trPr>
          <w:trHeight w:val="315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5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6E0F" w:rsidRPr="00616E0F" w:rsidTr="00616E0F">
        <w:trPr>
          <w:trHeight w:val="315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5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6E0F" w:rsidRPr="00616E0F" w:rsidTr="00616E0F">
        <w:trPr>
          <w:trHeight w:val="315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5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6E0F" w:rsidRPr="00616E0F" w:rsidTr="00616E0F">
        <w:trPr>
          <w:trHeight w:val="315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5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6E0F" w:rsidRPr="00616E0F" w:rsidTr="00616E0F">
        <w:trPr>
          <w:trHeight w:val="315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5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6E0F" w:rsidRPr="00616E0F" w:rsidTr="00616E0F">
        <w:trPr>
          <w:trHeight w:val="315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16E0F" w:rsidRPr="00616E0F" w:rsidTr="00616E0F">
        <w:trPr>
          <w:trHeight w:val="315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16E0F" w:rsidRPr="00616E0F" w:rsidTr="00616E0F">
        <w:trPr>
          <w:trHeight w:val="300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4" w:type="pct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spacing w:after="0" w:line="240" w:lineRule="auto"/>
              <w:ind w:right="81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6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Список исполнителей коммунальных услуг, получателей субсидии</w:t>
            </w:r>
          </w:p>
          <w:p w:rsidR="00616E0F" w:rsidRPr="00CC1B15" w:rsidRDefault="00616E0F" w:rsidP="00616E0F">
            <w:pPr>
              <w:spacing w:line="240" w:lineRule="auto"/>
              <w:ind w:right="81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6E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 компенсацию части платы граждан за коммунальные услуги</w:t>
            </w:r>
          </w:p>
          <w:p w:rsidR="00616E0F" w:rsidRPr="00CC1B15" w:rsidRDefault="00616E0F" w:rsidP="00616E0F">
            <w:pPr>
              <w:spacing w:line="240" w:lineRule="auto"/>
              <w:ind w:right="81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6E0F" w:rsidRPr="00616E0F" w:rsidTr="00616E0F">
        <w:trPr>
          <w:trHeight w:val="131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4" w:type="pct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spacing w:after="0" w:line="240" w:lineRule="auto"/>
              <w:ind w:right="81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6E0F" w:rsidRPr="00616E0F" w:rsidTr="00616E0F">
        <w:trPr>
          <w:trHeight w:val="20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0F" w:rsidRPr="00616E0F" w:rsidRDefault="00616E0F" w:rsidP="00616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6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0F" w:rsidRPr="00616E0F" w:rsidRDefault="00616E0F" w:rsidP="00616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6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исполнителя коммунальных услуг</w:t>
            </w:r>
          </w:p>
        </w:tc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0F" w:rsidRPr="00616E0F" w:rsidRDefault="00616E0F" w:rsidP="00616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6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Размер субсидии, руб.*</w:t>
            </w:r>
          </w:p>
        </w:tc>
        <w:tc>
          <w:tcPr>
            <w:tcW w:w="2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0F" w:rsidRPr="00616E0F" w:rsidRDefault="00616E0F" w:rsidP="00616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6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Период предоставления субсидии</w:t>
            </w:r>
          </w:p>
        </w:tc>
      </w:tr>
      <w:tr w:rsidR="00616E0F" w:rsidRPr="00616E0F" w:rsidTr="00616E0F">
        <w:trPr>
          <w:trHeight w:val="20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0F" w:rsidRPr="00616E0F" w:rsidRDefault="00616E0F" w:rsidP="00616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0F" w:rsidRPr="00616E0F" w:rsidRDefault="00616E0F" w:rsidP="00616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0F" w:rsidRPr="00616E0F" w:rsidRDefault="00616E0F" w:rsidP="00616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0F" w:rsidRPr="00616E0F" w:rsidRDefault="00616E0F" w:rsidP="00616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16E0F" w:rsidRPr="00616E0F" w:rsidTr="00616E0F">
        <w:trPr>
          <w:trHeight w:val="20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0F" w:rsidRPr="00616E0F" w:rsidRDefault="00616E0F" w:rsidP="00616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6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0F" w:rsidRPr="00616E0F" w:rsidRDefault="00616E0F" w:rsidP="00616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6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АО "КрасЭко"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0F" w:rsidRPr="00616E0F" w:rsidRDefault="00616E0F" w:rsidP="00616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6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107 126 042,50   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0F" w:rsidRPr="00616E0F" w:rsidRDefault="00616E0F" w:rsidP="00616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6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 01.01.2024г.по 31.12.2024г.</w:t>
            </w:r>
          </w:p>
        </w:tc>
      </w:tr>
      <w:tr w:rsidR="00616E0F" w:rsidRPr="00616E0F" w:rsidTr="00616E0F">
        <w:trPr>
          <w:trHeight w:val="20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0F" w:rsidRPr="00616E0F" w:rsidRDefault="00616E0F" w:rsidP="00616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6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0F" w:rsidRPr="00616E0F" w:rsidRDefault="00616E0F" w:rsidP="00616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6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ООО "Теплосервис"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0F" w:rsidRPr="00616E0F" w:rsidRDefault="00616E0F" w:rsidP="00616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6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60 674 477,65   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0F" w:rsidRPr="00616E0F" w:rsidRDefault="00616E0F" w:rsidP="00616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6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 01.01.2024г.по 31.12.2024г.</w:t>
            </w:r>
          </w:p>
        </w:tc>
      </w:tr>
      <w:tr w:rsidR="00616E0F" w:rsidRPr="00616E0F" w:rsidTr="00616E0F">
        <w:trPr>
          <w:trHeight w:val="20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0F" w:rsidRPr="00616E0F" w:rsidRDefault="00616E0F" w:rsidP="00616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6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0F" w:rsidRPr="00616E0F" w:rsidRDefault="00616E0F" w:rsidP="00616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6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ООО "ЛесСервис"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0F" w:rsidRPr="00616E0F" w:rsidRDefault="00616E0F" w:rsidP="00616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6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47 303 474,85   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0F" w:rsidRPr="00616E0F" w:rsidRDefault="00616E0F" w:rsidP="00616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6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 01.01.2024г.по 31.12.2024г.</w:t>
            </w:r>
          </w:p>
        </w:tc>
      </w:tr>
      <w:tr w:rsidR="00616E0F" w:rsidRPr="00616E0F" w:rsidTr="00616E0F">
        <w:trPr>
          <w:trHeight w:val="20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0F" w:rsidRPr="00616E0F" w:rsidRDefault="00616E0F" w:rsidP="00616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6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0F" w:rsidRPr="00616E0F" w:rsidRDefault="00616E0F" w:rsidP="00616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6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ГПКК "ЦРКК"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0F" w:rsidRPr="00616E0F" w:rsidRDefault="00616E0F" w:rsidP="00616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6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230 000,00   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0F" w:rsidRPr="00616E0F" w:rsidRDefault="00616E0F" w:rsidP="00616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6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 01.01.2024г.по 31.12.2024г.</w:t>
            </w:r>
          </w:p>
        </w:tc>
      </w:tr>
      <w:tr w:rsidR="00616E0F" w:rsidRPr="00616E0F" w:rsidTr="00616E0F">
        <w:trPr>
          <w:trHeight w:val="20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0F" w:rsidRPr="00616E0F" w:rsidRDefault="00616E0F" w:rsidP="00616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6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0F" w:rsidRPr="00616E0F" w:rsidRDefault="00616E0F" w:rsidP="00616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6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БМУП "Районное АТП"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0F" w:rsidRPr="00616E0F" w:rsidRDefault="00616E0F" w:rsidP="00616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6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2 590 000,00   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0F" w:rsidRPr="00616E0F" w:rsidRDefault="00616E0F" w:rsidP="00616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6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 01.01.2024г.по 31.12.2024г.</w:t>
            </w:r>
          </w:p>
        </w:tc>
      </w:tr>
      <w:tr w:rsidR="00616E0F" w:rsidRPr="00616E0F" w:rsidTr="00616E0F">
        <w:trPr>
          <w:trHeight w:val="20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6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6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217 923 995,00 ** 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6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16E0F" w:rsidRPr="00616E0F" w:rsidTr="00616E0F">
        <w:trPr>
          <w:trHeight w:val="315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Default="00616E0F" w:rsidP="00616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B31A31" w:rsidRDefault="00B31A31" w:rsidP="00616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B31A31" w:rsidRPr="00B31A31" w:rsidRDefault="00B31A31" w:rsidP="00616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0F" w:rsidRPr="00616E0F" w:rsidRDefault="00616E0F" w:rsidP="00616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00464" w:rsidRPr="00500464" w:rsidRDefault="00500464" w:rsidP="0050046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50850" cy="549910"/>
            <wp:effectExtent l="19050" t="0" r="6350" b="0"/>
            <wp:docPr id="29" name="Рисунок 8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4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464" w:rsidRPr="00500464" w:rsidRDefault="00500464" w:rsidP="00500464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500464" w:rsidRPr="00500464" w:rsidRDefault="00500464" w:rsidP="00500464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bCs/>
          <w:sz w:val="20"/>
          <w:szCs w:val="20"/>
          <w:lang w:eastAsia="ru-RU"/>
        </w:rPr>
        <w:t>АДМИНИСТРАЦИЯ БОГУЧАНСКОГО РАЙОНА</w:t>
      </w:r>
    </w:p>
    <w:p w:rsidR="00500464" w:rsidRPr="00500464" w:rsidRDefault="00500464" w:rsidP="005004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0"/>
          <w:szCs w:val="20"/>
        </w:rPr>
      </w:pPr>
      <w:r w:rsidRPr="00500464">
        <w:rPr>
          <w:rFonts w:ascii="Times New Roman" w:eastAsia="Times New Roman" w:hAnsi="Times New Roman"/>
          <w:bCs/>
          <w:sz w:val="20"/>
          <w:szCs w:val="20"/>
        </w:rPr>
        <w:t>П О С Т А Н О В Л Е Н И Е</w:t>
      </w:r>
    </w:p>
    <w:p w:rsidR="00500464" w:rsidRPr="00500464" w:rsidRDefault="00500464" w:rsidP="00500464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06.02.2024                                       </w:t>
      </w:r>
      <w:r w:rsidRPr="00CC1B1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</w:t>
      </w:r>
      <w:r w:rsidRPr="0050046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с. Богучаны</w:t>
      </w:r>
      <w:r w:rsidRPr="00500464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500464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500464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500464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 xml:space="preserve">          №115-п</w:t>
      </w:r>
    </w:p>
    <w:p w:rsidR="00500464" w:rsidRPr="00CC1B15" w:rsidRDefault="00500464" w:rsidP="005004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0464" w:rsidRPr="00500464" w:rsidRDefault="00500464" w:rsidP="0050046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Об утверждении документации по планировке территории (проекта планировки  территории) </w:t>
      </w:r>
      <w:r w:rsidRPr="00500464">
        <w:rPr>
          <w:rFonts w:ascii="Times New Roman" w:eastAsia="Times New Roman" w:hAnsi="Times New Roman"/>
          <w:bCs/>
          <w:sz w:val="20"/>
          <w:szCs w:val="20"/>
          <w:lang w:eastAsia="ru-RU"/>
        </w:rPr>
        <w:t>«</w:t>
      </w: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Железнодорожные пути необщего пользования ООО «Ангара Лес», примыкающие к существующему железнодорожному пути ООО «Ангара Лес» на станции Чунояр Красноярской железной дороги»</w:t>
      </w:r>
    </w:p>
    <w:p w:rsidR="00500464" w:rsidRPr="00CC1B15" w:rsidRDefault="00500464" w:rsidP="0050046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500464" w:rsidRPr="00500464" w:rsidRDefault="00500464" w:rsidP="005004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 </w:t>
      </w:r>
      <w:hyperlink r:id="rId15" w:tgtFrame="_blank" w:history="1">
        <w:r w:rsidRPr="00500464">
          <w:rPr>
            <w:rFonts w:ascii="Times New Roman" w:eastAsia="Times New Roman" w:hAnsi="Times New Roman"/>
            <w:sz w:val="20"/>
            <w:szCs w:val="20"/>
            <w:lang w:eastAsia="ru-RU"/>
          </w:rPr>
          <w:t>Градостроительным кодексом Российской Федерации</w:t>
        </w:r>
      </w:hyperlink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, Федеральным законом от 06.10.2003 №131-ФЗ «Об общих принципах организации местного самоуправления в Российской Федерации»</w:t>
      </w:r>
      <w:r w:rsidRPr="005004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на основании заявления</w:t>
      </w:r>
      <w:bookmarkStart w:id="13" w:name="_Hlk145063963"/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bookmarkStart w:id="14" w:name="_Hlk157775687"/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 xml:space="preserve">Общества с ограниченной ответственностью </w:t>
      </w:r>
      <w:bookmarkEnd w:id="13"/>
      <w:r w:rsidRPr="00500464">
        <w:rPr>
          <w:rFonts w:ascii="Times New Roman" w:eastAsia="Times New Roman" w:hAnsi="Times New Roman"/>
          <w:bCs/>
          <w:sz w:val="20"/>
          <w:szCs w:val="20"/>
          <w:lang w:eastAsia="ru-RU"/>
        </w:rPr>
        <w:t>«Ангара Лес»</w:t>
      </w:r>
      <w:bookmarkEnd w:id="14"/>
      <w:r w:rsidRPr="0050046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(ИНН </w:t>
      </w: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2420008503</w:t>
      </w:r>
      <w:r w:rsidRPr="0050046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, ОГРН 1172468024013) </w:t>
      </w: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от</w:t>
      </w:r>
      <w:r w:rsidRPr="005004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20.12.2023 вх. №01/38-4490, заключения по результатам публичных слушаний от 29.01.2024 г. № 1, руководствуясь статьями </w:t>
      </w:r>
      <w:bookmarkStart w:id="15" w:name="_Hlk136012286"/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4</w:t>
      </w:r>
      <w:r w:rsidRPr="005004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7, 43, 47</w:t>
      </w: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bookmarkEnd w:id="15"/>
      <w:r w:rsidR="00C52E70" w:rsidRPr="00C52E70">
        <w:rPr>
          <w:rFonts w:ascii="Times New Roman" w:hAnsi="Times New Roman"/>
          <w:sz w:val="20"/>
          <w:szCs w:val="20"/>
        </w:rPr>
        <w:fldChar w:fldCharType="begin"/>
      </w:r>
      <w:r w:rsidRPr="00500464">
        <w:rPr>
          <w:rFonts w:ascii="Times New Roman" w:hAnsi="Times New Roman"/>
          <w:sz w:val="20"/>
          <w:szCs w:val="20"/>
        </w:rPr>
        <w:instrText xml:space="preserve"> HYPERLINK "https://pravo-search.minjust.ru/bigs/showDocument.html?id=8E7712E7-A426-47C7-AD88-87725E725C7F" \t "_blank" </w:instrText>
      </w:r>
      <w:r w:rsidR="00C52E70" w:rsidRPr="00C52E70">
        <w:rPr>
          <w:rFonts w:ascii="Times New Roman" w:hAnsi="Times New Roman"/>
          <w:sz w:val="20"/>
          <w:szCs w:val="20"/>
        </w:rPr>
        <w:fldChar w:fldCharType="separate"/>
      </w: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Устава Богучанского района</w:t>
      </w:r>
      <w:r w:rsidR="00C52E70" w:rsidRPr="00500464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</w:p>
    <w:p w:rsidR="00500464" w:rsidRPr="00500464" w:rsidRDefault="00500464" w:rsidP="005004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ПОСТАНОВЛЯЮ:</w:t>
      </w:r>
    </w:p>
    <w:p w:rsidR="00500464" w:rsidRPr="00500464" w:rsidRDefault="00500464" w:rsidP="005004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 Утвердить документацию по планировке территории (проект планировки  территории) </w:t>
      </w:r>
      <w:r w:rsidRPr="00500464">
        <w:rPr>
          <w:rFonts w:ascii="Times New Roman" w:eastAsia="Times New Roman" w:hAnsi="Times New Roman"/>
          <w:bCs/>
          <w:sz w:val="20"/>
          <w:szCs w:val="20"/>
          <w:lang w:eastAsia="ru-RU"/>
        </w:rPr>
        <w:t>«</w:t>
      </w: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Железнодорожные пути необщего пользования ООО «Ангара Лес», примыкающие к существующему железнодорожному пути ООО «Ангара Лес» на станции Чунояр Красноярской железной дороги»,</w:t>
      </w:r>
      <w:r w:rsidRPr="005004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подготовленную на основании приказа ООО</w:t>
      </w: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0046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«Ангара Лес» </w:t>
      </w:r>
      <w:r w:rsidRPr="005004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 01.08.2023 №010, согласно приложению к настоящему постановлению.</w:t>
      </w:r>
    </w:p>
    <w:p w:rsidR="00500464" w:rsidRPr="00500464" w:rsidRDefault="00500464" w:rsidP="005004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 xml:space="preserve">2. </w:t>
      </w:r>
      <w:r w:rsidRPr="005004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Отделу по архитектуре и градостроительству администрации Богучанского района обеспечить размещение документации по планировке территории, утвержденной настоящим постановлением, на официальном сайте Богучанского района в информационно-телекоммуникационной сети «Интернет».</w:t>
      </w:r>
    </w:p>
    <w:p w:rsidR="00500464" w:rsidRPr="00500464" w:rsidRDefault="00500464" w:rsidP="005004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3. </w:t>
      </w:r>
      <w:r w:rsidRPr="00500464">
        <w:rPr>
          <w:rFonts w:ascii="Times New Roman" w:eastAsia="Times New Roman" w:hAnsi="Times New Roman"/>
          <w:bCs/>
          <w:sz w:val="20"/>
          <w:szCs w:val="20"/>
          <w:lang w:eastAsia="ru-RU"/>
        </w:rPr>
        <w:t>Опубликовать настоящее постановление на официальном сайте муниципального образования Богучанский район в сети «Интернет».</w:t>
      </w:r>
    </w:p>
    <w:p w:rsidR="00500464" w:rsidRPr="00500464" w:rsidRDefault="00500464" w:rsidP="005004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4. Контроль за исполнением настоящего постановления возложить на Первого заместителя Главы Богучанского района В.М. Любима.</w:t>
      </w:r>
    </w:p>
    <w:p w:rsidR="00500464" w:rsidRPr="00500464" w:rsidRDefault="00500464" w:rsidP="005004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500464">
        <w:rPr>
          <w:rFonts w:ascii="Times New Roman" w:hAnsi="Times New Roman"/>
          <w:sz w:val="20"/>
          <w:szCs w:val="20"/>
        </w:rPr>
        <w:t xml:space="preserve">5. Постановление вступает в силу со дня, </w:t>
      </w:r>
      <w:r w:rsidRPr="00500464">
        <w:rPr>
          <w:rFonts w:ascii="Times New Roman" w:hAnsi="Times New Roman"/>
          <w:bCs/>
          <w:sz w:val="20"/>
          <w:szCs w:val="20"/>
        </w:rPr>
        <w:t xml:space="preserve">следующего за днем </w:t>
      </w:r>
      <w:r w:rsidRPr="00500464">
        <w:rPr>
          <w:rFonts w:ascii="Times New Roman" w:hAnsi="Times New Roman"/>
          <w:bCs/>
          <w:color w:val="000000"/>
          <w:sz w:val="20"/>
          <w:szCs w:val="20"/>
        </w:rPr>
        <w:t>его</w:t>
      </w:r>
      <w:r w:rsidRPr="00500464"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  <w:r w:rsidRPr="00500464">
        <w:rPr>
          <w:rFonts w:ascii="Times New Roman" w:hAnsi="Times New Roman"/>
          <w:bCs/>
          <w:sz w:val="20"/>
          <w:szCs w:val="20"/>
        </w:rPr>
        <w:t>опубликования.</w:t>
      </w:r>
    </w:p>
    <w:p w:rsidR="00500464" w:rsidRPr="00CC1B15" w:rsidRDefault="00500464" w:rsidP="005004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500464" w:rsidRPr="00500464" w:rsidRDefault="00500464" w:rsidP="00500464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500464">
        <w:rPr>
          <w:rFonts w:ascii="Times New Roman" w:eastAsia="Times New Roman" w:hAnsi="Times New Roman"/>
          <w:bCs/>
          <w:sz w:val="20"/>
          <w:szCs w:val="20"/>
          <w:lang w:eastAsia="ar-SA"/>
        </w:rPr>
        <w:t>Глава Богучанского района</w:t>
      </w:r>
      <w:r w:rsidRPr="00500464">
        <w:rPr>
          <w:rFonts w:ascii="Times New Roman" w:eastAsia="Times New Roman" w:hAnsi="Times New Roman"/>
          <w:bCs/>
          <w:sz w:val="20"/>
          <w:szCs w:val="20"/>
          <w:lang w:eastAsia="ar-SA"/>
        </w:rPr>
        <w:tab/>
      </w:r>
      <w:r w:rsidRPr="00500464">
        <w:rPr>
          <w:rFonts w:ascii="Times New Roman" w:eastAsia="Times New Roman" w:hAnsi="Times New Roman"/>
          <w:bCs/>
          <w:sz w:val="20"/>
          <w:szCs w:val="20"/>
          <w:lang w:eastAsia="ar-SA"/>
        </w:rPr>
        <w:tab/>
      </w:r>
      <w:r w:rsidRPr="00500464">
        <w:rPr>
          <w:rFonts w:ascii="Times New Roman" w:eastAsia="Times New Roman" w:hAnsi="Times New Roman"/>
          <w:bCs/>
          <w:sz w:val="20"/>
          <w:szCs w:val="20"/>
          <w:lang w:eastAsia="ar-SA"/>
        </w:rPr>
        <w:tab/>
        <w:t xml:space="preserve">                                         А.С. Медведев</w:t>
      </w:r>
    </w:p>
    <w:p w:rsidR="00500464" w:rsidRPr="00500464" w:rsidRDefault="00500464" w:rsidP="0050046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0464" w:rsidRPr="00500464" w:rsidRDefault="00500464" w:rsidP="00500464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18"/>
          <w:szCs w:val="20"/>
          <w:lang w:eastAsia="ru-RU"/>
        </w:rPr>
        <w:t>Приложение</w:t>
      </w:r>
    </w:p>
    <w:p w:rsidR="00500464" w:rsidRPr="00500464" w:rsidRDefault="00500464" w:rsidP="00500464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18"/>
          <w:szCs w:val="20"/>
          <w:lang w:eastAsia="ru-RU"/>
        </w:rPr>
        <w:t>к постановлению администрации</w:t>
      </w:r>
    </w:p>
    <w:p w:rsidR="00500464" w:rsidRPr="00500464" w:rsidRDefault="00500464" w:rsidP="00500464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                                                      Богучанского района </w:t>
      </w:r>
    </w:p>
    <w:p w:rsidR="00500464" w:rsidRPr="00500464" w:rsidRDefault="00500464" w:rsidP="00500464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                                                          от 06.02.2024  № 115-п</w:t>
      </w:r>
    </w:p>
    <w:p w:rsidR="00500464" w:rsidRPr="00500464" w:rsidRDefault="00500464" w:rsidP="00500464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18"/>
          <w:szCs w:val="20"/>
          <w:lang w:eastAsia="ar-SA"/>
        </w:rPr>
      </w:pPr>
    </w:p>
    <w:p w:rsidR="00500464" w:rsidRPr="00500464" w:rsidRDefault="00500464" w:rsidP="0050046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ПРОЕКТ</w:t>
      </w:r>
    </w:p>
    <w:p w:rsidR="00500464" w:rsidRPr="00500464" w:rsidRDefault="00500464" w:rsidP="0050046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планировки территории линейного объекта «</w:t>
      </w:r>
      <w:r w:rsidRPr="0050046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Железнодорожные пути необщего пользования </w:t>
      </w:r>
    </w:p>
    <w:p w:rsidR="00500464" w:rsidRPr="00500464" w:rsidRDefault="00500464" w:rsidP="00500464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bCs/>
          <w:sz w:val="20"/>
          <w:szCs w:val="20"/>
          <w:lang w:eastAsia="ru-RU"/>
        </w:rPr>
        <w:t>ООО «Ангара Лес», примыкающие к существующему железнодорожному пути ООО «Ангара Лес» на станции Чунояр Красноярской железной дороги</w:t>
      </w: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:rsidR="00500464" w:rsidRPr="00500464" w:rsidRDefault="00500464" w:rsidP="0050046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00464" w:rsidRPr="00500464" w:rsidRDefault="00500464" w:rsidP="0050046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Положение о размещении линейных объектов</w:t>
      </w:r>
    </w:p>
    <w:p w:rsidR="00500464" w:rsidRPr="00500464" w:rsidRDefault="00500464" w:rsidP="0050046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0464" w:rsidRPr="00500464" w:rsidRDefault="00500464" w:rsidP="0050046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Основная часть</w:t>
      </w:r>
    </w:p>
    <w:p w:rsidR="00500464" w:rsidRPr="00500464" w:rsidRDefault="00500464" w:rsidP="0050046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00464" w:rsidRPr="00500464" w:rsidRDefault="00500464" w:rsidP="005004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 xml:space="preserve">Проект планировки территории линейных объектов выполнен ООО «Компания ТВА» в соответствии с техническим заданием, утвержденным ООО «Ангара Лес» (Приложение № 1 к договору №КАР-02-22 от 03.02.2022г.). </w:t>
      </w:r>
    </w:p>
    <w:p w:rsidR="00500464" w:rsidRPr="00500464" w:rsidRDefault="00500464" w:rsidP="005004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При разработке Проекта использовались материалы (результаты) инженерно-геодезических изысканий ООО «Компания ТВА», выполненные в августе 2021 года.</w:t>
      </w:r>
    </w:p>
    <w:p w:rsidR="00500464" w:rsidRPr="00500464" w:rsidRDefault="00500464" w:rsidP="005004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Согласно результатам инженерно-геодезических изысканий, выбранная заказчиком площадка проектирования соответствует нормам и правилам проектирования отвода земель для железных дорог, и пригодна для реализации объекта.</w:t>
      </w:r>
    </w:p>
    <w:p w:rsidR="00500464" w:rsidRPr="00500464" w:rsidRDefault="00500464" w:rsidP="005004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Целью подготовки</w:t>
      </w: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ab/>
        <w:t>проекта планировки линейного объекта является проектирование строительства (реконструкции) железнодорожных путей необщего пользования ООО «Ангара Лес».</w:t>
      </w:r>
    </w:p>
    <w:p w:rsidR="00500464" w:rsidRPr="00500464" w:rsidRDefault="00500464" w:rsidP="005004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Задачами проекта являются: определение границ зон планируемого размещения линейного объекта.</w:t>
      </w:r>
    </w:p>
    <w:p w:rsidR="00500464" w:rsidRPr="00500464" w:rsidRDefault="00500464" w:rsidP="005004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0464" w:rsidRPr="00500464" w:rsidRDefault="00500464" w:rsidP="0050046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6" w:name="_Toc483863143"/>
      <w:bookmarkStart w:id="17" w:name="_Toc478135364"/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Наименование, основные характеристики (категория, протяженность, проектная мощность, пропускная способность, грузонапряженность, интенсивность движения) и назначение планируемых для размещения линейных объектов</w:t>
      </w:r>
    </w:p>
    <w:p w:rsidR="00500464" w:rsidRPr="00500464" w:rsidRDefault="00500464" w:rsidP="0050046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0464" w:rsidRPr="00500464" w:rsidRDefault="00500464" w:rsidP="005004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Наименование объекта: – «Железнодорожные пути необщего пользования ООО «Ангара Лес», примыкающие к существующему железнодорожному пути ООО «Ангара Лес» на станции Чунояр Красноярской железной дороги».</w:t>
      </w:r>
    </w:p>
    <w:p w:rsidR="00500464" w:rsidRPr="00500464" w:rsidRDefault="00500464" w:rsidP="005004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Основные характеристики объекта (протяженность и назначение):</w:t>
      </w:r>
    </w:p>
    <w:p w:rsidR="00500464" w:rsidRPr="00500464" w:rsidRDefault="00500464" w:rsidP="005004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Строительство железнодорожных путей в рамках данного проекта предусматривается в два этапа:</w:t>
      </w:r>
    </w:p>
    <w:p w:rsidR="00500464" w:rsidRPr="00500464" w:rsidRDefault="00500464" w:rsidP="005004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val="en-US" w:eastAsia="ru-RU"/>
        </w:rPr>
        <w:t>I</w:t>
      </w: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 xml:space="preserve"> этап - Реконструкция железнодорожных путей необщего пользования ООО «Ангара Лес» №2, №3, №4, с кадастровым номером 24:07:0501001:605, примыкающих к существующему железнодорожному пути ООО «Ангара Лес» №1, с кадастровым номером 24:07:0501001:605, на станции Чунояр Красноярской железной дороги, ориентировочной общей протяженностью – 2867 м.</w:t>
      </w:r>
    </w:p>
    <w:p w:rsidR="00500464" w:rsidRPr="00500464" w:rsidRDefault="00500464" w:rsidP="005004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val="en-US" w:eastAsia="ru-RU"/>
        </w:rPr>
        <w:t>II</w:t>
      </w: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 xml:space="preserve"> этап - Строительство нового железнодорожного пути необщего пользования ООО «Ангара Лес» №5, примыкающего к существующему железнодорожному пути ООО «Ангара Лес» №1, с кадастровым номером 24:07:0501001:605, на станции Чунояр Красноярской железной дороги, ориентировочной протяженностью - 385 м.</w:t>
      </w:r>
    </w:p>
    <w:p w:rsidR="00500464" w:rsidRPr="00500464" w:rsidRDefault="00500464" w:rsidP="005004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Этапы освоения территории, планировочные решения и технико-экономически показатели линейных сооружений (протяженность, назначение) могут меняться в соответствии с проектной документацией, на которую получено положительное заключение экспертизы. Проектом планировки территории предусматривается возможность реконструкции линейных объектов, и данные изменения не требуют дополнительного изъятия территории.</w:t>
      </w:r>
    </w:p>
    <w:p w:rsidR="00500464" w:rsidRPr="00500464" w:rsidRDefault="00500464" w:rsidP="005004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Интенсивность: режим работы объекта предусматривается круглосуточный.</w:t>
      </w:r>
    </w:p>
    <w:p w:rsidR="00500464" w:rsidRPr="00500464" w:rsidRDefault="00500464" w:rsidP="005004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Железнодорожные пути необщего пользования ООО «Ангара Лес» проектируется как:</w:t>
      </w:r>
    </w:p>
    <w:p w:rsidR="00500464" w:rsidRPr="00500464" w:rsidRDefault="00500464" w:rsidP="005004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2 путь – ходовой;</w:t>
      </w:r>
    </w:p>
    <w:p w:rsidR="00500464" w:rsidRPr="00500464" w:rsidRDefault="00500464" w:rsidP="005004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3 путь – погрузочно-разгрузочный;</w:t>
      </w:r>
    </w:p>
    <w:p w:rsidR="00500464" w:rsidRPr="00500464" w:rsidRDefault="00500464" w:rsidP="005004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4 путь - погрузочно-разгрузочный;</w:t>
      </w:r>
    </w:p>
    <w:p w:rsidR="00500464" w:rsidRPr="00500464" w:rsidRDefault="00500464" w:rsidP="005004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5 путь - погрузочно-разгрузочный.</w:t>
      </w:r>
    </w:p>
    <w:p w:rsidR="00500464" w:rsidRPr="00500464" w:rsidRDefault="00500464" w:rsidP="005004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Планируемый объем отгрузки – до 11520 контейнеров в год.</w:t>
      </w:r>
    </w:p>
    <w:p w:rsidR="00500464" w:rsidRPr="00500464" w:rsidRDefault="00500464" w:rsidP="005004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Отправка грузов планируется в пределах Российской Федерации.</w:t>
      </w:r>
    </w:p>
    <w:p w:rsidR="00500464" w:rsidRPr="00500464" w:rsidRDefault="00500464" w:rsidP="005004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Груз – пиломатериалы</w:t>
      </w:r>
    </w:p>
    <w:p w:rsidR="00500464" w:rsidRPr="00500464" w:rsidRDefault="00500464" w:rsidP="005004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Граница проектирования определена по границам земельного участка с кадастровым номером 24:07:0501001:17, принадлежащего на праве собственности ООО «Ангара Лес», в соответствии с частью 2(1) п. 2 Постановления Правительства РФ от 12.05.2017 N 564 (ред. от 26.08.2020) "Об утверждении Положения о составе и содержании документации по планировке территории, предусматривающей размещение одного или нескольких линейных объектов" (п. 2(1) введен Постановлением Правительства РФ от 26.08.2020 N 1285).</w:t>
      </w:r>
    </w:p>
    <w:p w:rsidR="00500464" w:rsidRPr="00500464" w:rsidRDefault="00500464" w:rsidP="005004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Площадь, занимаемая зоной планируемого размещения объектов, составляет 174905 кв.м.</w:t>
      </w:r>
    </w:p>
    <w:p w:rsidR="00500464" w:rsidRPr="00500464" w:rsidRDefault="00500464" w:rsidP="005004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0464" w:rsidRPr="00500464" w:rsidRDefault="00500464" w:rsidP="0050046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Перечень субъектов Российской Федерации, поселений и населенных пунктов, на территории которых устанавливаются зоны планируемого размещения линейных объектов</w:t>
      </w:r>
    </w:p>
    <w:p w:rsidR="00500464" w:rsidRPr="00500464" w:rsidRDefault="00500464" w:rsidP="0050046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0464" w:rsidRPr="00500464" w:rsidRDefault="00500464" w:rsidP="005004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 xml:space="preserve">Территория проектирования расположена в Богучанском районе Красноярского края. </w:t>
      </w:r>
    </w:p>
    <w:p w:rsidR="00500464" w:rsidRPr="00500464" w:rsidRDefault="00500464" w:rsidP="0050046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8" w:name="_Toc518479573"/>
      <w:bookmarkStart w:id="19" w:name="_Toc509302473"/>
    </w:p>
    <w:p w:rsidR="00500464" w:rsidRPr="00500464" w:rsidRDefault="00500464" w:rsidP="0050046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Перечень координат характерных точек границ зон</w:t>
      </w:r>
    </w:p>
    <w:p w:rsidR="00500464" w:rsidRPr="00500464" w:rsidRDefault="00500464" w:rsidP="0050046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планируемого размещения линейных объектов</w:t>
      </w:r>
      <w:bookmarkEnd w:id="18"/>
      <w:bookmarkEnd w:id="19"/>
    </w:p>
    <w:p w:rsidR="00500464" w:rsidRPr="00500464" w:rsidRDefault="00500464" w:rsidP="0050046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0464" w:rsidRPr="00CC1B15" w:rsidRDefault="00500464" w:rsidP="005004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Перечень координат характерных точек границ зон планируемого размещения объекта в Таблице 1.</w:t>
      </w:r>
    </w:p>
    <w:p w:rsidR="00500464" w:rsidRPr="00CC1B15" w:rsidRDefault="00500464" w:rsidP="005004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50"/>
        <w:gridCol w:w="3399"/>
        <w:gridCol w:w="54"/>
        <w:gridCol w:w="3367"/>
      </w:tblGrid>
      <w:tr w:rsidR="00500464" w:rsidRPr="00500464" w:rsidTr="00500464">
        <w:tc>
          <w:tcPr>
            <w:tcW w:w="3241" w:type="pct"/>
            <w:gridSpan w:val="3"/>
            <w:tcBorders>
              <w:top w:val="nil"/>
              <w:left w:val="nil"/>
            </w:tcBorders>
            <w:vAlign w:val="center"/>
          </w:tcPr>
          <w:p w:rsidR="00500464" w:rsidRPr="00500464" w:rsidRDefault="00500464" w:rsidP="005004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59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Таблица 1</w:t>
            </w:r>
          </w:p>
        </w:tc>
      </w:tr>
      <w:tr w:rsidR="00500464" w:rsidRPr="00500464" w:rsidTr="00500464">
        <w:tc>
          <w:tcPr>
            <w:tcW w:w="5000" w:type="pct"/>
            <w:gridSpan w:val="4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Перечень координат характерных точек границ зон планируемого </w:t>
            </w:r>
          </w:p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размещения объектов</w:t>
            </w:r>
          </w:p>
        </w:tc>
      </w:tr>
      <w:tr w:rsidR="00500464" w:rsidRPr="00500464" w:rsidTr="00500464">
        <w:tc>
          <w:tcPr>
            <w:tcW w:w="5000" w:type="pct"/>
            <w:gridSpan w:val="4"/>
            <w:vAlign w:val="center"/>
          </w:tcPr>
          <w:p w:rsidR="00500464" w:rsidRPr="00500464" w:rsidRDefault="00500464" w:rsidP="005004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Площадь границ зон планируемого размещения объектов -  174905 м²</w:t>
            </w:r>
          </w:p>
        </w:tc>
      </w:tr>
      <w:tr w:rsidR="00500464" w:rsidRPr="00500464" w:rsidTr="00500464">
        <w:tc>
          <w:tcPr>
            <w:tcW w:w="1437" w:type="pct"/>
            <w:vMerge w:val="restar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Обозначение характерных точек границ</w:t>
            </w:r>
          </w:p>
        </w:tc>
        <w:tc>
          <w:tcPr>
            <w:tcW w:w="3563" w:type="pct"/>
            <w:gridSpan w:val="3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Координаты, м</w:t>
            </w:r>
          </w:p>
        </w:tc>
      </w:tr>
      <w:tr w:rsidR="00500464" w:rsidRPr="00500464" w:rsidTr="00500464">
        <w:tc>
          <w:tcPr>
            <w:tcW w:w="1437" w:type="pct"/>
            <w:vMerge/>
          </w:tcPr>
          <w:p w:rsidR="00500464" w:rsidRPr="00500464" w:rsidRDefault="00500464" w:rsidP="005004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6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87" w:type="pct"/>
            <w:gridSpan w:val="2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Y</w:t>
            </w:r>
          </w:p>
        </w:tc>
      </w:tr>
      <w:tr w:rsidR="00500464" w:rsidRPr="00500464" w:rsidTr="00500464">
        <w:tc>
          <w:tcPr>
            <w:tcW w:w="1437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76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87" w:type="pct"/>
            <w:gridSpan w:val="2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</w:tr>
      <w:tr w:rsidR="00500464" w:rsidRPr="00500464" w:rsidTr="00500464">
        <w:tc>
          <w:tcPr>
            <w:tcW w:w="1437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76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865834.60</w:t>
            </w:r>
          </w:p>
        </w:tc>
        <w:tc>
          <w:tcPr>
            <w:tcW w:w="1787" w:type="pct"/>
            <w:gridSpan w:val="2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196630.90</w:t>
            </w:r>
          </w:p>
        </w:tc>
      </w:tr>
      <w:tr w:rsidR="00500464" w:rsidRPr="00500464" w:rsidTr="00500464">
        <w:tc>
          <w:tcPr>
            <w:tcW w:w="1437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76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865911.96</w:t>
            </w:r>
          </w:p>
        </w:tc>
        <w:tc>
          <w:tcPr>
            <w:tcW w:w="1787" w:type="pct"/>
            <w:gridSpan w:val="2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197146.28</w:t>
            </w:r>
          </w:p>
        </w:tc>
      </w:tr>
      <w:tr w:rsidR="00500464" w:rsidRPr="00500464" w:rsidTr="00500464">
        <w:tc>
          <w:tcPr>
            <w:tcW w:w="1437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76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865903.42</w:t>
            </w:r>
          </w:p>
        </w:tc>
        <w:tc>
          <w:tcPr>
            <w:tcW w:w="1787" w:type="pct"/>
            <w:gridSpan w:val="2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197351.74</w:t>
            </w:r>
          </w:p>
        </w:tc>
      </w:tr>
      <w:tr w:rsidR="00500464" w:rsidRPr="00500464" w:rsidTr="00500464">
        <w:tc>
          <w:tcPr>
            <w:tcW w:w="1437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76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865881.95</w:t>
            </w:r>
          </w:p>
        </w:tc>
        <w:tc>
          <w:tcPr>
            <w:tcW w:w="1787" w:type="pct"/>
            <w:gridSpan w:val="2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197393.15</w:t>
            </w:r>
          </w:p>
        </w:tc>
      </w:tr>
      <w:tr w:rsidR="00500464" w:rsidRPr="00500464" w:rsidTr="00500464">
        <w:tc>
          <w:tcPr>
            <w:tcW w:w="1437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76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865828.29</w:t>
            </w:r>
          </w:p>
        </w:tc>
        <w:tc>
          <w:tcPr>
            <w:tcW w:w="1787" w:type="pct"/>
            <w:gridSpan w:val="2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197503.49</w:t>
            </w:r>
          </w:p>
        </w:tc>
      </w:tr>
      <w:tr w:rsidR="00500464" w:rsidRPr="00500464" w:rsidTr="00500464">
        <w:tc>
          <w:tcPr>
            <w:tcW w:w="1437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76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865767.72</w:t>
            </w:r>
          </w:p>
        </w:tc>
        <w:tc>
          <w:tcPr>
            <w:tcW w:w="1787" w:type="pct"/>
            <w:gridSpan w:val="2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197547.53</w:t>
            </w:r>
          </w:p>
        </w:tc>
      </w:tr>
      <w:tr w:rsidR="00500464" w:rsidRPr="00500464" w:rsidTr="00500464">
        <w:tc>
          <w:tcPr>
            <w:tcW w:w="1437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76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865767.58</w:t>
            </w:r>
          </w:p>
        </w:tc>
        <w:tc>
          <w:tcPr>
            <w:tcW w:w="1787" w:type="pct"/>
            <w:gridSpan w:val="2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197580.21</w:t>
            </w:r>
          </w:p>
        </w:tc>
      </w:tr>
      <w:tr w:rsidR="00500464" w:rsidRPr="00500464" w:rsidTr="00500464">
        <w:tc>
          <w:tcPr>
            <w:tcW w:w="1437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76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865754.74</w:t>
            </w:r>
          </w:p>
        </w:tc>
        <w:tc>
          <w:tcPr>
            <w:tcW w:w="1787" w:type="pct"/>
            <w:gridSpan w:val="2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197635.40</w:t>
            </w:r>
          </w:p>
        </w:tc>
      </w:tr>
      <w:tr w:rsidR="00500464" w:rsidRPr="00500464" w:rsidTr="00500464">
        <w:tc>
          <w:tcPr>
            <w:tcW w:w="1437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9</w:t>
            </w:r>
          </w:p>
        </w:tc>
        <w:tc>
          <w:tcPr>
            <w:tcW w:w="1776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865727.58</w:t>
            </w:r>
          </w:p>
        </w:tc>
        <w:tc>
          <w:tcPr>
            <w:tcW w:w="1787" w:type="pct"/>
            <w:gridSpan w:val="2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197714.00</w:t>
            </w:r>
          </w:p>
        </w:tc>
      </w:tr>
      <w:tr w:rsidR="00500464" w:rsidRPr="00500464" w:rsidTr="00500464">
        <w:tc>
          <w:tcPr>
            <w:tcW w:w="1437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76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865706.40</w:t>
            </w:r>
          </w:p>
        </w:tc>
        <w:tc>
          <w:tcPr>
            <w:tcW w:w="1787" w:type="pct"/>
            <w:gridSpan w:val="2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197771.10</w:t>
            </w:r>
          </w:p>
        </w:tc>
      </w:tr>
      <w:tr w:rsidR="00500464" w:rsidRPr="00500464" w:rsidTr="00500464">
        <w:tc>
          <w:tcPr>
            <w:tcW w:w="1437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776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865658.04</w:t>
            </w:r>
          </w:p>
        </w:tc>
        <w:tc>
          <w:tcPr>
            <w:tcW w:w="1787" w:type="pct"/>
            <w:gridSpan w:val="2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197858.62</w:t>
            </w:r>
          </w:p>
        </w:tc>
      </w:tr>
      <w:tr w:rsidR="00500464" w:rsidRPr="00500464" w:rsidTr="00500464">
        <w:tc>
          <w:tcPr>
            <w:tcW w:w="1437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776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865644.98</w:t>
            </w:r>
          </w:p>
        </w:tc>
        <w:tc>
          <w:tcPr>
            <w:tcW w:w="1787" w:type="pct"/>
            <w:gridSpan w:val="2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197903.74</w:t>
            </w:r>
          </w:p>
        </w:tc>
      </w:tr>
      <w:tr w:rsidR="00500464" w:rsidRPr="00500464" w:rsidTr="00500464">
        <w:tc>
          <w:tcPr>
            <w:tcW w:w="1437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776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865640.89</w:t>
            </w:r>
          </w:p>
        </w:tc>
        <w:tc>
          <w:tcPr>
            <w:tcW w:w="1787" w:type="pct"/>
            <w:gridSpan w:val="2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197959.93</w:t>
            </w:r>
          </w:p>
        </w:tc>
      </w:tr>
      <w:tr w:rsidR="00500464" w:rsidRPr="00500464" w:rsidTr="00500464">
        <w:tc>
          <w:tcPr>
            <w:tcW w:w="1437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776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865641.08</w:t>
            </w:r>
          </w:p>
        </w:tc>
        <w:tc>
          <w:tcPr>
            <w:tcW w:w="1787" w:type="pct"/>
            <w:gridSpan w:val="2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197993.16</w:t>
            </w:r>
          </w:p>
        </w:tc>
      </w:tr>
      <w:tr w:rsidR="00500464" w:rsidRPr="00500464" w:rsidTr="00500464">
        <w:tc>
          <w:tcPr>
            <w:tcW w:w="1437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776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865645.82</w:t>
            </w:r>
          </w:p>
        </w:tc>
        <w:tc>
          <w:tcPr>
            <w:tcW w:w="1787" w:type="pct"/>
            <w:gridSpan w:val="2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198019.61</w:t>
            </w:r>
          </w:p>
        </w:tc>
      </w:tr>
      <w:tr w:rsidR="00500464" w:rsidRPr="00500464" w:rsidTr="00500464">
        <w:tc>
          <w:tcPr>
            <w:tcW w:w="1437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776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865640.38</w:t>
            </w:r>
          </w:p>
        </w:tc>
        <w:tc>
          <w:tcPr>
            <w:tcW w:w="1787" w:type="pct"/>
            <w:gridSpan w:val="2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198020.58</w:t>
            </w:r>
          </w:p>
        </w:tc>
      </w:tr>
      <w:tr w:rsidR="00500464" w:rsidRPr="00500464" w:rsidTr="00500464">
        <w:tc>
          <w:tcPr>
            <w:tcW w:w="1437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776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865635.56</w:t>
            </w:r>
          </w:p>
        </w:tc>
        <w:tc>
          <w:tcPr>
            <w:tcW w:w="1787" w:type="pct"/>
            <w:gridSpan w:val="2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197993.66</w:t>
            </w:r>
          </w:p>
        </w:tc>
      </w:tr>
      <w:tr w:rsidR="00500464" w:rsidRPr="00500464" w:rsidTr="00500464">
        <w:tc>
          <w:tcPr>
            <w:tcW w:w="1437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776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865635.37</w:t>
            </w:r>
          </w:p>
        </w:tc>
        <w:tc>
          <w:tcPr>
            <w:tcW w:w="1787" w:type="pct"/>
            <w:gridSpan w:val="2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197959.75</w:t>
            </w:r>
          </w:p>
        </w:tc>
      </w:tr>
      <w:tr w:rsidR="00500464" w:rsidRPr="00500464" w:rsidTr="00500464">
        <w:tc>
          <w:tcPr>
            <w:tcW w:w="1437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776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865639.52</w:t>
            </w:r>
          </w:p>
        </w:tc>
        <w:tc>
          <w:tcPr>
            <w:tcW w:w="1787" w:type="pct"/>
            <w:gridSpan w:val="2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197902.76</w:t>
            </w:r>
          </w:p>
        </w:tc>
      </w:tr>
      <w:tr w:rsidR="00500464" w:rsidRPr="00500464" w:rsidTr="00500464">
        <w:tc>
          <w:tcPr>
            <w:tcW w:w="1437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776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865652.90</w:t>
            </w:r>
          </w:p>
        </w:tc>
        <w:tc>
          <w:tcPr>
            <w:tcW w:w="1787" w:type="pct"/>
            <w:gridSpan w:val="2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197856.50</w:t>
            </w:r>
          </w:p>
        </w:tc>
      </w:tr>
      <w:tr w:rsidR="00500464" w:rsidRPr="00500464" w:rsidTr="00500464">
        <w:tc>
          <w:tcPr>
            <w:tcW w:w="1437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776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865701.38</w:t>
            </w:r>
          </w:p>
        </w:tc>
        <w:tc>
          <w:tcPr>
            <w:tcW w:w="1787" w:type="pct"/>
            <w:gridSpan w:val="2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197768.78</w:t>
            </w:r>
          </w:p>
        </w:tc>
      </w:tr>
      <w:tr w:rsidR="00500464" w:rsidRPr="00500464" w:rsidTr="00500464">
        <w:tc>
          <w:tcPr>
            <w:tcW w:w="1437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776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865749.42</w:t>
            </w:r>
          </w:p>
        </w:tc>
        <w:tc>
          <w:tcPr>
            <w:tcW w:w="1787" w:type="pct"/>
            <w:gridSpan w:val="2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197633.86</w:t>
            </w:r>
          </w:p>
        </w:tc>
      </w:tr>
      <w:tr w:rsidR="00500464" w:rsidRPr="00500464" w:rsidTr="00500464">
        <w:tc>
          <w:tcPr>
            <w:tcW w:w="1437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776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865762.08</w:t>
            </w:r>
          </w:p>
        </w:tc>
        <w:tc>
          <w:tcPr>
            <w:tcW w:w="1787" w:type="pct"/>
            <w:gridSpan w:val="2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197579.53</w:t>
            </w:r>
          </w:p>
        </w:tc>
      </w:tr>
      <w:tr w:rsidR="00500464" w:rsidRPr="00500464" w:rsidTr="00500464">
        <w:tc>
          <w:tcPr>
            <w:tcW w:w="1437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776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865762.90</w:t>
            </w:r>
          </w:p>
        </w:tc>
        <w:tc>
          <w:tcPr>
            <w:tcW w:w="1787" w:type="pct"/>
            <w:gridSpan w:val="2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197547.81</w:t>
            </w:r>
          </w:p>
        </w:tc>
      </w:tr>
      <w:tr w:rsidR="00500464" w:rsidRPr="00500464" w:rsidTr="00500464">
        <w:tc>
          <w:tcPr>
            <w:tcW w:w="1437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776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865747.63</w:t>
            </w:r>
          </w:p>
        </w:tc>
        <w:tc>
          <w:tcPr>
            <w:tcW w:w="1787" w:type="pct"/>
            <w:gridSpan w:val="2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197459.30</w:t>
            </w:r>
          </w:p>
        </w:tc>
      </w:tr>
      <w:tr w:rsidR="00500464" w:rsidRPr="00500464" w:rsidTr="00500464">
        <w:tc>
          <w:tcPr>
            <w:tcW w:w="1437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776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865671.48</w:t>
            </w:r>
          </w:p>
        </w:tc>
        <w:tc>
          <w:tcPr>
            <w:tcW w:w="1787" w:type="pct"/>
            <w:gridSpan w:val="2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197018.12</w:t>
            </w:r>
          </w:p>
        </w:tc>
      </w:tr>
      <w:tr w:rsidR="00500464" w:rsidRPr="00500464" w:rsidTr="00500464">
        <w:tc>
          <w:tcPr>
            <w:tcW w:w="1437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776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865662.66</w:t>
            </w:r>
          </w:p>
        </w:tc>
        <w:tc>
          <w:tcPr>
            <w:tcW w:w="1787" w:type="pct"/>
            <w:gridSpan w:val="2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196984.19</w:t>
            </w:r>
          </w:p>
        </w:tc>
      </w:tr>
      <w:tr w:rsidR="00500464" w:rsidRPr="00500464" w:rsidTr="00500464">
        <w:tc>
          <w:tcPr>
            <w:tcW w:w="1437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776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865669.21</w:t>
            </w:r>
          </w:p>
        </w:tc>
        <w:tc>
          <w:tcPr>
            <w:tcW w:w="1787" w:type="pct"/>
            <w:gridSpan w:val="2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196982.54</w:t>
            </w:r>
          </w:p>
        </w:tc>
      </w:tr>
      <w:tr w:rsidR="00500464" w:rsidRPr="00500464" w:rsidTr="00500464">
        <w:tc>
          <w:tcPr>
            <w:tcW w:w="1437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776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865647.79</w:t>
            </w:r>
          </w:p>
        </w:tc>
        <w:tc>
          <w:tcPr>
            <w:tcW w:w="1787" w:type="pct"/>
            <w:gridSpan w:val="2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196820.76</w:t>
            </w:r>
          </w:p>
        </w:tc>
      </w:tr>
      <w:tr w:rsidR="00500464" w:rsidRPr="00500464" w:rsidTr="00500464">
        <w:tc>
          <w:tcPr>
            <w:tcW w:w="1437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776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865634.90</w:t>
            </w:r>
          </w:p>
        </w:tc>
        <w:tc>
          <w:tcPr>
            <w:tcW w:w="1787" w:type="pct"/>
            <w:gridSpan w:val="2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196723.42</w:t>
            </w:r>
          </w:p>
        </w:tc>
      </w:tr>
      <w:tr w:rsidR="00500464" w:rsidRPr="00500464" w:rsidTr="00500464">
        <w:tc>
          <w:tcPr>
            <w:tcW w:w="1437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776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865633.85</w:t>
            </w:r>
          </w:p>
        </w:tc>
        <w:tc>
          <w:tcPr>
            <w:tcW w:w="1787" w:type="pct"/>
            <w:gridSpan w:val="2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196629.39</w:t>
            </w:r>
          </w:p>
        </w:tc>
      </w:tr>
      <w:tr w:rsidR="00500464" w:rsidRPr="00500464" w:rsidTr="00500464">
        <w:tc>
          <w:tcPr>
            <w:tcW w:w="1437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1776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865635.36</w:t>
            </w:r>
          </w:p>
        </w:tc>
        <w:tc>
          <w:tcPr>
            <w:tcW w:w="1787" w:type="pct"/>
            <w:gridSpan w:val="2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196629.43</w:t>
            </w:r>
          </w:p>
        </w:tc>
      </w:tr>
      <w:tr w:rsidR="00500464" w:rsidRPr="00500464" w:rsidTr="00500464">
        <w:tc>
          <w:tcPr>
            <w:tcW w:w="1437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76" w:type="pct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865834.60</w:t>
            </w:r>
          </w:p>
        </w:tc>
        <w:tc>
          <w:tcPr>
            <w:tcW w:w="1787" w:type="pct"/>
            <w:gridSpan w:val="2"/>
            <w:vAlign w:val="center"/>
          </w:tcPr>
          <w:p w:rsidR="00500464" w:rsidRPr="00500464" w:rsidRDefault="00500464" w:rsidP="00500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004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196630.90</w:t>
            </w:r>
          </w:p>
        </w:tc>
      </w:tr>
    </w:tbl>
    <w:p w:rsidR="00500464" w:rsidRPr="00500464" w:rsidRDefault="00500464" w:rsidP="00500464">
      <w:pPr>
        <w:spacing w:after="0" w:line="240" w:lineRule="auto"/>
        <w:ind w:left="360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0464" w:rsidRPr="00500464" w:rsidRDefault="00500464" w:rsidP="0050046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0" w:name="_Toc518479574"/>
      <w:bookmarkStart w:id="21" w:name="_Toc509302474"/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 xml:space="preserve">Перечень координат характерных точек границ зон планируемого размещения линейных объектов, подлежащих переносу (переустройству) из зон планируемого размещения линейных объектов </w:t>
      </w:r>
      <w:bookmarkEnd w:id="20"/>
      <w:bookmarkEnd w:id="21"/>
    </w:p>
    <w:p w:rsidR="00500464" w:rsidRPr="00500464" w:rsidRDefault="00500464" w:rsidP="0050046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0464" w:rsidRPr="00500464" w:rsidRDefault="00500464" w:rsidP="005004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2" w:name="_Toc518479575"/>
      <w:bookmarkStart w:id="23" w:name="_Toc509302475"/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Проектом планировки территории не рассматриваются решения по переносу (переустройству) из зон планируемого размещения линейных объектов.</w:t>
      </w:r>
    </w:p>
    <w:p w:rsidR="00500464" w:rsidRPr="00500464" w:rsidRDefault="00500464" w:rsidP="005004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0464" w:rsidRPr="00500464" w:rsidRDefault="00500464" w:rsidP="0050046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Предельные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 их планируемого размещения</w:t>
      </w:r>
    </w:p>
    <w:p w:rsidR="00500464" w:rsidRPr="00500464" w:rsidRDefault="00500464" w:rsidP="0050046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0464" w:rsidRPr="00500464" w:rsidRDefault="00500464" w:rsidP="0050046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Действие градостроительного регламента не распространяется на земельные участки, предназначенные для размещения линейных объектов и (или) занятые линейными объектами (пп 3, п. 4 ст. 36 ГрК РФ) - действие градостроительного регламента не распространяется на земельные участки, предназначенные для размещения линейных объектов и (или) занятые линейными объектами, а ч. 10 ст. 45 закреплено, что подготовка документации по планировке территории осуществляется на основании документов территориального планирования, правил землепользования и застройки (за исключением подготовки документации по планировке территории линейных объектов).</w:t>
      </w:r>
    </w:p>
    <w:p w:rsidR="00500464" w:rsidRPr="00500464" w:rsidRDefault="00500464" w:rsidP="0050046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 xml:space="preserve">Согласно Правил установления и использования полос отвода и охранных зон железных дорог, утвержденных Постановлением «О порядке установления и использования полос отвода и охранных зон железных дорог» от 12 октября 2006 года </w:t>
      </w:r>
      <w:r w:rsidRPr="00500464">
        <w:rPr>
          <w:rFonts w:ascii="Times New Roman" w:eastAsia="Times New Roman" w:hAnsi="Times New Roman"/>
          <w:sz w:val="20"/>
          <w:szCs w:val="20"/>
          <w:lang w:val="en-US" w:eastAsia="ru-RU"/>
        </w:rPr>
        <w:t>N</w:t>
      </w: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 xml:space="preserve"> 611, границы охранных зон железных дорог могут устанавливаться в случае прохождения железнодорожных путей: в местах, подверженных снежным обвалам (лавинам), оползням, размывам, селевым потокам, оврагообразованию,  карстообразованию и другим опасным геологическим воздействиям; в районах подвижных песков; по лесам, выполняющим функции защитных лесонасаждений, в том числе по лесам в поймах рек и вдоль поверхностных водных объектов; по лесам, где сплошная вырубка древостоя может отразиться на устойчивости склонов гор и холмов и привести к образованию оползней, осыпей, оврагов или вызвать появление селевых потоков и снежных обвалов (лавин), повлиять на сохранность, устойчивость и прочность железнодорожных путей.</w:t>
      </w:r>
    </w:p>
    <w:p w:rsidR="00500464" w:rsidRPr="00500464" w:rsidRDefault="00500464" w:rsidP="0050046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Иные случаи установления охранных зон железных дорог действующим законодательством Российской Федерации не предусмотрены.</w:t>
      </w:r>
    </w:p>
    <w:p w:rsidR="00500464" w:rsidRPr="00500464" w:rsidRDefault="00500464" w:rsidP="0050046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 xml:space="preserve">Для проектируемого объекта вышеперечисленные случаи установления охранных зон отсутствуют, что исключает запреты и ограничения, указанные в п. 10 Правил установления и использования полос отвода и охранных зон железных дорог, утвержденных Постановлением «О порядке установления и использования полос отвода и охранных зон железных дорог» от 12 октября 2006 года </w:t>
      </w:r>
      <w:r w:rsidRPr="00500464">
        <w:rPr>
          <w:rFonts w:ascii="Times New Roman" w:eastAsia="Times New Roman" w:hAnsi="Times New Roman"/>
          <w:sz w:val="20"/>
          <w:szCs w:val="20"/>
          <w:lang w:val="en-US" w:eastAsia="ru-RU"/>
        </w:rPr>
        <w:t>N</w:t>
      </w: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 xml:space="preserve"> 611.</w:t>
      </w:r>
    </w:p>
    <w:p w:rsidR="00500464" w:rsidRPr="00500464" w:rsidRDefault="00500464" w:rsidP="0050046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Отступы от существующих (утвержденных) красных  линий,  процент максимальной застройки земельных участков для проектируемого объекта - не учитываются.</w:t>
      </w:r>
    </w:p>
    <w:p w:rsidR="00500464" w:rsidRPr="00500464" w:rsidRDefault="00500464" w:rsidP="0050046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Организация движения вдоль проектируемого объекта не предусмотрена – объект проектируется в границах существующей промышленной площадки.</w:t>
      </w:r>
    </w:p>
    <w:p w:rsidR="00500464" w:rsidRPr="00500464" w:rsidRDefault="00500464" w:rsidP="0050046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Перечень координат характерных точек устанавливаемых красных линий не приводится – Проектом не предусмотрено установление красных линий</w:t>
      </w:r>
    </w:p>
    <w:p w:rsidR="00500464" w:rsidRPr="00500464" w:rsidRDefault="00500464" w:rsidP="006457B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0464" w:rsidRPr="00500464" w:rsidRDefault="00500464" w:rsidP="0050046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 xml:space="preserve">Требования к архитектурным решениям объектов капитального строительства, входящих в состав линейных объектов, в границах каждой зоны планируемого размещения таких объектов, расположенной в границах </w:t>
      </w: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территории исторического поселения федерального или регионального значения, с указанием: требований к цветовому решению внешнего облика таких объектов; требования к строительным материалам, определяющим внешний облик таких объектов; требования к объемно-пространственным, архитектурно-стилистическим и иным характеристикам таких объектов, влияющим на их внешний облик и (или) на композицию, а также на силуэт застройки исторического поселения</w:t>
      </w:r>
    </w:p>
    <w:p w:rsidR="00500464" w:rsidRPr="00500464" w:rsidRDefault="00500464" w:rsidP="0050046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0464" w:rsidRPr="00500464" w:rsidRDefault="00500464" w:rsidP="005004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Проектируемый объект не располагается в границах поселения федерального, регионального значения. Требования к архитектурным решениям для рассматриваемого объекта не установлены.</w:t>
      </w:r>
    </w:p>
    <w:p w:rsidR="00500464" w:rsidRPr="00500464" w:rsidRDefault="00500464" w:rsidP="005004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0464" w:rsidRPr="00500464" w:rsidRDefault="00500464" w:rsidP="0050046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</w:t>
      </w:r>
      <w:bookmarkEnd w:id="22"/>
      <w:bookmarkEnd w:id="23"/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в</w:t>
      </w:r>
    </w:p>
    <w:p w:rsidR="00500464" w:rsidRPr="00500464" w:rsidRDefault="00500464" w:rsidP="0050046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0464" w:rsidRPr="00500464" w:rsidRDefault="00500464" w:rsidP="005004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Мероприятия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объектов, не разрабатываются.</w:t>
      </w:r>
    </w:p>
    <w:p w:rsidR="00500464" w:rsidRPr="00CC1B15" w:rsidRDefault="00500464" w:rsidP="0050046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4" w:name="_Toc518479576"/>
      <w:bookmarkStart w:id="25" w:name="_Toc509302476"/>
    </w:p>
    <w:p w:rsidR="00500464" w:rsidRPr="00500464" w:rsidRDefault="00500464" w:rsidP="0050046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 xml:space="preserve">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 </w:t>
      </w:r>
      <w:bookmarkEnd w:id="24"/>
      <w:bookmarkEnd w:id="25"/>
    </w:p>
    <w:p w:rsidR="00500464" w:rsidRPr="00500464" w:rsidRDefault="00500464" w:rsidP="0050046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0464" w:rsidRPr="00500464" w:rsidRDefault="00500464" w:rsidP="005004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Объекты культурного наследия на территории, отводимой под проектирование и реконструкцию объектов, отсутствуют.</w:t>
      </w:r>
    </w:p>
    <w:p w:rsidR="00500464" w:rsidRPr="00500464" w:rsidRDefault="00500464" w:rsidP="005004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0464" w:rsidRPr="00500464" w:rsidRDefault="00500464" w:rsidP="0050046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 xml:space="preserve">Информация о необходимости осуществления мероприятий по охране окружающей среды </w:t>
      </w:r>
    </w:p>
    <w:p w:rsidR="00500464" w:rsidRPr="00500464" w:rsidRDefault="00500464" w:rsidP="0050046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0464" w:rsidRPr="00500464" w:rsidRDefault="00500464" w:rsidP="005004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В качестве природоохранных мероприятий на период строительства объекта предусматриваются следующие основные решения и мероприятия, направленные на смягчение вредного воздействия на окружающую среду: неукоснительное соблюдение требований природоохранного законодательства и санитарно-эпидемиологического законодательства РФ, своевременное проведение планово-предупредительных ремонтов и технического обслуживания механизмов для снижения вредных выбросов в атмосферу от работающих двигателей.</w:t>
      </w:r>
    </w:p>
    <w:p w:rsidR="00500464" w:rsidRPr="00500464" w:rsidRDefault="00500464" w:rsidP="005004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Для защиты от загрязнения атмосферного воздуха обязательными условиями являются: увлажнение и укрытие пылящих строительных материалов при перевозках и хранении; запрет на сжигание строительного мусора.</w:t>
      </w:r>
    </w:p>
    <w:p w:rsidR="00500464" w:rsidRPr="00500464" w:rsidRDefault="00500464" w:rsidP="005004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Охрану среды в процессе строительства проектируемого объекта обеспечат: качественное выполнение строительно-монтажных работ в соответствии с проектными решениями; соблюдение строительной технологии и строительных норм.</w:t>
      </w:r>
    </w:p>
    <w:p w:rsidR="00500464" w:rsidRPr="00500464" w:rsidRDefault="00500464" w:rsidP="005004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В целях защиты поверхностных и подземных вод от загрязнения предусмотрены следующие мероприятия: запрещен слив горюче-смазочных материалов на участке работ; запрещена мойка машин и механизмов на участке работ; используемые материалы должны иметь сертификат качества; хранение топлива на площадке не предусматривается; заправка автотранспорта производится на стационарных автозаправочных станциях; обслуживание и ремонт техники и автотранспорта производится на специализированных площадках, в ремонтных боксах.</w:t>
      </w:r>
    </w:p>
    <w:p w:rsidR="00500464" w:rsidRPr="00500464" w:rsidRDefault="00500464" w:rsidP="005004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Строительно-монтажные работы выполняются вне акватории водных объектов. Ущерба водным биоресурсам не наносится.</w:t>
      </w:r>
    </w:p>
    <w:p w:rsidR="00500464" w:rsidRPr="00500464" w:rsidRDefault="00500464" w:rsidP="005004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0464" w:rsidRPr="00500464" w:rsidRDefault="00500464" w:rsidP="0050046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6" w:name="_Toc518479589"/>
      <w:bookmarkStart w:id="27" w:name="_Toc518479157"/>
      <w:bookmarkStart w:id="28" w:name="_Toc518471544"/>
      <w:bookmarkStart w:id="29" w:name="_Toc517192071"/>
      <w:bookmarkStart w:id="30" w:name="_Toc512415392"/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 xml:space="preserve">Информация о необходимости осуществления мероприятий 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 </w:t>
      </w:r>
      <w:bookmarkEnd w:id="26"/>
      <w:bookmarkEnd w:id="27"/>
      <w:bookmarkEnd w:id="28"/>
      <w:bookmarkEnd w:id="29"/>
      <w:bookmarkEnd w:id="30"/>
    </w:p>
    <w:p w:rsidR="00500464" w:rsidRPr="00500464" w:rsidRDefault="00500464" w:rsidP="0050046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0464" w:rsidRPr="00500464" w:rsidRDefault="00500464" w:rsidP="005004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kern w:val="2"/>
          <w:sz w:val="20"/>
          <w:szCs w:val="20"/>
          <w:lang w:eastAsia="ru-RU"/>
        </w:rPr>
        <w:t xml:space="preserve">Строительство (реконструкция) железнодорожных путей необщего пользования не является объектом, способным создавать чрезвычайные ситуации природного и техногенного характера. </w:t>
      </w:r>
    </w:p>
    <w:p w:rsidR="00500464" w:rsidRPr="00CC1B15" w:rsidRDefault="00500464" w:rsidP="005004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kern w:val="2"/>
          <w:sz w:val="20"/>
          <w:szCs w:val="20"/>
          <w:lang w:eastAsia="ru-RU"/>
        </w:rPr>
        <w:t>Мероприятия 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обороне, осуществляются с учетом общих требований для разработки инженерно-технических мероприятий гражданской обороны и предупреждения чрезвычайных ситуаций на территории Богучанского района Красноярского края</w:t>
      </w: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500464" w:rsidRPr="00500464" w:rsidRDefault="00500464" w:rsidP="005004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</w:t>
      </w:r>
    </w:p>
    <w:bookmarkEnd w:id="16"/>
    <w:bookmarkEnd w:id="17"/>
    <w:p w:rsidR="00500464" w:rsidRPr="00500464" w:rsidRDefault="00500464" w:rsidP="0050046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Основная (утверждаемая) часть проекта планировки территории.</w:t>
      </w:r>
    </w:p>
    <w:p w:rsidR="00037AA8" w:rsidRPr="00500464" w:rsidRDefault="00500464" w:rsidP="00500464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464">
        <w:rPr>
          <w:rFonts w:ascii="Times New Roman" w:eastAsia="Times New Roman" w:hAnsi="Times New Roman"/>
          <w:sz w:val="20"/>
          <w:szCs w:val="20"/>
          <w:lang w:eastAsia="ru-RU"/>
        </w:rPr>
        <w:t>Графическая часть</w:t>
      </w:r>
    </w:p>
    <w:p w:rsidR="00037AA8" w:rsidRPr="00500464" w:rsidRDefault="00037AA8" w:rsidP="0050046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37AA8" w:rsidRPr="00500464" w:rsidRDefault="0057300C" w:rsidP="0050046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-484615</wp:posOffset>
            </wp:positionH>
            <wp:positionV relativeFrom="paragraph">
              <wp:posOffset>42186</wp:posOffset>
            </wp:positionV>
            <wp:extent cx="6520898" cy="1470991"/>
            <wp:effectExtent l="19050" t="0" r="0" b="0"/>
            <wp:wrapNone/>
            <wp:docPr id="31" name="Рисунок 1" descr="C:\Users\user\Downloads\Страницы из Документация по планировке территории _ЖД пути_Ангара Лес_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ownloads\Страницы из Документация по планировке территории _ЖД пути_Ангара Лес__page-000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898" cy="1470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7AA8" w:rsidRPr="00500464" w:rsidRDefault="00037AA8" w:rsidP="0050046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37AA8" w:rsidRPr="00500464" w:rsidRDefault="00037AA8" w:rsidP="0050046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37AA8" w:rsidRPr="00500464" w:rsidRDefault="00037AA8" w:rsidP="0050046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37AA8" w:rsidRPr="00500464" w:rsidRDefault="00037AA8" w:rsidP="0050046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37AA8" w:rsidRDefault="00037AA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37AA8" w:rsidRDefault="00037AA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37AA8" w:rsidRDefault="00037AA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37AA8" w:rsidRDefault="00037AA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37AA8" w:rsidRDefault="00037AA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37AA8" w:rsidRDefault="00037AA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37AA8" w:rsidRDefault="00037AA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37AA8" w:rsidRPr="006457BE" w:rsidRDefault="00037AA8" w:rsidP="006457B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37AA8" w:rsidRDefault="00037AA8" w:rsidP="006457B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457BE" w:rsidRDefault="006457BE" w:rsidP="006457B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457BE" w:rsidRPr="006457BE" w:rsidRDefault="006457BE" w:rsidP="006457B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57BE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50850" cy="549910"/>
            <wp:effectExtent l="19050" t="0" r="6350" b="0"/>
            <wp:docPr id="32" name="Рисунок 8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4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AA8" w:rsidRPr="006457BE" w:rsidRDefault="00037AA8" w:rsidP="006457B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457BE" w:rsidRPr="006457BE" w:rsidRDefault="006457BE" w:rsidP="006457B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6457BE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РАЙОНА</w:t>
      </w:r>
    </w:p>
    <w:p w:rsidR="006457BE" w:rsidRPr="006457BE" w:rsidRDefault="006457BE" w:rsidP="006457B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6457BE">
        <w:rPr>
          <w:rFonts w:ascii="Times New Roman" w:eastAsia="Times New Roman" w:hAnsi="Times New Roman"/>
          <w:sz w:val="18"/>
          <w:szCs w:val="20"/>
          <w:lang w:eastAsia="ru-RU"/>
        </w:rPr>
        <w:t>П О С Т А Н О В Л Е Н И Е</w:t>
      </w:r>
    </w:p>
    <w:p w:rsidR="006457BE" w:rsidRPr="006457BE" w:rsidRDefault="006457BE" w:rsidP="006457B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57BE">
        <w:rPr>
          <w:rFonts w:ascii="Times New Roman" w:eastAsia="Times New Roman" w:hAnsi="Times New Roman"/>
          <w:sz w:val="20"/>
          <w:szCs w:val="20"/>
          <w:lang w:eastAsia="ru-RU"/>
        </w:rPr>
        <w:t>06.02.2024</w:t>
      </w:r>
      <w:r w:rsidRPr="006457BE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</w:t>
      </w:r>
      <w:r w:rsidRPr="006457BE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с. Богучаны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  <w:r w:rsidRPr="006457B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№ 119 - п</w:t>
      </w:r>
    </w:p>
    <w:p w:rsidR="006457BE" w:rsidRPr="006457BE" w:rsidRDefault="006457BE" w:rsidP="006457B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457BE" w:rsidRPr="006457BE" w:rsidRDefault="006457BE" w:rsidP="006457BE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6457BE">
        <w:rPr>
          <w:rFonts w:ascii="Times New Roman" w:hAnsi="Times New Roman"/>
          <w:sz w:val="20"/>
          <w:szCs w:val="20"/>
        </w:rPr>
        <w:t>Об утверждении стоимости горячего питания в муниципальных общеобразовательных организациях, расположенных на территории муниципального образования Богучанский район, и подведомственных управлению образования администрации Богучанского района, без взимания платы  в 2024 году</w:t>
      </w:r>
    </w:p>
    <w:p w:rsidR="006457BE" w:rsidRPr="006457BE" w:rsidRDefault="006457BE" w:rsidP="006457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457BE" w:rsidRPr="006457BE" w:rsidRDefault="006457BE" w:rsidP="006457B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457BE">
        <w:rPr>
          <w:rFonts w:ascii="Times New Roman" w:hAnsi="Times New Roman"/>
          <w:sz w:val="20"/>
          <w:szCs w:val="20"/>
        </w:rPr>
        <w:t xml:space="preserve">В соответствии со ст.37  Федерального закона от 29.12.2012 N 273-ФЗ "Об образовании в Российской Федерации", со ст.11, 14.1 Закона Красноярского края от 02.11.2000 № 12-961 «О защите прав ребенка», ст.8 Закона Красноярского края  от 09.12.2021 №2 – 255 «О краевом  бюджете на 2023 год  и плановый период 2024-2025годов», постановлением Правительства Красноярского края от 17.01.2023 №18-п  «Об  установлении коэффициента дополнительной индексации расходных обязательств Красноярского края, индексация  которых предусмотрена законами Красноярского края в сфере образования,  защиты прав детей,  обеспечения прав детей на отдых, оздоровление и занятость в 2023 году»,   руководствуясь ст. ст. 7, 8, 40 43, 47 Устава Богучанского района Красноярского края, </w:t>
      </w:r>
    </w:p>
    <w:p w:rsidR="006457BE" w:rsidRPr="006457BE" w:rsidRDefault="006457BE" w:rsidP="006457B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6457BE" w:rsidRPr="006457BE" w:rsidRDefault="006457BE" w:rsidP="006457B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457BE">
        <w:rPr>
          <w:rFonts w:ascii="Times New Roman" w:hAnsi="Times New Roman"/>
          <w:sz w:val="20"/>
          <w:szCs w:val="20"/>
        </w:rPr>
        <w:t>ПОСТАНОВЛЯЮ:</w:t>
      </w:r>
    </w:p>
    <w:p w:rsidR="006457BE" w:rsidRPr="006457BE" w:rsidRDefault="006457BE" w:rsidP="00C11E4C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56"/>
        <w:contextualSpacing/>
        <w:jc w:val="both"/>
        <w:rPr>
          <w:rFonts w:ascii="Times New Roman" w:hAnsi="Times New Roman"/>
          <w:sz w:val="20"/>
          <w:szCs w:val="20"/>
        </w:rPr>
      </w:pPr>
      <w:r w:rsidRPr="006457BE">
        <w:rPr>
          <w:rFonts w:ascii="Times New Roman" w:eastAsia="Times New Roman" w:hAnsi="Times New Roman"/>
          <w:sz w:val="20"/>
          <w:szCs w:val="20"/>
          <w:lang w:eastAsia="ru-RU"/>
        </w:rPr>
        <w:t>Утвердить стоимость горячего питания в муниципальных общеобразовательных организациях, расположенных на территории муниципального образования Богучанский район подведомственных управлению образования администрации Богучанского района, без взимания платы  в 2024 году согласно таблицы 1:</w:t>
      </w:r>
    </w:p>
    <w:p w:rsidR="006457BE" w:rsidRPr="006457BE" w:rsidRDefault="006457BE" w:rsidP="006457B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56"/>
        <w:contextualSpacing/>
        <w:jc w:val="both"/>
        <w:rPr>
          <w:rFonts w:ascii="Times New Roman" w:hAnsi="Times New Roman"/>
          <w:sz w:val="20"/>
          <w:szCs w:val="20"/>
        </w:rPr>
      </w:pPr>
    </w:p>
    <w:p w:rsidR="006457BE" w:rsidRPr="006457BE" w:rsidRDefault="006457BE" w:rsidP="006457BE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sz w:val="20"/>
          <w:szCs w:val="20"/>
        </w:rPr>
      </w:pPr>
      <w:r w:rsidRPr="006457BE">
        <w:rPr>
          <w:rFonts w:ascii="Times New Roman" w:hAnsi="Times New Roman"/>
          <w:sz w:val="20"/>
          <w:szCs w:val="20"/>
        </w:rPr>
        <w:t>Таблица1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111"/>
        <w:gridCol w:w="4323"/>
      </w:tblGrid>
      <w:tr w:rsidR="006457BE" w:rsidRPr="006457BE" w:rsidTr="006457BE">
        <w:trPr>
          <w:trHeight w:val="20"/>
        </w:trPr>
        <w:tc>
          <w:tcPr>
            <w:tcW w:w="5000" w:type="pct"/>
            <w:gridSpan w:val="2"/>
          </w:tcPr>
          <w:p w:rsidR="006457BE" w:rsidRPr="006457BE" w:rsidRDefault="006457BE" w:rsidP="006457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6457BE">
              <w:rPr>
                <w:rFonts w:ascii="Times New Roman" w:hAnsi="Times New Roman"/>
                <w:i/>
                <w:sz w:val="14"/>
                <w:szCs w:val="14"/>
              </w:rPr>
              <w:t xml:space="preserve">Стоимость горячего завтрака на одного учащегося, в течение учебного года </w:t>
            </w:r>
            <w:r w:rsidRPr="006457BE">
              <w:rPr>
                <w:rFonts w:ascii="Times New Roman" w:hAnsi="Times New Roman"/>
                <w:i/>
                <w:iCs/>
                <w:sz w:val="14"/>
                <w:szCs w:val="14"/>
              </w:rPr>
              <w:t>на</w:t>
            </w:r>
            <w:r w:rsidRPr="006457BE">
              <w:rPr>
                <w:rFonts w:ascii="Times New Roman" w:hAnsi="Times New Roman"/>
                <w:iCs/>
                <w:sz w:val="14"/>
                <w:szCs w:val="14"/>
              </w:rPr>
              <w:t xml:space="preserve"> </w:t>
            </w:r>
            <w:r w:rsidRPr="006457BE">
              <w:rPr>
                <w:rFonts w:ascii="Times New Roman" w:hAnsi="Times New Roman"/>
                <w:i/>
                <w:sz w:val="14"/>
                <w:szCs w:val="14"/>
              </w:rPr>
              <w:t>сумму в день</w:t>
            </w:r>
          </w:p>
        </w:tc>
      </w:tr>
      <w:tr w:rsidR="006457BE" w:rsidRPr="006457BE" w:rsidTr="006457BE">
        <w:trPr>
          <w:trHeight w:val="20"/>
        </w:trPr>
        <w:tc>
          <w:tcPr>
            <w:tcW w:w="2709" w:type="pct"/>
          </w:tcPr>
          <w:p w:rsidR="006457BE" w:rsidRPr="006457BE" w:rsidRDefault="006457BE" w:rsidP="006457B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57BE">
              <w:rPr>
                <w:rFonts w:ascii="Times New Roman" w:hAnsi="Times New Roman"/>
                <w:sz w:val="14"/>
                <w:szCs w:val="14"/>
              </w:rPr>
              <w:t>В возрасте от 6 до 11 лет включительно, (руб.)</w:t>
            </w:r>
          </w:p>
        </w:tc>
        <w:tc>
          <w:tcPr>
            <w:tcW w:w="2291" w:type="pct"/>
          </w:tcPr>
          <w:p w:rsidR="006457BE" w:rsidRPr="006457BE" w:rsidRDefault="006457BE" w:rsidP="006457B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57BE">
              <w:rPr>
                <w:rFonts w:ascii="Times New Roman" w:hAnsi="Times New Roman"/>
                <w:sz w:val="14"/>
                <w:szCs w:val="14"/>
              </w:rPr>
              <w:t>82,35</w:t>
            </w:r>
          </w:p>
        </w:tc>
      </w:tr>
      <w:tr w:rsidR="006457BE" w:rsidRPr="006457BE" w:rsidTr="006457BE">
        <w:trPr>
          <w:trHeight w:val="20"/>
        </w:trPr>
        <w:tc>
          <w:tcPr>
            <w:tcW w:w="2709" w:type="pct"/>
          </w:tcPr>
          <w:p w:rsidR="006457BE" w:rsidRPr="006457BE" w:rsidRDefault="006457BE" w:rsidP="006457BE">
            <w:pPr>
              <w:spacing w:after="0" w:line="240" w:lineRule="auto"/>
              <w:ind w:left="244"/>
              <w:rPr>
                <w:rFonts w:ascii="Times New Roman" w:hAnsi="Times New Roman"/>
                <w:sz w:val="14"/>
                <w:szCs w:val="14"/>
              </w:rPr>
            </w:pPr>
            <w:r w:rsidRPr="006457BE">
              <w:rPr>
                <w:rFonts w:ascii="Times New Roman" w:hAnsi="Times New Roman"/>
                <w:sz w:val="14"/>
                <w:szCs w:val="14"/>
              </w:rPr>
              <w:t>В возрасте от 12  и старше, (руб.)</w:t>
            </w:r>
          </w:p>
        </w:tc>
        <w:tc>
          <w:tcPr>
            <w:tcW w:w="2291" w:type="pct"/>
          </w:tcPr>
          <w:p w:rsidR="006457BE" w:rsidRPr="006457BE" w:rsidRDefault="006457BE" w:rsidP="006457B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57BE">
              <w:rPr>
                <w:rFonts w:ascii="Times New Roman" w:hAnsi="Times New Roman"/>
                <w:sz w:val="14"/>
                <w:szCs w:val="14"/>
              </w:rPr>
              <w:t>95,74</w:t>
            </w:r>
          </w:p>
        </w:tc>
      </w:tr>
      <w:tr w:rsidR="006457BE" w:rsidRPr="006457BE" w:rsidTr="006457BE">
        <w:trPr>
          <w:trHeight w:val="20"/>
        </w:trPr>
        <w:tc>
          <w:tcPr>
            <w:tcW w:w="5000" w:type="pct"/>
            <w:gridSpan w:val="2"/>
          </w:tcPr>
          <w:p w:rsidR="006457BE" w:rsidRPr="006457BE" w:rsidRDefault="006457BE" w:rsidP="006457BE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4"/>
              </w:rPr>
            </w:pPr>
          </w:p>
          <w:p w:rsidR="006457BE" w:rsidRPr="006457BE" w:rsidRDefault="006457BE" w:rsidP="006457BE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4"/>
              </w:rPr>
            </w:pPr>
            <w:r w:rsidRPr="006457BE">
              <w:rPr>
                <w:rFonts w:ascii="Times New Roman" w:hAnsi="Times New Roman"/>
                <w:i/>
                <w:sz w:val="14"/>
                <w:szCs w:val="14"/>
              </w:rPr>
              <w:t xml:space="preserve">Стоимость горячего обеда на одного учащегося, в течение учебного года </w:t>
            </w:r>
            <w:r w:rsidRPr="006457BE">
              <w:rPr>
                <w:rFonts w:ascii="Times New Roman" w:hAnsi="Times New Roman"/>
                <w:i/>
                <w:iCs/>
                <w:sz w:val="14"/>
                <w:szCs w:val="14"/>
              </w:rPr>
              <w:t>на</w:t>
            </w:r>
            <w:r w:rsidRPr="006457BE">
              <w:rPr>
                <w:rFonts w:ascii="Times New Roman" w:hAnsi="Times New Roman"/>
                <w:iCs/>
                <w:sz w:val="14"/>
                <w:szCs w:val="14"/>
              </w:rPr>
              <w:t xml:space="preserve"> </w:t>
            </w:r>
            <w:r w:rsidRPr="006457BE">
              <w:rPr>
                <w:rFonts w:ascii="Times New Roman" w:hAnsi="Times New Roman"/>
                <w:i/>
                <w:sz w:val="14"/>
                <w:szCs w:val="14"/>
              </w:rPr>
              <w:t>сумму в день</w:t>
            </w:r>
          </w:p>
          <w:p w:rsidR="006457BE" w:rsidRPr="006457BE" w:rsidRDefault="006457BE" w:rsidP="006457BE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6457BE" w:rsidRPr="006457BE" w:rsidTr="006457BE">
        <w:trPr>
          <w:trHeight w:val="20"/>
        </w:trPr>
        <w:tc>
          <w:tcPr>
            <w:tcW w:w="2709" w:type="pct"/>
          </w:tcPr>
          <w:p w:rsidR="006457BE" w:rsidRPr="006457BE" w:rsidRDefault="006457BE" w:rsidP="006457BE">
            <w:pPr>
              <w:spacing w:after="0" w:line="240" w:lineRule="auto"/>
              <w:ind w:firstLine="244"/>
              <w:rPr>
                <w:rFonts w:ascii="Times New Roman" w:hAnsi="Times New Roman"/>
                <w:bCs/>
                <w:sz w:val="14"/>
                <w:szCs w:val="14"/>
              </w:rPr>
            </w:pPr>
            <w:r w:rsidRPr="006457BE">
              <w:rPr>
                <w:rFonts w:ascii="Times New Roman" w:hAnsi="Times New Roman"/>
                <w:sz w:val="14"/>
                <w:szCs w:val="14"/>
              </w:rPr>
              <w:t>В возрасте от 6 до 11 лет включительно, (руб.)</w:t>
            </w:r>
          </w:p>
        </w:tc>
        <w:tc>
          <w:tcPr>
            <w:tcW w:w="2291" w:type="pct"/>
          </w:tcPr>
          <w:p w:rsidR="006457BE" w:rsidRPr="006457BE" w:rsidRDefault="006457BE" w:rsidP="006457B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457BE">
              <w:rPr>
                <w:rFonts w:ascii="Times New Roman" w:hAnsi="Times New Roman"/>
                <w:bCs/>
                <w:sz w:val="14"/>
                <w:szCs w:val="14"/>
              </w:rPr>
              <w:t>123,51</w:t>
            </w:r>
          </w:p>
        </w:tc>
      </w:tr>
      <w:tr w:rsidR="006457BE" w:rsidRPr="006457BE" w:rsidTr="006457BE">
        <w:trPr>
          <w:trHeight w:val="20"/>
        </w:trPr>
        <w:tc>
          <w:tcPr>
            <w:tcW w:w="2709" w:type="pct"/>
          </w:tcPr>
          <w:p w:rsidR="006457BE" w:rsidRPr="006457BE" w:rsidRDefault="006457BE" w:rsidP="006457BE">
            <w:pPr>
              <w:spacing w:after="0" w:line="240" w:lineRule="auto"/>
              <w:ind w:firstLine="244"/>
              <w:rPr>
                <w:rFonts w:ascii="Times New Roman" w:hAnsi="Times New Roman"/>
                <w:sz w:val="14"/>
                <w:szCs w:val="14"/>
              </w:rPr>
            </w:pPr>
            <w:r w:rsidRPr="006457BE">
              <w:rPr>
                <w:rFonts w:ascii="Times New Roman" w:hAnsi="Times New Roman"/>
                <w:sz w:val="14"/>
                <w:szCs w:val="14"/>
              </w:rPr>
              <w:t>В возрасте от 12  и старше, (руб.)</w:t>
            </w:r>
          </w:p>
        </w:tc>
        <w:tc>
          <w:tcPr>
            <w:tcW w:w="2291" w:type="pct"/>
          </w:tcPr>
          <w:p w:rsidR="006457BE" w:rsidRPr="006457BE" w:rsidRDefault="006457BE" w:rsidP="006457B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457BE">
              <w:rPr>
                <w:rFonts w:ascii="Times New Roman" w:hAnsi="Times New Roman"/>
                <w:bCs/>
                <w:sz w:val="14"/>
                <w:szCs w:val="14"/>
              </w:rPr>
              <w:t>143,59</w:t>
            </w:r>
          </w:p>
        </w:tc>
      </w:tr>
      <w:tr w:rsidR="006457BE" w:rsidRPr="006457BE" w:rsidTr="006457BE">
        <w:trPr>
          <w:trHeight w:val="20"/>
        </w:trPr>
        <w:tc>
          <w:tcPr>
            <w:tcW w:w="5000" w:type="pct"/>
            <w:gridSpan w:val="2"/>
          </w:tcPr>
          <w:p w:rsidR="006457BE" w:rsidRPr="006457BE" w:rsidRDefault="006457BE" w:rsidP="006457BE">
            <w:pPr>
              <w:autoSpaceDE w:val="0"/>
              <w:autoSpaceDN w:val="0"/>
              <w:adjustRightInd w:val="0"/>
              <w:spacing w:after="0" w:line="240" w:lineRule="auto"/>
              <w:ind w:left="7" w:hanging="7"/>
              <w:rPr>
                <w:rFonts w:ascii="Times New Roman" w:eastAsia="Times New Roman" w:hAnsi="Times New Roman"/>
                <w:i/>
                <w:sz w:val="14"/>
                <w:szCs w:val="14"/>
                <w:lang w:eastAsia="ru-RU"/>
              </w:rPr>
            </w:pPr>
          </w:p>
          <w:p w:rsidR="006457BE" w:rsidRPr="006457BE" w:rsidRDefault="006457BE" w:rsidP="006457BE">
            <w:pPr>
              <w:autoSpaceDE w:val="0"/>
              <w:autoSpaceDN w:val="0"/>
              <w:adjustRightInd w:val="0"/>
              <w:spacing w:after="0" w:line="240" w:lineRule="auto"/>
              <w:ind w:left="7" w:hanging="7"/>
              <w:rPr>
                <w:rFonts w:ascii="Times New Roman" w:eastAsia="Times New Roman" w:hAnsi="Times New Roman"/>
                <w:i/>
                <w:sz w:val="14"/>
                <w:szCs w:val="14"/>
                <w:lang w:eastAsia="ru-RU"/>
              </w:rPr>
            </w:pPr>
            <w:r w:rsidRPr="006457BE">
              <w:rPr>
                <w:rFonts w:ascii="Times New Roman" w:eastAsia="Times New Roman" w:hAnsi="Times New Roman"/>
                <w:i/>
                <w:sz w:val="14"/>
                <w:szCs w:val="14"/>
                <w:lang w:eastAsia="ru-RU"/>
              </w:rPr>
              <w:t>Стоимость полдника  на одного учащегося из числа детей льготной категории, в течение учебного года на сумму в день (обучающиеся  во вторую смену)</w:t>
            </w:r>
          </w:p>
          <w:p w:rsidR="006457BE" w:rsidRPr="006457BE" w:rsidRDefault="006457BE" w:rsidP="006457BE">
            <w:pPr>
              <w:autoSpaceDE w:val="0"/>
              <w:autoSpaceDN w:val="0"/>
              <w:adjustRightInd w:val="0"/>
              <w:spacing w:after="0" w:line="240" w:lineRule="auto"/>
              <w:ind w:left="7" w:hanging="7"/>
              <w:rPr>
                <w:rFonts w:ascii="Times New Roman" w:eastAsia="Times New Roman" w:hAnsi="Times New Roman"/>
                <w:i/>
                <w:sz w:val="14"/>
                <w:szCs w:val="14"/>
                <w:lang w:eastAsia="ru-RU"/>
              </w:rPr>
            </w:pPr>
          </w:p>
        </w:tc>
      </w:tr>
      <w:tr w:rsidR="006457BE" w:rsidRPr="006457BE" w:rsidTr="006457BE">
        <w:trPr>
          <w:trHeight w:val="20"/>
        </w:trPr>
        <w:tc>
          <w:tcPr>
            <w:tcW w:w="2709" w:type="pct"/>
          </w:tcPr>
          <w:p w:rsidR="006457BE" w:rsidRPr="006457BE" w:rsidRDefault="006457BE" w:rsidP="006457BE">
            <w:pPr>
              <w:spacing w:after="0" w:line="240" w:lineRule="auto"/>
              <w:ind w:firstLine="244"/>
              <w:rPr>
                <w:rFonts w:ascii="Times New Roman" w:hAnsi="Times New Roman"/>
                <w:bCs/>
                <w:sz w:val="14"/>
                <w:szCs w:val="14"/>
              </w:rPr>
            </w:pPr>
            <w:r w:rsidRPr="006457BE">
              <w:rPr>
                <w:rFonts w:ascii="Times New Roman" w:hAnsi="Times New Roman"/>
                <w:sz w:val="14"/>
                <w:szCs w:val="14"/>
              </w:rPr>
              <w:t>В возрасте от 6 до 11 лет включительно, (руб.)</w:t>
            </w:r>
          </w:p>
        </w:tc>
        <w:tc>
          <w:tcPr>
            <w:tcW w:w="2291" w:type="pct"/>
          </w:tcPr>
          <w:p w:rsidR="006457BE" w:rsidRPr="006457BE" w:rsidRDefault="006457BE" w:rsidP="006457B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457BE">
              <w:rPr>
                <w:rFonts w:ascii="Times New Roman" w:hAnsi="Times New Roman"/>
                <w:bCs/>
                <w:sz w:val="14"/>
                <w:szCs w:val="14"/>
              </w:rPr>
              <w:t>61,76</w:t>
            </w:r>
          </w:p>
        </w:tc>
      </w:tr>
      <w:tr w:rsidR="006457BE" w:rsidRPr="006457BE" w:rsidTr="006457BE">
        <w:trPr>
          <w:trHeight w:val="20"/>
        </w:trPr>
        <w:tc>
          <w:tcPr>
            <w:tcW w:w="2709" w:type="pct"/>
          </w:tcPr>
          <w:p w:rsidR="006457BE" w:rsidRPr="006457BE" w:rsidRDefault="006457BE" w:rsidP="006457BE">
            <w:pPr>
              <w:spacing w:after="0" w:line="240" w:lineRule="auto"/>
              <w:ind w:firstLine="244"/>
              <w:rPr>
                <w:rFonts w:ascii="Times New Roman" w:hAnsi="Times New Roman"/>
                <w:sz w:val="14"/>
                <w:szCs w:val="14"/>
              </w:rPr>
            </w:pPr>
            <w:r w:rsidRPr="006457BE">
              <w:rPr>
                <w:rFonts w:ascii="Times New Roman" w:hAnsi="Times New Roman"/>
                <w:sz w:val="14"/>
                <w:szCs w:val="14"/>
              </w:rPr>
              <w:t>В возрасте от 12  и старше, (руб.)</w:t>
            </w:r>
          </w:p>
        </w:tc>
        <w:tc>
          <w:tcPr>
            <w:tcW w:w="2291" w:type="pct"/>
          </w:tcPr>
          <w:p w:rsidR="006457BE" w:rsidRPr="006457BE" w:rsidRDefault="006457BE" w:rsidP="006457B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457BE">
              <w:rPr>
                <w:rFonts w:ascii="Times New Roman" w:hAnsi="Times New Roman"/>
                <w:bCs/>
                <w:sz w:val="14"/>
                <w:szCs w:val="14"/>
              </w:rPr>
              <w:t>71,80</w:t>
            </w:r>
          </w:p>
        </w:tc>
      </w:tr>
      <w:tr w:rsidR="006457BE" w:rsidRPr="006457BE" w:rsidTr="006457BE">
        <w:trPr>
          <w:trHeight w:val="20"/>
        </w:trPr>
        <w:tc>
          <w:tcPr>
            <w:tcW w:w="5000" w:type="pct"/>
            <w:gridSpan w:val="2"/>
          </w:tcPr>
          <w:p w:rsidR="006457BE" w:rsidRPr="006457BE" w:rsidRDefault="006457BE" w:rsidP="006457B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</w:tbl>
    <w:p w:rsidR="006457BE" w:rsidRPr="006457BE" w:rsidRDefault="006457BE" w:rsidP="006457B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457BE" w:rsidRPr="006457BE" w:rsidRDefault="006457BE" w:rsidP="00C11E4C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56"/>
        <w:contextualSpacing/>
        <w:jc w:val="both"/>
        <w:rPr>
          <w:rFonts w:ascii="Times New Roman" w:hAnsi="Times New Roman"/>
          <w:sz w:val="20"/>
          <w:szCs w:val="20"/>
        </w:rPr>
      </w:pPr>
      <w:r w:rsidRPr="006457BE">
        <w:rPr>
          <w:rFonts w:ascii="Times New Roman" w:eastAsia="Times New Roman" w:hAnsi="Times New Roman"/>
          <w:sz w:val="20"/>
          <w:szCs w:val="20"/>
          <w:lang w:eastAsia="ru-RU"/>
        </w:rPr>
        <w:t xml:space="preserve">Обеспечить горячим  питанием (без взимания платы) обучающихся в общеобразовательных организациях, по имеющим государственную аккредитацию по  </w:t>
      </w:r>
      <w:r w:rsidRPr="006457BE">
        <w:rPr>
          <w:rFonts w:ascii="Times New Roman" w:hAnsi="Times New Roman"/>
          <w:sz w:val="20"/>
          <w:szCs w:val="20"/>
        </w:rPr>
        <w:t>программам образования</w:t>
      </w:r>
      <w:r w:rsidRPr="006457BE">
        <w:rPr>
          <w:rFonts w:ascii="Times New Roman" w:eastAsia="Times New Roman" w:hAnsi="Times New Roman"/>
          <w:sz w:val="20"/>
          <w:szCs w:val="20"/>
          <w:lang w:eastAsia="ru-RU"/>
        </w:rPr>
        <w:t xml:space="preserve">,  расположенных </w:t>
      </w:r>
      <w:r w:rsidRPr="006457B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на территории муниципального образования Богучанский район подведомственных управлению образования администрации Богучанского района, следующие категории обучающихся согласно таблице 2:</w:t>
      </w:r>
    </w:p>
    <w:p w:rsidR="006457BE" w:rsidRPr="006457BE" w:rsidRDefault="006457BE" w:rsidP="006457B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457BE" w:rsidRPr="006457BE" w:rsidRDefault="006457BE" w:rsidP="006457B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457BE">
        <w:rPr>
          <w:rFonts w:ascii="Times New Roman" w:hAnsi="Times New Roman"/>
          <w:sz w:val="20"/>
          <w:szCs w:val="20"/>
        </w:rPr>
        <w:t>Таблица 2</w:t>
      </w:r>
    </w:p>
    <w:tbl>
      <w:tblPr>
        <w:tblStyle w:val="580"/>
        <w:tblW w:w="5000" w:type="pct"/>
        <w:tblLook w:val="04A0"/>
      </w:tblPr>
      <w:tblGrid>
        <w:gridCol w:w="675"/>
        <w:gridCol w:w="5704"/>
        <w:gridCol w:w="3191"/>
      </w:tblGrid>
      <w:tr w:rsidR="006457BE" w:rsidRPr="006457BE" w:rsidTr="006457BE">
        <w:tc>
          <w:tcPr>
            <w:tcW w:w="353" w:type="pct"/>
          </w:tcPr>
          <w:p w:rsidR="006457BE" w:rsidRPr="006457BE" w:rsidRDefault="006457BE" w:rsidP="006457B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6457BE">
              <w:rPr>
                <w:rFonts w:ascii="Times New Roman" w:hAnsi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2980" w:type="pct"/>
          </w:tcPr>
          <w:p w:rsidR="006457BE" w:rsidRPr="006457BE" w:rsidRDefault="006457BE" w:rsidP="006457B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6457BE">
              <w:rPr>
                <w:rFonts w:ascii="Times New Roman" w:hAnsi="Times New Roman"/>
                <w:b/>
                <w:sz w:val="14"/>
                <w:szCs w:val="14"/>
              </w:rPr>
              <w:t>Категория обучающихся</w:t>
            </w:r>
          </w:p>
        </w:tc>
        <w:tc>
          <w:tcPr>
            <w:tcW w:w="1667" w:type="pct"/>
          </w:tcPr>
          <w:p w:rsidR="006457BE" w:rsidRPr="006457BE" w:rsidRDefault="006457BE" w:rsidP="006457B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6457BE">
              <w:rPr>
                <w:rFonts w:ascii="Times New Roman" w:hAnsi="Times New Roman"/>
                <w:b/>
                <w:sz w:val="14"/>
                <w:szCs w:val="14"/>
              </w:rPr>
              <w:t>Питание обучающихся</w:t>
            </w:r>
          </w:p>
        </w:tc>
      </w:tr>
      <w:tr w:rsidR="006457BE" w:rsidRPr="006457BE" w:rsidTr="006457BE">
        <w:tc>
          <w:tcPr>
            <w:tcW w:w="353" w:type="pct"/>
          </w:tcPr>
          <w:p w:rsidR="006457BE" w:rsidRPr="006457BE" w:rsidRDefault="006457BE" w:rsidP="00C11E4C">
            <w:pPr>
              <w:numPr>
                <w:ilvl w:val="0"/>
                <w:numId w:val="16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80" w:type="pct"/>
          </w:tcPr>
          <w:p w:rsidR="006457BE" w:rsidRPr="006457BE" w:rsidRDefault="006457BE" w:rsidP="006457B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457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Обучающиеся по образовательным  </w:t>
            </w:r>
            <w:r w:rsidRPr="006457BE">
              <w:rPr>
                <w:rFonts w:ascii="Times New Roman" w:hAnsi="Times New Roman"/>
                <w:sz w:val="14"/>
                <w:szCs w:val="14"/>
              </w:rPr>
              <w:t>программам начального общего образования;</w:t>
            </w:r>
          </w:p>
        </w:tc>
        <w:tc>
          <w:tcPr>
            <w:tcW w:w="1667" w:type="pct"/>
          </w:tcPr>
          <w:p w:rsidR="006457BE" w:rsidRPr="006457BE" w:rsidRDefault="006457BE" w:rsidP="006457B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457BE">
              <w:rPr>
                <w:rFonts w:ascii="Times New Roman" w:eastAsia="Times New Roman" w:hAnsi="Times New Roman"/>
                <w:sz w:val="14"/>
                <w:szCs w:val="14"/>
                <w:u w:val="single"/>
                <w:lang w:eastAsia="ru-RU"/>
              </w:rPr>
              <w:t xml:space="preserve">Горячий завтрак </w:t>
            </w:r>
            <w:r w:rsidRPr="006457BE">
              <w:rPr>
                <w:rFonts w:ascii="Times New Roman" w:hAnsi="Times New Roman"/>
                <w:sz w:val="14"/>
                <w:szCs w:val="14"/>
              </w:rPr>
              <w:t>– для обучающихся в первую смену;</w:t>
            </w:r>
          </w:p>
          <w:p w:rsidR="006457BE" w:rsidRPr="006457BE" w:rsidRDefault="006457BE" w:rsidP="006457B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457B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57BE">
              <w:rPr>
                <w:rFonts w:ascii="Times New Roman" w:hAnsi="Times New Roman"/>
                <w:sz w:val="14"/>
                <w:szCs w:val="14"/>
                <w:u w:val="single"/>
              </w:rPr>
              <w:t>горячий обед</w:t>
            </w:r>
            <w:r w:rsidRPr="006457BE">
              <w:rPr>
                <w:rFonts w:ascii="Times New Roman" w:hAnsi="Times New Roman"/>
                <w:sz w:val="14"/>
                <w:szCs w:val="14"/>
              </w:rPr>
              <w:t xml:space="preserve"> –</w:t>
            </w:r>
          </w:p>
          <w:p w:rsidR="006457BE" w:rsidRPr="006457BE" w:rsidRDefault="006457BE" w:rsidP="006457B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457BE">
              <w:rPr>
                <w:rFonts w:ascii="Times New Roman" w:hAnsi="Times New Roman"/>
                <w:sz w:val="14"/>
                <w:szCs w:val="14"/>
              </w:rPr>
              <w:t>для  обучающихся во вторую смену</w:t>
            </w:r>
          </w:p>
        </w:tc>
      </w:tr>
      <w:tr w:rsidR="006457BE" w:rsidRPr="006457BE" w:rsidTr="006457BE">
        <w:tc>
          <w:tcPr>
            <w:tcW w:w="353" w:type="pct"/>
          </w:tcPr>
          <w:p w:rsidR="006457BE" w:rsidRPr="006457BE" w:rsidRDefault="006457BE" w:rsidP="00C11E4C">
            <w:pPr>
              <w:numPr>
                <w:ilvl w:val="0"/>
                <w:numId w:val="16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80" w:type="pct"/>
          </w:tcPr>
          <w:p w:rsidR="006457BE" w:rsidRPr="006457BE" w:rsidRDefault="006457BE" w:rsidP="006457B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457BE">
              <w:rPr>
                <w:rFonts w:ascii="Times New Roman" w:hAnsi="Times New Roman"/>
                <w:sz w:val="14"/>
                <w:szCs w:val="14"/>
              </w:rPr>
              <w:t>Обучающихся  5-11 классов:</w:t>
            </w:r>
          </w:p>
          <w:p w:rsidR="006457BE" w:rsidRPr="006457BE" w:rsidRDefault="006457BE" w:rsidP="00C11E4C">
            <w:pPr>
              <w:numPr>
                <w:ilvl w:val="0"/>
                <w:numId w:val="15"/>
              </w:numPr>
              <w:spacing w:after="0" w:line="240" w:lineRule="auto"/>
              <w:ind w:left="0" w:firstLine="27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457BE">
              <w:rPr>
                <w:rFonts w:ascii="Times New Roman" w:hAnsi="Times New Roman"/>
                <w:sz w:val="14"/>
                <w:szCs w:val="14"/>
              </w:rPr>
              <w:t>обучающиеся из семей со среднедушевым доходом семьи ниже величины прожиточного минимума, установленной на душу населения в соответствии с</w:t>
            </w:r>
            <w:r w:rsidRPr="006457BE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hyperlink r:id="rId17" w:history="1">
              <w:r w:rsidRPr="006457BE">
                <w:rPr>
                  <w:rFonts w:ascii="Times New Roman" w:hAnsi="Times New Roman"/>
                  <w:color w:val="000000"/>
                  <w:sz w:val="14"/>
                  <w:szCs w:val="14"/>
                  <w:u w:val="single"/>
                </w:rPr>
                <w:t>Законом</w:t>
              </w:r>
            </w:hyperlink>
            <w:r w:rsidRPr="006457BE">
              <w:rPr>
                <w:rFonts w:ascii="Times New Roman" w:hAnsi="Times New Roman"/>
                <w:sz w:val="14"/>
                <w:szCs w:val="14"/>
              </w:rPr>
              <w:t xml:space="preserve"> края от 17 декабря 2004 года N 13-2780 "О порядке установления величины прожиточного минимума в крае" (далее - Закон края "О порядке установления величины прожиточного минимума в крае")</w:t>
            </w:r>
            <w:r w:rsidRPr="006457BE">
              <w:rPr>
                <w:rFonts w:ascii="Times New Roman" w:hAnsi="Times New Roman"/>
                <w:i/>
                <w:sz w:val="14"/>
                <w:szCs w:val="14"/>
              </w:rPr>
              <w:t>;</w:t>
            </w:r>
          </w:p>
          <w:p w:rsidR="006457BE" w:rsidRPr="006457BE" w:rsidRDefault="006457BE" w:rsidP="00C11E4C">
            <w:pPr>
              <w:numPr>
                <w:ilvl w:val="0"/>
                <w:numId w:val="15"/>
              </w:numPr>
              <w:spacing w:after="0" w:line="240" w:lineRule="auto"/>
              <w:ind w:left="0" w:firstLine="27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457BE">
              <w:rPr>
                <w:rFonts w:ascii="Times New Roman" w:hAnsi="Times New Roman"/>
                <w:sz w:val="14"/>
                <w:szCs w:val="14"/>
              </w:rPr>
              <w:t xml:space="preserve">обучающиеся из многодетных семей со среднедушевым доходом семьи, не превышающим 1,25 величины прожиточного минимума, установленной на душу населения в соответствии с </w:t>
            </w:r>
            <w:hyperlink r:id="rId18" w:history="1">
              <w:r w:rsidRPr="006457BE">
                <w:rPr>
                  <w:rFonts w:ascii="Times New Roman" w:hAnsi="Times New Roman"/>
                  <w:color w:val="000000"/>
                  <w:sz w:val="14"/>
                  <w:szCs w:val="14"/>
                  <w:u w:val="single"/>
                </w:rPr>
                <w:t>Законом</w:t>
              </w:r>
            </w:hyperlink>
            <w:r w:rsidRPr="006457BE">
              <w:rPr>
                <w:rFonts w:ascii="Times New Roman" w:hAnsi="Times New Roman"/>
                <w:sz w:val="14"/>
                <w:szCs w:val="14"/>
              </w:rPr>
              <w:t xml:space="preserve"> края «О порядке установления величины прожиточного минимума в крае;</w:t>
            </w:r>
            <w:r w:rsidRPr="006457BE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</w:p>
          <w:p w:rsidR="006457BE" w:rsidRPr="006457BE" w:rsidRDefault="006457BE" w:rsidP="00C11E4C">
            <w:pPr>
              <w:numPr>
                <w:ilvl w:val="0"/>
                <w:numId w:val="15"/>
              </w:numPr>
              <w:spacing w:after="0" w:line="240" w:lineRule="auto"/>
              <w:ind w:left="0" w:firstLine="27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457BE">
              <w:rPr>
                <w:rFonts w:ascii="Times New Roman" w:hAnsi="Times New Roman"/>
                <w:sz w:val="14"/>
                <w:szCs w:val="14"/>
              </w:rPr>
              <w:t xml:space="preserve">обучающиеся, воспитывающиеся одинокими родителями в семьях со среднедушевым доходом семьи, не превышающим 1,25 величины прожиточного минимума, установленной на душу населения в соответствии с </w:t>
            </w:r>
            <w:hyperlink r:id="rId19" w:history="1">
              <w:r w:rsidRPr="006457BE">
                <w:rPr>
                  <w:rFonts w:ascii="Times New Roman" w:hAnsi="Times New Roman"/>
                  <w:color w:val="000000"/>
                  <w:sz w:val="14"/>
                  <w:szCs w:val="14"/>
                  <w:u w:val="single"/>
                </w:rPr>
                <w:t>Законом</w:t>
              </w:r>
            </w:hyperlink>
            <w:r w:rsidRPr="006457BE">
              <w:rPr>
                <w:rFonts w:ascii="Times New Roman" w:hAnsi="Times New Roman"/>
                <w:sz w:val="14"/>
                <w:szCs w:val="14"/>
              </w:rPr>
              <w:t xml:space="preserve"> края «О порядке установления величины прожиточного минимума в крае;</w:t>
            </w:r>
          </w:p>
          <w:p w:rsidR="006457BE" w:rsidRPr="006457BE" w:rsidRDefault="006457BE" w:rsidP="00C11E4C">
            <w:pPr>
              <w:numPr>
                <w:ilvl w:val="0"/>
                <w:numId w:val="15"/>
              </w:numPr>
              <w:spacing w:after="0" w:line="240" w:lineRule="auto"/>
              <w:ind w:left="0" w:firstLine="27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457BE">
              <w:rPr>
                <w:rFonts w:ascii="Times New Roman" w:hAnsi="Times New Roman"/>
                <w:sz w:val="14"/>
                <w:szCs w:val="14"/>
              </w:rPr>
              <w:t>обучающиеся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      </w:r>
          </w:p>
          <w:p w:rsidR="006457BE" w:rsidRPr="006457BE" w:rsidRDefault="006457BE" w:rsidP="00C11E4C">
            <w:pPr>
              <w:numPr>
                <w:ilvl w:val="0"/>
                <w:numId w:val="15"/>
              </w:numPr>
              <w:spacing w:after="0" w:line="240" w:lineRule="auto"/>
              <w:ind w:left="0" w:firstLine="27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457BE">
              <w:rPr>
                <w:rFonts w:ascii="Times New Roman" w:hAnsi="Times New Roman"/>
                <w:sz w:val="14"/>
                <w:szCs w:val="14"/>
              </w:rPr>
              <w:t xml:space="preserve">обучающиеся  из семей, лиц  принимающих (принимавших) участие в специальной военной операции в соответствии с  </w:t>
            </w:r>
            <w:hyperlink r:id="rId20" w:history="1">
              <w:r w:rsidRPr="006457BE">
                <w:rPr>
                  <w:rFonts w:ascii="Times New Roman" w:hAnsi="Times New Roman"/>
                  <w:color w:val="000000"/>
                  <w:sz w:val="14"/>
                  <w:szCs w:val="14"/>
                </w:rPr>
                <w:t>Указом</w:t>
              </w:r>
            </w:hyperlink>
            <w:r w:rsidRPr="006457BE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6457BE">
              <w:rPr>
                <w:rFonts w:ascii="Times New Roman" w:hAnsi="Times New Roman"/>
                <w:sz w:val="14"/>
                <w:szCs w:val="14"/>
              </w:rPr>
              <w:t>Президента Российской Федерации от 21.09.2022 N 647 "Об объявлении частичной мобилизации в Российской Федерации»;</w:t>
            </w:r>
          </w:p>
          <w:p w:rsidR="006457BE" w:rsidRPr="006457BE" w:rsidRDefault="006457BE" w:rsidP="00C11E4C">
            <w:pPr>
              <w:numPr>
                <w:ilvl w:val="0"/>
                <w:numId w:val="15"/>
              </w:numPr>
              <w:spacing w:after="0" w:line="240" w:lineRule="auto"/>
              <w:ind w:left="0" w:firstLine="27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457BE">
              <w:rPr>
                <w:rFonts w:ascii="Times New Roman" w:hAnsi="Times New Roman"/>
                <w:sz w:val="14"/>
                <w:szCs w:val="14"/>
              </w:rPr>
              <w:t>обучающиеся из  числа детей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данные территории (эвакуированное  население).</w:t>
            </w:r>
          </w:p>
          <w:p w:rsidR="006457BE" w:rsidRPr="006457BE" w:rsidRDefault="006457BE" w:rsidP="006457B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7" w:type="pct"/>
          </w:tcPr>
          <w:p w:rsidR="006457BE" w:rsidRPr="006457BE" w:rsidRDefault="006457BE" w:rsidP="006457B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457BE">
              <w:rPr>
                <w:rFonts w:ascii="Times New Roman" w:eastAsia="Times New Roman" w:hAnsi="Times New Roman"/>
                <w:sz w:val="14"/>
                <w:szCs w:val="14"/>
                <w:u w:val="single"/>
                <w:lang w:eastAsia="ru-RU"/>
              </w:rPr>
              <w:t xml:space="preserve">Горячий завтрак </w:t>
            </w:r>
            <w:r w:rsidRPr="006457BE">
              <w:rPr>
                <w:rFonts w:ascii="Times New Roman" w:hAnsi="Times New Roman"/>
                <w:sz w:val="14"/>
                <w:szCs w:val="14"/>
              </w:rPr>
              <w:t>– для обучающихся в первую смену;</w:t>
            </w:r>
          </w:p>
          <w:p w:rsidR="006457BE" w:rsidRPr="006457BE" w:rsidRDefault="006457BE" w:rsidP="006457B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457B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57BE">
              <w:rPr>
                <w:rFonts w:ascii="Times New Roman" w:hAnsi="Times New Roman"/>
                <w:sz w:val="14"/>
                <w:szCs w:val="14"/>
                <w:u w:val="single"/>
              </w:rPr>
              <w:t>горячий обед</w:t>
            </w:r>
            <w:r w:rsidRPr="006457BE">
              <w:rPr>
                <w:rFonts w:ascii="Times New Roman" w:hAnsi="Times New Roman"/>
                <w:sz w:val="14"/>
                <w:szCs w:val="14"/>
              </w:rPr>
              <w:t xml:space="preserve"> –</w:t>
            </w:r>
          </w:p>
          <w:p w:rsidR="006457BE" w:rsidRPr="006457BE" w:rsidRDefault="006457BE" w:rsidP="006457B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457BE">
              <w:rPr>
                <w:rFonts w:ascii="Times New Roman" w:hAnsi="Times New Roman"/>
                <w:sz w:val="14"/>
                <w:szCs w:val="14"/>
              </w:rPr>
              <w:t>для  обучающихся во вторую смену</w:t>
            </w:r>
          </w:p>
        </w:tc>
      </w:tr>
      <w:tr w:rsidR="006457BE" w:rsidRPr="006457BE" w:rsidTr="006457BE">
        <w:tc>
          <w:tcPr>
            <w:tcW w:w="353" w:type="pct"/>
          </w:tcPr>
          <w:p w:rsidR="006457BE" w:rsidRPr="006457BE" w:rsidRDefault="006457BE" w:rsidP="00C11E4C">
            <w:pPr>
              <w:numPr>
                <w:ilvl w:val="0"/>
                <w:numId w:val="16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80" w:type="pct"/>
          </w:tcPr>
          <w:p w:rsidR="006457BE" w:rsidRPr="006457BE" w:rsidRDefault="006457BE" w:rsidP="006457B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457BE">
              <w:rPr>
                <w:rFonts w:ascii="Times New Roman" w:hAnsi="Times New Roman"/>
                <w:sz w:val="14"/>
                <w:szCs w:val="14"/>
              </w:rPr>
              <w:t xml:space="preserve">Обучающихся  1-11 классов, </w:t>
            </w:r>
            <w:r w:rsidRPr="006457BE">
              <w:rPr>
                <w:rFonts w:ascii="Times New Roman" w:hAnsi="Times New Roman"/>
                <w:b/>
                <w:sz w:val="14"/>
                <w:szCs w:val="14"/>
              </w:rPr>
              <w:t xml:space="preserve"> подвозимых к</w:t>
            </w:r>
            <w:r w:rsidRPr="006457BE">
              <w:rPr>
                <w:rFonts w:ascii="Times New Roman" w:hAnsi="Times New Roman"/>
                <w:sz w:val="14"/>
                <w:szCs w:val="14"/>
              </w:rPr>
              <w:t xml:space="preserve"> данным организациям школьными автобусами:</w:t>
            </w:r>
          </w:p>
          <w:p w:rsidR="006457BE" w:rsidRPr="006457BE" w:rsidRDefault="006457BE" w:rsidP="00C11E4C">
            <w:pPr>
              <w:numPr>
                <w:ilvl w:val="0"/>
                <w:numId w:val="15"/>
              </w:numPr>
              <w:spacing w:after="0" w:line="240" w:lineRule="auto"/>
              <w:ind w:left="0" w:firstLine="27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457BE">
              <w:rPr>
                <w:rFonts w:ascii="Times New Roman" w:hAnsi="Times New Roman"/>
                <w:sz w:val="14"/>
                <w:szCs w:val="14"/>
              </w:rPr>
              <w:t>обучающиеся из семей со среднедушевым доходом семьи ниже величины прожиточного минимума, установленной на душу населения в соответствии с</w:t>
            </w:r>
            <w:r w:rsidRPr="006457BE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6457BE">
              <w:rPr>
                <w:rFonts w:ascii="Times New Roman" w:hAnsi="Times New Roman"/>
                <w:sz w:val="14"/>
                <w:szCs w:val="14"/>
              </w:rPr>
              <w:t xml:space="preserve"> Закон края "О порядке установления величины прожиточного минимума в крае")</w:t>
            </w:r>
            <w:r w:rsidRPr="006457BE">
              <w:rPr>
                <w:rFonts w:ascii="Times New Roman" w:hAnsi="Times New Roman"/>
                <w:i/>
                <w:sz w:val="14"/>
                <w:szCs w:val="14"/>
              </w:rPr>
              <w:t>;</w:t>
            </w:r>
          </w:p>
          <w:p w:rsidR="006457BE" w:rsidRPr="006457BE" w:rsidRDefault="006457BE" w:rsidP="00C11E4C">
            <w:pPr>
              <w:numPr>
                <w:ilvl w:val="0"/>
                <w:numId w:val="15"/>
              </w:numPr>
              <w:spacing w:after="0" w:line="240" w:lineRule="auto"/>
              <w:ind w:left="0" w:firstLine="27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457BE">
              <w:rPr>
                <w:rFonts w:ascii="Times New Roman" w:hAnsi="Times New Roman"/>
                <w:sz w:val="14"/>
                <w:szCs w:val="14"/>
              </w:rPr>
              <w:t xml:space="preserve">обучающиеся из многодетных семей со среднедушевым доходом семьи, не превышающим 1,25 величины прожиточного минимума, установленной на душу населения в соответствии с </w:t>
            </w:r>
            <w:hyperlink r:id="rId21" w:history="1">
              <w:r w:rsidRPr="006457BE">
                <w:rPr>
                  <w:rFonts w:ascii="Times New Roman" w:hAnsi="Times New Roman"/>
                  <w:color w:val="000000"/>
                  <w:sz w:val="14"/>
                  <w:szCs w:val="14"/>
                  <w:u w:val="single"/>
                </w:rPr>
                <w:t>Законом</w:t>
              </w:r>
            </w:hyperlink>
            <w:r w:rsidRPr="006457BE">
              <w:rPr>
                <w:rFonts w:ascii="Times New Roman" w:hAnsi="Times New Roman"/>
                <w:sz w:val="14"/>
                <w:szCs w:val="14"/>
              </w:rPr>
              <w:t xml:space="preserve"> края «О порядке установления величины прожиточного минимума в крае;</w:t>
            </w:r>
            <w:r w:rsidRPr="006457BE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</w:p>
          <w:p w:rsidR="006457BE" w:rsidRPr="006457BE" w:rsidRDefault="006457BE" w:rsidP="00C11E4C">
            <w:pPr>
              <w:numPr>
                <w:ilvl w:val="0"/>
                <w:numId w:val="15"/>
              </w:numPr>
              <w:spacing w:after="0" w:line="240" w:lineRule="auto"/>
              <w:ind w:left="0" w:firstLine="27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457BE">
              <w:rPr>
                <w:rFonts w:ascii="Times New Roman" w:hAnsi="Times New Roman"/>
                <w:sz w:val="14"/>
                <w:szCs w:val="14"/>
              </w:rPr>
              <w:t xml:space="preserve">обучающиеся, воспитывающиеся одинокими родителями в семьях со среднедушевым доходом семьи, не превышающим 1,25 величины прожиточного минимума, установленной на душу населения в соответствии с </w:t>
            </w:r>
            <w:hyperlink r:id="rId22" w:history="1">
              <w:r w:rsidRPr="006457BE">
                <w:rPr>
                  <w:rFonts w:ascii="Times New Roman" w:hAnsi="Times New Roman"/>
                  <w:color w:val="000000"/>
                  <w:sz w:val="14"/>
                  <w:szCs w:val="14"/>
                  <w:u w:val="single"/>
                </w:rPr>
                <w:t>Законом</w:t>
              </w:r>
            </w:hyperlink>
            <w:r w:rsidRPr="006457BE">
              <w:rPr>
                <w:rFonts w:ascii="Times New Roman" w:hAnsi="Times New Roman"/>
                <w:sz w:val="14"/>
                <w:szCs w:val="14"/>
              </w:rPr>
              <w:t xml:space="preserve"> края «О порядке установления величины прожиточного минимума в крае;</w:t>
            </w:r>
          </w:p>
          <w:p w:rsidR="006457BE" w:rsidRPr="006457BE" w:rsidRDefault="006457BE" w:rsidP="00C11E4C">
            <w:pPr>
              <w:numPr>
                <w:ilvl w:val="0"/>
                <w:numId w:val="15"/>
              </w:numPr>
              <w:spacing w:after="0" w:line="240" w:lineRule="auto"/>
              <w:ind w:left="0" w:firstLine="27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457BE">
              <w:rPr>
                <w:rFonts w:ascii="Times New Roman" w:hAnsi="Times New Roman"/>
                <w:sz w:val="14"/>
                <w:szCs w:val="14"/>
              </w:rPr>
              <w:t>обучающиеся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      </w:r>
          </w:p>
          <w:p w:rsidR="006457BE" w:rsidRPr="006457BE" w:rsidRDefault="006457BE" w:rsidP="00C11E4C">
            <w:pPr>
              <w:numPr>
                <w:ilvl w:val="0"/>
                <w:numId w:val="15"/>
              </w:numPr>
              <w:spacing w:after="0" w:line="240" w:lineRule="auto"/>
              <w:ind w:left="0" w:firstLine="27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457BE">
              <w:rPr>
                <w:rFonts w:ascii="Times New Roman" w:hAnsi="Times New Roman"/>
                <w:sz w:val="14"/>
                <w:szCs w:val="14"/>
              </w:rPr>
              <w:t xml:space="preserve">обучающиеся  из семей, лиц  принимающих (принимавших) участие в специальной военной операции в соответствии с  </w:t>
            </w:r>
            <w:hyperlink r:id="rId23" w:history="1">
              <w:r w:rsidRPr="006457BE">
                <w:rPr>
                  <w:rFonts w:ascii="Times New Roman" w:hAnsi="Times New Roman"/>
                  <w:color w:val="000000"/>
                  <w:sz w:val="14"/>
                  <w:szCs w:val="14"/>
                </w:rPr>
                <w:t>Указом</w:t>
              </w:r>
            </w:hyperlink>
            <w:r w:rsidRPr="006457BE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6457BE">
              <w:rPr>
                <w:rFonts w:ascii="Times New Roman" w:hAnsi="Times New Roman"/>
                <w:sz w:val="14"/>
                <w:szCs w:val="14"/>
              </w:rPr>
              <w:t>Президента Российской Федерации от 21.09.2022 N 647 "Об объявлении частичной мобилизации в Российской Федерации»;</w:t>
            </w:r>
          </w:p>
          <w:p w:rsidR="006457BE" w:rsidRPr="006457BE" w:rsidRDefault="006457BE" w:rsidP="00C11E4C">
            <w:pPr>
              <w:numPr>
                <w:ilvl w:val="0"/>
                <w:numId w:val="15"/>
              </w:numPr>
              <w:spacing w:after="0" w:line="240" w:lineRule="auto"/>
              <w:ind w:left="0" w:firstLine="27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457BE">
              <w:rPr>
                <w:rFonts w:ascii="Times New Roman" w:hAnsi="Times New Roman"/>
                <w:sz w:val="14"/>
                <w:szCs w:val="14"/>
              </w:rPr>
              <w:t>обучающиеся из  числа детей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данные территории (эвакуированное  население).</w:t>
            </w:r>
          </w:p>
          <w:p w:rsidR="006457BE" w:rsidRPr="006457BE" w:rsidRDefault="006457BE" w:rsidP="006457B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7" w:type="pct"/>
          </w:tcPr>
          <w:p w:rsidR="006457BE" w:rsidRPr="006457BE" w:rsidRDefault="006457BE" w:rsidP="006457B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457BE">
              <w:rPr>
                <w:rFonts w:ascii="Times New Roman" w:eastAsia="Times New Roman" w:hAnsi="Times New Roman"/>
                <w:sz w:val="14"/>
                <w:szCs w:val="14"/>
                <w:u w:val="single"/>
                <w:lang w:eastAsia="ru-RU"/>
              </w:rPr>
              <w:t xml:space="preserve">Горячий обед </w:t>
            </w:r>
            <w:r w:rsidRPr="006457BE">
              <w:rPr>
                <w:rFonts w:ascii="Times New Roman" w:hAnsi="Times New Roman"/>
                <w:sz w:val="14"/>
                <w:szCs w:val="14"/>
              </w:rPr>
              <w:t>– для обучающихся в первую смену;</w:t>
            </w:r>
          </w:p>
          <w:p w:rsidR="006457BE" w:rsidRPr="006457BE" w:rsidRDefault="006457BE" w:rsidP="006457B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457B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57BE">
              <w:rPr>
                <w:rFonts w:ascii="Times New Roman" w:hAnsi="Times New Roman"/>
                <w:sz w:val="14"/>
                <w:szCs w:val="14"/>
                <w:u w:val="single"/>
              </w:rPr>
              <w:t>полдник</w:t>
            </w:r>
            <w:r w:rsidRPr="006457BE">
              <w:rPr>
                <w:rFonts w:ascii="Times New Roman" w:hAnsi="Times New Roman"/>
                <w:sz w:val="14"/>
                <w:szCs w:val="14"/>
              </w:rPr>
              <w:t xml:space="preserve"> –</w:t>
            </w:r>
          </w:p>
          <w:p w:rsidR="006457BE" w:rsidRPr="006457BE" w:rsidRDefault="006457BE" w:rsidP="006457B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457BE">
              <w:rPr>
                <w:rFonts w:ascii="Times New Roman" w:hAnsi="Times New Roman"/>
                <w:sz w:val="14"/>
                <w:szCs w:val="14"/>
              </w:rPr>
              <w:t>для  обучающихся во вторую смену</w:t>
            </w:r>
          </w:p>
        </w:tc>
      </w:tr>
      <w:tr w:rsidR="006457BE" w:rsidRPr="006457BE" w:rsidTr="006457BE">
        <w:tc>
          <w:tcPr>
            <w:tcW w:w="353" w:type="pct"/>
          </w:tcPr>
          <w:p w:rsidR="006457BE" w:rsidRPr="006457BE" w:rsidRDefault="006457BE" w:rsidP="00C11E4C">
            <w:pPr>
              <w:numPr>
                <w:ilvl w:val="0"/>
                <w:numId w:val="16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80" w:type="pct"/>
          </w:tcPr>
          <w:p w:rsidR="006457BE" w:rsidRPr="006457BE" w:rsidRDefault="006457BE" w:rsidP="006457B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457B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Обучающиеся с ограниченными возможностями здоровья, не проживающие в интернатах указанных организаций</w:t>
            </w:r>
          </w:p>
        </w:tc>
        <w:tc>
          <w:tcPr>
            <w:tcW w:w="1667" w:type="pct"/>
          </w:tcPr>
          <w:p w:rsidR="006457BE" w:rsidRPr="006457BE" w:rsidRDefault="006457BE" w:rsidP="006457B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457BE">
              <w:rPr>
                <w:rFonts w:ascii="Times New Roman" w:eastAsia="Times New Roman" w:hAnsi="Times New Roman"/>
                <w:sz w:val="14"/>
                <w:szCs w:val="14"/>
                <w:u w:val="single"/>
                <w:lang w:eastAsia="ru-RU"/>
              </w:rPr>
              <w:t xml:space="preserve">Горячий завтрак и горячий обед </w:t>
            </w:r>
            <w:r w:rsidRPr="006457BE">
              <w:rPr>
                <w:rFonts w:ascii="Times New Roman" w:hAnsi="Times New Roman"/>
                <w:sz w:val="14"/>
                <w:szCs w:val="14"/>
              </w:rPr>
              <w:t>– для обучающихся в первую смену;</w:t>
            </w:r>
          </w:p>
          <w:p w:rsidR="006457BE" w:rsidRPr="006457BE" w:rsidRDefault="006457BE" w:rsidP="006457B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457B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457BE">
              <w:rPr>
                <w:rFonts w:ascii="Times New Roman" w:hAnsi="Times New Roman"/>
                <w:sz w:val="14"/>
                <w:szCs w:val="14"/>
                <w:u w:val="single"/>
              </w:rPr>
              <w:t>горячий обед</w:t>
            </w:r>
            <w:r w:rsidRPr="006457BE">
              <w:rPr>
                <w:rFonts w:ascii="Times New Roman" w:hAnsi="Times New Roman"/>
                <w:sz w:val="14"/>
                <w:szCs w:val="14"/>
              </w:rPr>
              <w:t xml:space="preserve">  и полдник–</w:t>
            </w:r>
          </w:p>
          <w:p w:rsidR="006457BE" w:rsidRPr="006457BE" w:rsidRDefault="006457BE" w:rsidP="006457B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457BE">
              <w:rPr>
                <w:rFonts w:ascii="Times New Roman" w:hAnsi="Times New Roman"/>
                <w:sz w:val="14"/>
                <w:szCs w:val="14"/>
              </w:rPr>
              <w:t>для  обучающихся во вторую смену</w:t>
            </w:r>
          </w:p>
          <w:p w:rsidR="006457BE" w:rsidRPr="006457BE" w:rsidRDefault="006457BE" w:rsidP="006457B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6457BE" w:rsidRPr="006457BE" w:rsidRDefault="006457BE" w:rsidP="006457B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6457BE" w:rsidRPr="006457BE" w:rsidRDefault="006457BE" w:rsidP="00C11E4C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6457BE">
        <w:rPr>
          <w:rFonts w:ascii="Times New Roman" w:hAnsi="Times New Roman"/>
          <w:sz w:val="20"/>
          <w:szCs w:val="20"/>
        </w:rPr>
        <w:t>Признать утратившим силу постановление администрации Богучанского района от 28.02.2023 №169-п «Об утверждении стоимости горячего питания в муниципальных казённых и бюджетных общеобразовательных организациях, подведомственных управлению образования администрации Богучанского района Красноярского края, расположенных на территории муниципального образования Богучанский район, для обучающихся без взимания платы в 2023».</w:t>
      </w:r>
    </w:p>
    <w:p w:rsidR="006457BE" w:rsidRPr="006457BE" w:rsidRDefault="006457BE" w:rsidP="00C11E4C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6457BE">
        <w:rPr>
          <w:rFonts w:ascii="Times New Roman" w:hAnsi="Times New Roman"/>
          <w:sz w:val="20"/>
          <w:szCs w:val="20"/>
        </w:rPr>
        <w:t>Контроль за исполнением настоящего постановления возложить на заместителя Главы Богучанского района по социальным вопросам  И.М.Брюханова.</w:t>
      </w:r>
    </w:p>
    <w:p w:rsidR="006457BE" w:rsidRPr="006457BE" w:rsidRDefault="006457BE" w:rsidP="00C11E4C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6457BE">
        <w:rPr>
          <w:rFonts w:ascii="Times New Roman" w:hAnsi="Times New Roman"/>
          <w:sz w:val="20"/>
          <w:szCs w:val="20"/>
        </w:rPr>
        <w:t>Настоящее постановление вступает в силу со дня его  подписания и распространяется  на правоотношения,  возникшие  с  01.01.2024.</w:t>
      </w:r>
    </w:p>
    <w:p w:rsidR="006457BE" w:rsidRPr="006457BE" w:rsidRDefault="006457BE" w:rsidP="00C11E4C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6457BE">
        <w:rPr>
          <w:rFonts w:ascii="Times New Roman" w:hAnsi="Times New Roman"/>
          <w:sz w:val="20"/>
          <w:szCs w:val="20"/>
        </w:rPr>
        <w:t>Постановление размещается на официальном сайте управления образования администрации Богучанского района в информационно-телекоммуникационной сети «Интернет».</w:t>
      </w:r>
    </w:p>
    <w:p w:rsidR="006457BE" w:rsidRPr="006457BE" w:rsidRDefault="006457BE" w:rsidP="006457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457BE" w:rsidRPr="006457BE" w:rsidRDefault="006457BE" w:rsidP="006457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457BE">
        <w:rPr>
          <w:rFonts w:ascii="Times New Roman" w:hAnsi="Times New Roman"/>
          <w:sz w:val="20"/>
          <w:szCs w:val="20"/>
        </w:rPr>
        <w:t>Глава Богучанского района</w:t>
      </w:r>
      <w:r w:rsidRPr="006457BE">
        <w:rPr>
          <w:rFonts w:ascii="Times New Roman" w:hAnsi="Times New Roman"/>
          <w:sz w:val="20"/>
          <w:szCs w:val="20"/>
        </w:rPr>
        <w:tab/>
        <w:t xml:space="preserve">                                                          А.С.Медведев</w:t>
      </w:r>
    </w:p>
    <w:p w:rsidR="00DF10AD" w:rsidRDefault="00DF10AD" w:rsidP="00DF10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10AD" w:rsidRDefault="00DF10AD" w:rsidP="00DF10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10AD" w:rsidRDefault="00DF10AD" w:rsidP="00DF10A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10AD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50850" cy="549910"/>
            <wp:effectExtent l="19050" t="0" r="6350" b="0"/>
            <wp:docPr id="34" name="Рисунок 8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4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0AD" w:rsidRPr="00DF10AD" w:rsidRDefault="00DF10AD" w:rsidP="00DF10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10AD" w:rsidRPr="00DF10AD" w:rsidRDefault="00DF10AD" w:rsidP="00DF10AD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DF10AD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РАЙОНА</w:t>
      </w:r>
    </w:p>
    <w:p w:rsidR="00DF10AD" w:rsidRPr="00DF10AD" w:rsidRDefault="00DF10AD" w:rsidP="00DF10AD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DF10AD">
        <w:rPr>
          <w:rFonts w:ascii="Times New Roman" w:eastAsia="Times New Roman" w:hAnsi="Times New Roman"/>
          <w:sz w:val="18"/>
          <w:szCs w:val="20"/>
          <w:lang w:eastAsia="ru-RU"/>
        </w:rPr>
        <w:t>П О С Т А Н О В Л Е Н И Е</w:t>
      </w:r>
    </w:p>
    <w:p w:rsidR="00DF10AD" w:rsidRPr="00DF10AD" w:rsidRDefault="00DF10AD" w:rsidP="00DF10A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10AD">
        <w:rPr>
          <w:rFonts w:ascii="Times New Roman" w:eastAsia="Times New Roman" w:hAnsi="Times New Roman"/>
          <w:sz w:val="20"/>
          <w:szCs w:val="20"/>
          <w:lang w:eastAsia="ru-RU"/>
        </w:rPr>
        <w:t xml:space="preserve">06.02.2024                                  с. Богучаны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</w:t>
      </w:r>
      <w:r w:rsidRPr="00DF10A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№ 120- п</w:t>
      </w:r>
    </w:p>
    <w:p w:rsidR="00DF10AD" w:rsidRPr="00DF10AD" w:rsidRDefault="00DF10AD" w:rsidP="00DF10AD">
      <w:pPr>
        <w:tabs>
          <w:tab w:val="left" w:pos="94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10AD" w:rsidRPr="00DF10AD" w:rsidRDefault="00DF10AD" w:rsidP="00DF10A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F10AD">
        <w:rPr>
          <w:rFonts w:ascii="Times New Roman" w:eastAsia="Times New Roman" w:hAnsi="Times New Roman"/>
          <w:sz w:val="20"/>
          <w:szCs w:val="20"/>
          <w:lang w:eastAsia="ru-RU"/>
        </w:rPr>
        <w:t xml:space="preserve">Об утверждении родительской платы за присмотр и уход за детьми, посещающими муниципальные образовательные учреждения и дошкольные группы, открытые в общеобразовательных учреждениях, реализующих образовательную программу дошкольного образования </w:t>
      </w:r>
      <w:r w:rsidRPr="00DF10AD">
        <w:rPr>
          <w:rFonts w:ascii="Times New Roman" w:hAnsi="Times New Roman"/>
          <w:sz w:val="20"/>
          <w:szCs w:val="20"/>
        </w:rPr>
        <w:t>на территории муниципального образования Богучанский район в 2024году</w:t>
      </w:r>
    </w:p>
    <w:p w:rsidR="00DF10AD" w:rsidRPr="00DF10AD" w:rsidRDefault="00DF10AD" w:rsidP="00DF10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10AD" w:rsidRPr="00DF10AD" w:rsidRDefault="00DF10AD" w:rsidP="00DF10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10AD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ст.65 Федерального закона от 29.12.2012 № 273-ФЗ «Об образовании в Российской Федерации», ст. 15. 16 Федерального закона от 06.10.2003 № 131-ФЗ «Об общих принципах организации местного самоуправления в Российской Федерации», руководствуясь </w:t>
      </w:r>
      <w:r w:rsidRPr="00DF10AD">
        <w:rPr>
          <w:rFonts w:ascii="Times New Roman" w:hAnsi="Times New Roman"/>
          <w:color w:val="000000"/>
          <w:sz w:val="20"/>
          <w:szCs w:val="20"/>
          <w:lang w:eastAsia="ru-RU"/>
        </w:rPr>
        <w:t>постановлению Правительства Красноярского края от 06.12.2022 № 1056-п «</w:t>
      </w:r>
      <w:r w:rsidRPr="00DF10AD">
        <w:rPr>
          <w:rFonts w:ascii="Times New Roman" w:hAnsi="Times New Roman"/>
          <w:color w:val="000000"/>
          <w:spacing w:val="-4"/>
          <w:sz w:val="20"/>
          <w:szCs w:val="20"/>
          <w:lang w:eastAsia="ru-RU"/>
        </w:rPr>
        <w:t xml:space="preserve">О внесении изменения в постановление Правительства Красноярского </w:t>
      </w:r>
      <w:r>
        <w:rPr>
          <w:rFonts w:ascii="Times New Roman" w:hAnsi="Times New Roman"/>
          <w:color w:val="000000"/>
          <w:spacing w:val="-4"/>
          <w:sz w:val="20"/>
          <w:szCs w:val="20"/>
          <w:lang w:eastAsia="ru-RU"/>
        </w:rPr>
        <w:t xml:space="preserve">края </w:t>
      </w:r>
      <w:r w:rsidRPr="00DF10AD">
        <w:rPr>
          <w:rFonts w:ascii="Times New Roman" w:hAnsi="Times New Roman"/>
          <w:color w:val="000000"/>
          <w:spacing w:val="-4"/>
          <w:sz w:val="20"/>
          <w:szCs w:val="20"/>
          <w:lang w:eastAsia="ru-RU"/>
        </w:rPr>
        <w:t>от 31.05.2016 № 268-п «Об установлении максимального размера платы, взимаемой с родителей (законных представителей</w:t>
      </w:r>
      <w:r>
        <w:rPr>
          <w:rFonts w:ascii="Times New Roman" w:hAnsi="Times New Roman"/>
          <w:color w:val="000000"/>
          <w:spacing w:val="-4"/>
          <w:sz w:val="20"/>
          <w:szCs w:val="20"/>
          <w:lang w:eastAsia="ru-RU"/>
        </w:rPr>
        <w:t xml:space="preserve">) за присмотр и уход за детьми </w:t>
      </w:r>
      <w:r w:rsidRPr="00DF10AD">
        <w:rPr>
          <w:rFonts w:ascii="Times New Roman" w:hAnsi="Times New Roman"/>
          <w:color w:val="000000"/>
          <w:spacing w:val="-4"/>
          <w:sz w:val="20"/>
          <w:szCs w:val="20"/>
          <w:lang w:eastAsia="ru-RU"/>
        </w:rPr>
        <w:t>в государственных и муниципальных образовательных организациях, реализующих образовательную программу дошкольного образования, находящихся на территории Красноярского края»</w:t>
      </w:r>
      <w:r w:rsidRPr="00DF10AD">
        <w:rPr>
          <w:rFonts w:ascii="Times New Roman" w:eastAsia="Times New Roman" w:hAnsi="Times New Roman"/>
          <w:sz w:val="20"/>
          <w:szCs w:val="20"/>
          <w:lang w:eastAsia="ru-RU"/>
        </w:rPr>
        <w:t xml:space="preserve">, Постановлением Главного государственного санитарного врача РФ от 27.10.2020 N 32 "Об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 (раздел </w:t>
      </w:r>
      <w:r w:rsidRPr="00DF10AD">
        <w:rPr>
          <w:rFonts w:ascii="Times New Roman" w:eastAsia="Times New Roman" w:hAnsi="Times New Roman"/>
          <w:sz w:val="20"/>
          <w:szCs w:val="20"/>
          <w:lang w:val="en-US" w:eastAsia="ru-RU"/>
        </w:rPr>
        <w:t>VIII</w:t>
      </w:r>
      <w:r w:rsidRPr="00DF10AD">
        <w:rPr>
          <w:rFonts w:ascii="Times New Roman" w:hAnsi="Times New Roman"/>
          <w:sz w:val="20"/>
          <w:szCs w:val="20"/>
        </w:rPr>
        <w:t xml:space="preserve"> Особенности организации общественного питания детей)</w:t>
      </w:r>
      <w:r w:rsidRPr="00DF10AD">
        <w:rPr>
          <w:rFonts w:ascii="Times New Roman" w:eastAsia="Times New Roman" w:hAnsi="Times New Roman"/>
          <w:sz w:val="20"/>
          <w:szCs w:val="20"/>
          <w:lang w:eastAsia="ru-RU"/>
        </w:rPr>
        <w:t xml:space="preserve">,  на основании ст. ст. 7, 40, 43, 47 Устава Богучанского района Красноярского края, </w:t>
      </w:r>
    </w:p>
    <w:p w:rsidR="00DF10AD" w:rsidRPr="00DF10AD" w:rsidRDefault="00DF10AD" w:rsidP="00DF10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10AD" w:rsidRPr="00DF10AD" w:rsidRDefault="00DF10AD" w:rsidP="00DF10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10AD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DF10AD" w:rsidRPr="00DF10AD" w:rsidRDefault="00DF10AD" w:rsidP="00C11E4C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10AD">
        <w:rPr>
          <w:rFonts w:ascii="Times New Roman" w:eastAsia="Times New Roman" w:hAnsi="Times New Roman"/>
          <w:sz w:val="20"/>
          <w:szCs w:val="20"/>
          <w:lang w:eastAsia="ru-RU"/>
        </w:rPr>
        <w:t xml:space="preserve">Установить с 1 марта 2024 года размер родительской платы за присмотр и уход за детьми, посещающими муниципальные образовательные учреждения и дошкольные группы, открытые в общеобразовательных учреждениях, реализующих образовательную программу дошкольного образования </w:t>
      </w:r>
      <w:r w:rsidRPr="00DF10AD">
        <w:rPr>
          <w:rFonts w:ascii="Times New Roman" w:hAnsi="Times New Roman"/>
          <w:sz w:val="20"/>
          <w:szCs w:val="20"/>
        </w:rPr>
        <w:t>на территории муниципального образования Богучанский район</w:t>
      </w:r>
      <w:r w:rsidRPr="00DF10AD">
        <w:rPr>
          <w:rFonts w:ascii="Times New Roman" w:eastAsia="Times New Roman" w:hAnsi="Times New Roman"/>
          <w:sz w:val="20"/>
          <w:szCs w:val="20"/>
          <w:lang w:eastAsia="ru-RU"/>
        </w:rPr>
        <w:t>, в группах полного дня – 2310 (две тысячи триста десять) рублей в месяц.</w:t>
      </w:r>
    </w:p>
    <w:p w:rsidR="00DF10AD" w:rsidRPr="00DF10AD" w:rsidRDefault="00DF10AD" w:rsidP="00DF10A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10AD">
        <w:rPr>
          <w:rFonts w:ascii="Times New Roman" w:eastAsia="Times New Roman" w:hAnsi="Times New Roman"/>
          <w:sz w:val="20"/>
          <w:szCs w:val="20"/>
          <w:lang w:eastAsia="ru-RU"/>
        </w:rPr>
        <w:t>70 процентов от размера родительской платы составляют расходы на комплекс мер по организации питания, 30 процентов от размера родительской платы составляют расходы на хозяйственно-бытовое обслуживание детей, обеспечение ими личной гигиены и режима дня или расходы на приобретение продуктов питания.</w:t>
      </w:r>
    </w:p>
    <w:p w:rsidR="00DF10AD" w:rsidRPr="00DF10AD" w:rsidRDefault="00DF10AD" w:rsidP="00C11E4C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F10AD">
        <w:rPr>
          <w:rFonts w:ascii="Times New Roman" w:eastAsia="Times New Roman" w:hAnsi="Times New Roman"/>
          <w:sz w:val="20"/>
          <w:szCs w:val="20"/>
          <w:lang w:eastAsia="ru-RU"/>
        </w:rPr>
        <w:t xml:space="preserve">Утвердить расчет денежной нормы на питание детей, </w:t>
      </w:r>
      <w:r w:rsidRPr="00DF10AD">
        <w:rPr>
          <w:rFonts w:ascii="Times New Roman" w:hAnsi="Times New Roman"/>
          <w:sz w:val="20"/>
          <w:szCs w:val="20"/>
        </w:rPr>
        <w:t>осваивающих образовательные программы дошкольного образования</w:t>
      </w:r>
      <w:r w:rsidRPr="00DF10AD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DF10AD">
        <w:rPr>
          <w:rFonts w:ascii="Times New Roman" w:hAnsi="Times New Roman"/>
          <w:sz w:val="20"/>
          <w:szCs w:val="20"/>
        </w:rPr>
        <w:t xml:space="preserve">в организациях, осуществляющих образовательную деятельность, </w:t>
      </w:r>
      <w:r w:rsidRPr="00DF10AD">
        <w:rPr>
          <w:rFonts w:ascii="Times New Roman" w:eastAsia="Times New Roman" w:hAnsi="Times New Roman"/>
          <w:sz w:val="20"/>
          <w:szCs w:val="20"/>
          <w:lang w:eastAsia="ru-RU"/>
        </w:rPr>
        <w:t>а так же питание детей в  дошкольных группах, открытые в общеобразовательных учреждениях, реализующих образовательную программу дошкольного образования</w:t>
      </w:r>
      <w:r w:rsidRPr="00DF10AD">
        <w:rPr>
          <w:rFonts w:ascii="Times New Roman" w:hAnsi="Times New Roman"/>
          <w:sz w:val="20"/>
          <w:szCs w:val="20"/>
        </w:rPr>
        <w:t xml:space="preserve"> на территории муниципального образования Богучанский район, согласно приложению 1 к настоящему постановлению.</w:t>
      </w:r>
    </w:p>
    <w:p w:rsidR="00DF10AD" w:rsidRPr="00DF10AD" w:rsidRDefault="00DF10AD" w:rsidP="00C11E4C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10AD">
        <w:rPr>
          <w:rFonts w:ascii="Times New Roman" w:eastAsia="Times New Roman" w:hAnsi="Times New Roman"/>
          <w:sz w:val="20"/>
          <w:szCs w:val="20"/>
          <w:lang w:eastAsia="ru-RU"/>
        </w:rPr>
        <w:t xml:space="preserve">Признать утратившим силу постановления администрации Богучанского района от 28.02.2023 № 167-п «Об установлении размера родительской платы </w:t>
      </w:r>
      <w:r w:rsidRPr="00DF10AD">
        <w:rPr>
          <w:rFonts w:ascii="Times New Roman" w:hAnsi="Times New Roman"/>
          <w:sz w:val="20"/>
          <w:szCs w:val="20"/>
        </w:rPr>
        <w:t>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на территории муниципального образования Богучанский район</w:t>
      </w:r>
      <w:r w:rsidRPr="00DF10AD">
        <w:rPr>
          <w:rFonts w:ascii="Times New Roman" w:eastAsia="Times New Roman" w:hAnsi="Times New Roman"/>
          <w:sz w:val="20"/>
          <w:szCs w:val="20"/>
          <w:lang w:eastAsia="ru-RU"/>
        </w:rPr>
        <w:t>»;</w:t>
      </w:r>
    </w:p>
    <w:p w:rsidR="00DF10AD" w:rsidRPr="00DF10AD" w:rsidRDefault="00DF10AD" w:rsidP="00C11E4C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10AD">
        <w:rPr>
          <w:rFonts w:ascii="Times New Roman" w:eastAsia="Times New Roman" w:hAnsi="Times New Roman"/>
          <w:sz w:val="20"/>
          <w:szCs w:val="20"/>
          <w:lang w:eastAsia="ru-RU"/>
        </w:rPr>
        <w:t>Контроль за исполнением настоящего постановления возложить на заместителя Главы Богучанского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по социальным вопросам </w:t>
      </w:r>
      <w:r w:rsidRPr="00DF10AD">
        <w:rPr>
          <w:rFonts w:ascii="Times New Roman" w:eastAsia="Times New Roman" w:hAnsi="Times New Roman"/>
          <w:sz w:val="20"/>
          <w:szCs w:val="20"/>
          <w:lang w:eastAsia="ru-RU"/>
        </w:rPr>
        <w:t>И.М. Брюханова.</w:t>
      </w:r>
    </w:p>
    <w:p w:rsidR="00DF10AD" w:rsidRPr="00DF10AD" w:rsidRDefault="00DF10AD" w:rsidP="00C11E4C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10AD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 подлежит размещению на официальном сайте управления образования администрации Богучанского района (http://www.boguo.ru). </w:t>
      </w:r>
    </w:p>
    <w:p w:rsidR="00DF10AD" w:rsidRPr="00DF10AD" w:rsidRDefault="00DF10AD" w:rsidP="00C11E4C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10AD">
        <w:rPr>
          <w:rFonts w:ascii="Times New Roman" w:eastAsia="Times New Roman" w:hAnsi="Times New Roman"/>
          <w:bCs/>
          <w:sz w:val="20"/>
          <w:szCs w:val="20"/>
          <w:lang w:eastAsia="ru-RU"/>
        </w:rPr>
        <w:t>Постановление вступает в силу со дня, следующего за днем опубликования в Официальном вестнике Богучанского района.</w:t>
      </w:r>
    </w:p>
    <w:p w:rsidR="00DF10AD" w:rsidRDefault="00DF10AD" w:rsidP="006457B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C3BCD" w:rsidRPr="006C3BCD" w:rsidRDefault="00595D21" w:rsidP="006C3BC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5D21">
        <w:rPr>
          <w:rFonts w:ascii="Times New Roman" w:eastAsia="Times New Roman" w:hAnsi="Times New Roman"/>
          <w:sz w:val="20"/>
          <w:szCs w:val="20"/>
          <w:lang w:eastAsia="ru-RU"/>
        </w:rPr>
        <w:t>Глава Богучанского района</w:t>
      </w:r>
      <w:r w:rsidRPr="00595D21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          А.С.Медведев</w:t>
      </w:r>
    </w:p>
    <w:p w:rsidR="006C3BCD" w:rsidRPr="006C3BCD" w:rsidRDefault="006C3BCD" w:rsidP="00595D21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595D21" w:rsidRPr="00595D21" w:rsidRDefault="00595D21" w:rsidP="00595D21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595D21">
        <w:rPr>
          <w:rFonts w:ascii="Times New Roman" w:eastAsia="Times New Roman" w:hAnsi="Times New Roman"/>
          <w:sz w:val="18"/>
          <w:szCs w:val="20"/>
          <w:lang w:eastAsia="ru-RU"/>
        </w:rPr>
        <w:tab/>
        <w:t>Приложение к  постановлению</w:t>
      </w:r>
    </w:p>
    <w:p w:rsidR="00595D21" w:rsidRPr="00595D21" w:rsidRDefault="00595D21" w:rsidP="00595D21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595D21">
        <w:rPr>
          <w:rFonts w:ascii="Times New Roman" w:eastAsia="Times New Roman" w:hAnsi="Times New Roman"/>
          <w:sz w:val="18"/>
          <w:szCs w:val="20"/>
          <w:lang w:eastAsia="ru-RU"/>
        </w:rPr>
        <w:t>администрации Богучанского района</w:t>
      </w:r>
    </w:p>
    <w:p w:rsidR="00595D21" w:rsidRPr="00595D21" w:rsidRDefault="00595D21" w:rsidP="00595D21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/>
          <w:sz w:val="18"/>
          <w:szCs w:val="20"/>
          <w:lang w:eastAsia="ru-RU"/>
        </w:rPr>
        <w:t xml:space="preserve">от 06.02.2024 № </w:t>
      </w:r>
      <w:r w:rsidRPr="00595D21">
        <w:rPr>
          <w:rFonts w:ascii="Times New Roman" w:eastAsia="Times New Roman" w:hAnsi="Times New Roman"/>
          <w:sz w:val="18"/>
          <w:szCs w:val="20"/>
          <w:lang w:eastAsia="ru-RU"/>
        </w:rPr>
        <w:t>120-п</w:t>
      </w:r>
    </w:p>
    <w:p w:rsidR="00595D21" w:rsidRPr="00595D21" w:rsidRDefault="00595D21" w:rsidP="00595D2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37AA8" w:rsidRPr="006457BE" w:rsidRDefault="00595D21" w:rsidP="00595D21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5D21">
        <w:rPr>
          <w:rFonts w:ascii="Times New Roman" w:eastAsia="Times New Roman" w:hAnsi="Times New Roman"/>
          <w:sz w:val="20"/>
          <w:szCs w:val="20"/>
          <w:lang w:eastAsia="ru-RU"/>
        </w:rPr>
        <w:t>Расчет денежной нормы на питание детей, осваивающих образовательные программы дошкольного образования, в организациях, осуществляющих образовательную деятельность, а так же питание детей в  дошкольных группах, открытые в общеобразовательных учреждениях, реализующих образовательную программу дошкольного образования на территории муниципального образования Богучанский район на 01.02.2024 (Нормы рас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r w:rsidRPr="00595D21">
        <w:rPr>
          <w:rFonts w:ascii="Times New Roman" w:eastAsia="Times New Roman" w:hAnsi="Times New Roman"/>
          <w:sz w:val="20"/>
          <w:szCs w:val="20"/>
          <w:lang w:eastAsia="ru-RU"/>
        </w:rPr>
        <w:t>читаны на основании СанПиН 2.3/2.4.3590-20)</w:t>
      </w:r>
    </w:p>
    <w:p w:rsidR="00037AA8" w:rsidRDefault="00037AA8" w:rsidP="006457B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530"/>
        <w:gridCol w:w="1767"/>
        <w:gridCol w:w="796"/>
        <w:gridCol w:w="706"/>
        <w:gridCol w:w="709"/>
        <w:gridCol w:w="531"/>
        <w:gridCol w:w="531"/>
        <w:gridCol w:w="531"/>
        <w:gridCol w:w="619"/>
        <w:gridCol w:w="531"/>
        <w:gridCol w:w="707"/>
        <w:gridCol w:w="707"/>
        <w:gridCol w:w="709"/>
      </w:tblGrid>
      <w:tr w:rsidR="00595D21" w:rsidRPr="00595D21" w:rsidTr="00595D21">
        <w:trPr>
          <w:trHeight w:hRule="exact" w:val="230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jc w:val="center"/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п/п</w:t>
            </w:r>
          </w:p>
          <w:p w:rsidR="00595D21" w:rsidRPr="00595D21" w:rsidRDefault="00595D21" w:rsidP="00595D21">
            <w:pPr>
              <w:widowControl w:val="0"/>
              <w:spacing w:after="0" w:line="160" w:lineRule="exact"/>
              <w:jc w:val="center"/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jc w:val="center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Наименование продуктов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223" w:lineRule="exact"/>
              <w:jc w:val="both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Цена за 1 кг. (РУб.)</w:t>
            </w:r>
          </w:p>
        </w:tc>
        <w:tc>
          <w:tcPr>
            <w:tcW w:w="7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left="120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Школы-интернаты</w:t>
            </w:r>
          </w:p>
        </w:tc>
        <w:tc>
          <w:tcPr>
            <w:tcW w:w="1179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jc w:val="center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Дети от 3-7 лет</w:t>
            </w:r>
          </w:p>
        </w:tc>
        <w:tc>
          <w:tcPr>
            <w:tcW w:w="141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jc w:val="center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Дети от 1-3 лет</w:t>
            </w:r>
          </w:p>
        </w:tc>
      </w:tr>
      <w:tr w:rsidR="00595D21" w:rsidRPr="00595D21" w:rsidTr="00595D21">
        <w:trPr>
          <w:trHeight w:hRule="exact" w:val="209"/>
        </w:trPr>
        <w:tc>
          <w:tcPr>
            <w:tcW w:w="28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jc w:val="center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10,5 часов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jc w:val="center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12 часов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jc w:val="center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10,5 часов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jc w:val="center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12 часов</w:t>
            </w:r>
          </w:p>
        </w:tc>
      </w:tr>
      <w:tr w:rsidR="00595D21" w:rsidRPr="00595D21" w:rsidTr="00595D21">
        <w:trPr>
          <w:trHeight w:hRule="exact" w:val="608"/>
        </w:trPr>
        <w:tc>
          <w:tcPr>
            <w:tcW w:w="28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94" w:lineRule="exact"/>
              <w:ind w:left="40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норма в день</w:t>
            </w:r>
          </w:p>
          <w:p w:rsidR="00595D21" w:rsidRPr="00595D21" w:rsidRDefault="00595D21" w:rsidP="00595D21">
            <w:pPr>
              <w:widowControl w:val="0"/>
              <w:spacing w:after="0" w:line="160" w:lineRule="exact"/>
              <w:ind w:left="40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(г.)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94" w:lineRule="exact"/>
              <w:ind w:left="20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Стоим, в руб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60" w:line="160" w:lineRule="exact"/>
              <w:ind w:left="20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норма</w:t>
            </w:r>
          </w:p>
          <w:p w:rsidR="00595D21" w:rsidRPr="00595D21" w:rsidRDefault="00595D21" w:rsidP="00595D21">
            <w:pPr>
              <w:widowControl w:val="0"/>
              <w:spacing w:before="60" w:after="60" w:line="160" w:lineRule="exact"/>
              <w:ind w:left="20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вдень</w:t>
            </w:r>
          </w:p>
          <w:p w:rsidR="00595D21" w:rsidRPr="00595D21" w:rsidRDefault="00595D21" w:rsidP="00595D21">
            <w:pPr>
              <w:widowControl w:val="0"/>
              <w:spacing w:before="60" w:after="0" w:line="160" w:lineRule="exact"/>
              <w:ind w:left="20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(г.)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94" w:lineRule="exact"/>
              <w:jc w:val="both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Стоим, в руб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94" w:lineRule="exact"/>
              <w:jc w:val="both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норма в день</w:t>
            </w:r>
          </w:p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(г.)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94" w:lineRule="exact"/>
              <w:ind w:left="20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Стоим, в руб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94" w:lineRule="exact"/>
              <w:jc w:val="both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норма в день</w:t>
            </w:r>
          </w:p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(г.)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94" w:lineRule="exact"/>
              <w:jc w:val="both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Стоим, в руб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91" w:lineRule="exact"/>
              <w:jc w:val="both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норма в день</w:t>
            </w:r>
          </w:p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(г)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98" w:lineRule="exact"/>
              <w:jc w:val="both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стоим, в руб.</w:t>
            </w:r>
          </w:p>
        </w:tc>
      </w:tr>
      <w:tr w:rsidR="00595D21" w:rsidRPr="00595D21" w:rsidTr="00595D21">
        <w:trPr>
          <w:trHeight w:hRule="exact" w:val="19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C11E4C">
            <w:pPr>
              <w:widowControl w:val="0"/>
              <w:numPr>
                <w:ilvl w:val="0"/>
                <w:numId w:val="18"/>
              </w:numPr>
              <w:spacing w:after="0" w:line="160" w:lineRule="exact"/>
              <w:jc w:val="both"/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left="132"/>
              <w:jc w:val="both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Хлеб ржаной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49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5,88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40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1,96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2,45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40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1,96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40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10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1,96</w:t>
            </w:r>
          </w:p>
        </w:tc>
      </w:tr>
      <w:tr w:rsidR="00595D21" w:rsidRPr="00595D21" w:rsidTr="00595D21">
        <w:trPr>
          <w:trHeight w:hRule="exact" w:val="19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C11E4C">
            <w:pPr>
              <w:widowControl w:val="0"/>
              <w:numPr>
                <w:ilvl w:val="0"/>
                <w:numId w:val="18"/>
              </w:numPr>
              <w:spacing w:after="0" w:line="160" w:lineRule="exact"/>
              <w:jc w:val="both"/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left="132"/>
              <w:jc w:val="both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Хлеб пшеничный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58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11,60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65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3,77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4,64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50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2,90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60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10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3,48</w:t>
            </w:r>
          </w:p>
        </w:tc>
      </w:tr>
      <w:tr w:rsidR="00595D21" w:rsidRPr="00595D21" w:rsidTr="00595D21">
        <w:trPr>
          <w:trHeight w:hRule="exact" w:val="19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C11E4C">
            <w:pPr>
              <w:widowControl w:val="0"/>
              <w:numPr>
                <w:ilvl w:val="0"/>
                <w:numId w:val="18"/>
              </w:numPr>
              <w:spacing w:after="0" w:line="160" w:lineRule="exact"/>
              <w:jc w:val="both"/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left="132"/>
              <w:jc w:val="both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Мука пшеничная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42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0,84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1,05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1,22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1,05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10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1,05</w:t>
            </w:r>
          </w:p>
        </w:tc>
      </w:tr>
      <w:tr w:rsidR="00595D21" w:rsidRPr="00595D21" w:rsidTr="00595D21">
        <w:trPr>
          <w:trHeight w:hRule="exact" w:val="20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C11E4C">
            <w:pPr>
              <w:widowControl w:val="0"/>
              <w:numPr>
                <w:ilvl w:val="0"/>
                <w:numId w:val="18"/>
              </w:numPr>
              <w:spacing w:after="0" w:line="160" w:lineRule="exact"/>
              <w:jc w:val="both"/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left="132"/>
              <w:jc w:val="both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Крахмал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76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0,30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0,23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0,23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0,15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10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0,15</w:t>
            </w:r>
          </w:p>
        </w:tc>
      </w:tr>
      <w:tr w:rsidR="00595D21" w:rsidRPr="00595D21" w:rsidTr="00595D21">
        <w:trPr>
          <w:trHeight w:hRule="exact" w:val="19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C11E4C">
            <w:pPr>
              <w:widowControl w:val="0"/>
              <w:numPr>
                <w:ilvl w:val="0"/>
                <w:numId w:val="18"/>
              </w:numPr>
              <w:spacing w:after="0" w:line="160" w:lineRule="exact"/>
              <w:jc w:val="both"/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left="132"/>
              <w:jc w:val="both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Крупы,бобовые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76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50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3,80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35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2,66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43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3,27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1,90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30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10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2,28</w:t>
            </w:r>
          </w:p>
        </w:tc>
      </w:tr>
      <w:tr w:rsidR="00595D21" w:rsidRPr="00595D21" w:rsidTr="00595D21">
        <w:trPr>
          <w:trHeight w:hRule="exact" w:val="19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C11E4C">
            <w:pPr>
              <w:widowControl w:val="0"/>
              <w:numPr>
                <w:ilvl w:val="0"/>
                <w:numId w:val="18"/>
              </w:numPr>
              <w:spacing w:after="0" w:line="160" w:lineRule="exact"/>
              <w:jc w:val="both"/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left="132"/>
              <w:jc w:val="both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Макаронные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63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1,26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0,76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0,76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0,50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10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0,50</w:t>
            </w:r>
          </w:p>
        </w:tc>
      </w:tr>
      <w:tr w:rsidR="00595D21" w:rsidRPr="00595D21" w:rsidTr="00595D21">
        <w:trPr>
          <w:trHeight w:hRule="exact" w:val="19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C11E4C">
            <w:pPr>
              <w:widowControl w:val="0"/>
              <w:numPr>
                <w:ilvl w:val="0"/>
                <w:numId w:val="18"/>
              </w:numPr>
              <w:spacing w:after="0" w:line="160" w:lineRule="exact"/>
              <w:jc w:val="both"/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left="132"/>
              <w:jc w:val="both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Картофель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45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187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8,42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115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5,18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6,30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4,95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10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5,40</w:t>
            </w:r>
          </w:p>
        </w:tc>
      </w:tr>
      <w:tr w:rsidR="00595D21" w:rsidRPr="00595D21" w:rsidTr="00595D21">
        <w:trPr>
          <w:trHeight w:hRule="exact" w:val="20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C11E4C">
            <w:pPr>
              <w:widowControl w:val="0"/>
              <w:numPr>
                <w:ilvl w:val="0"/>
                <w:numId w:val="18"/>
              </w:numPr>
              <w:spacing w:after="0" w:line="160" w:lineRule="exact"/>
              <w:jc w:val="both"/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left="132"/>
              <w:jc w:val="both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Овощи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48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320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15,36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176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8,45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220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10,56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170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8,16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180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10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8,64</w:t>
            </w:r>
          </w:p>
        </w:tc>
      </w:tr>
      <w:tr w:rsidR="00595D21" w:rsidRPr="00595D21" w:rsidTr="00595D21">
        <w:trPr>
          <w:trHeight w:hRule="exact" w:val="19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C11E4C">
            <w:pPr>
              <w:widowControl w:val="0"/>
              <w:numPr>
                <w:ilvl w:val="0"/>
                <w:numId w:val="18"/>
              </w:numPr>
              <w:spacing w:after="0" w:line="160" w:lineRule="exact"/>
              <w:jc w:val="both"/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left="132"/>
              <w:jc w:val="both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Фрукты свежие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191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38,20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80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15,28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19,10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80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15,28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95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10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18,15</w:t>
            </w:r>
          </w:p>
        </w:tc>
      </w:tr>
      <w:tr w:rsidR="00595D21" w:rsidRPr="00595D21" w:rsidTr="00595D21">
        <w:trPr>
          <w:trHeight w:hRule="exact" w:val="19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C11E4C">
            <w:pPr>
              <w:widowControl w:val="0"/>
              <w:numPr>
                <w:ilvl w:val="0"/>
                <w:numId w:val="18"/>
              </w:numPr>
              <w:spacing w:after="0" w:line="160" w:lineRule="exact"/>
              <w:jc w:val="both"/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left="132"/>
              <w:jc w:val="both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Соки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89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17,80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8,90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8,90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8,90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10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8,90</w:t>
            </w:r>
          </w:p>
        </w:tc>
      </w:tr>
      <w:tr w:rsidR="00595D21" w:rsidRPr="00595D21" w:rsidTr="00595D21">
        <w:trPr>
          <w:trHeight w:hRule="exact" w:val="20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C11E4C">
            <w:pPr>
              <w:widowControl w:val="0"/>
              <w:numPr>
                <w:ilvl w:val="0"/>
                <w:numId w:val="18"/>
              </w:numPr>
              <w:spacing w:after="0" w:line="160" w:lineRule="exact"/>
              <w:jc w:val="both"/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left="132"/>
              <w:jc w:val="both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Сухофрукты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144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2,88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1,30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1,58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1,30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10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1,30</w:t>
            </w:r>
          </w:p>
        </w:tc>
      </w:tr>
      <w:tr w:rsidR="00595D21" w:rsidRPr="00595D21" w:rsidTr="00595D21">
        <w:trPr>
          <w:trHeight w:hRule="exact" w:val="20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C11E4C">
            <w:pPr>
              <w:widowControl w:val="0"/>
              <w:numPr>
                <w:ilvl w:val="0"/>
                <w:numId w:val="18"/>
              </w:numPr>
              <w:spacing w:after="0" w:line="160" w:lineRule="exact"/>
              <w:jc w:val="both"/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left="132"/>
              <w:jc w:val="both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Сахар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82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35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2,87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2,05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2,46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1,64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10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2,05</w:t>
            </w:r>
          </w:p>
        </w:tc>
      </w:tr>
      <w:tr w:rsidR="00595D21" w:rsidRPr="00595D21" w:rsidTr="00595D21">
        <w:trPr>
          <w:trHeight w:hRule="exact" w:val="19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C11E4C">
            <w:pPr>
              <w:widowControl w:val="0"/>
              <w:numPr>
                <w:ilvl w:val="0"/>
                <w:numId w:val="18"/>
              </w:numPr>
              <w:spacing w:after="0" w:line="160" w:lineRule="exact"/>
              <w:jc w:val="both"/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left="132"/>
              <w:jc w:val="both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Кондитерские изделия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164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2,46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3,28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3,28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1,97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10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1,97</w:t>
            </w:r>
          </w:p>
        </w:tc>
      </w:tr>
      <w:tr w:rsidR="00595D21" w:rsidRPr="00595D21" w:rsidTr="00595D21">
        <w:trPr>
          <w:trHeight w:hRule="exact" w:val="20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C11E4C">
            <w:pPr>
              <w:widowControl w:val="0"/>
              <w:numPr>
                <w:ilvl w:val="0"/>
                <w:numId w:val="18"/>
              </w:numPr>
              <w:spacing w:after="0" w:line="160" w:lineRule="exact"/>
              <w:jc w:val="both"/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left="132"/>
              <w:jc w:val="both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Кофейный напиток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479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0,96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0,48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1.2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0,57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0,48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10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0,48</w:t>
            </w:r>
          </w:p>
        </w:tc>
      </w:tr>
      <w:tr w:rsidR="00595D21" w:rsidRPr="00595D21" w:rsidTr="00595D21">
        <w:trPr>
          <w:trHeight w:hRule="exact" w:val="19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C11E4C">
            <w:pPr>
              <w:widowControl w:val="0"/>
              <w:numPr>
                <w:ilvl w:val="0"/>
                <w:numId w:val="18"/>
              </w:numPr>
              <w:spacing w:after="0" w:line="160" w:lineRule="exact"/>
              <w:jc w:val="both"/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left="132"/>
              <w:jc w:val="both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Какао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548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0,66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0,6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0,33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0,6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0,33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0,27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10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0,27</w:t>
            </w:r>
          </w:p>
        </w:tc>
      </w:tr>
      <w:tr w:rsidR="00595D21" w:rsidRPr="00595D21" w:rsidTr="00595D21">
        <w:trPr>
          <w:trHeight w:hRule="exact" w:val="19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C11E4C">
            <w:pPr>
              <w:widowControl w:val="0"/>
              <w:numPr>
                <w:ilvl w:val="0"/>
                <w:numId w:val="18"/>
              </w:numPr>
              <w:spacing w:after="0" w:line="160" w:lineRule="exact"/>
              <w:jc w:val="both"/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left="132"/>
              <w:jc w:val="both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Чай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342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0,68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0,6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0,21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0,6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0,21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0,17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10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0,17</w:t>
            </w:r>
          </w:p>
        </w:tc>
      </w:tr>
      <w:tr w:rsidR="00595D21" w:rsidRPr="00595D21" w:rsidTr="00595D21">
        <w:trPr>
          <w:trHeight w:hRule="exact" w:val="20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C11E4C">
            <w:pPr>
              <w:widowControl w:val="0"/>
              <w:numPr>
                <w:ilvl w:val="0"/>
                <w:numId w:val="18"/>
              </w:numPr>
              <w:spacing w:after="0" w:line="160" w:lineRule="exact"/>
              <w:jc w:val="both"/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left="132"/>
              <w:jc w:val="both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Мясо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473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78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36,89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44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20,81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55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26,02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40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18,92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50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10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23,65</w:t>
            </w:r>
          </w:p>
        </w:tc>
      </w:tr>
      <w:tr w:rsidR="00595D21" w:rsidRPr="00595D21" w:rsidTr="00595D21">
        <w:trPr>
          <w:trHeight w:hRule="exact" w:val="20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C11E4C">
            <w:pPr>
              <w:widowControl w:val="0"/>
              <w:numPr>
                <w:ilvl w:val="0"/>
                <w:numId w:val="18"/>
              </w:numPr>
              <w:spacing w:after="0" w:line="160" w:lineRule="exact"/>
              <w:jc w:val="both"/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left="132"/>
              <w:jc w:val="both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Птица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239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53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12,67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4,78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5,74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4,78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10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4,78</w:t>
            </w:r>
          </w:p>
        </w:tc>
      </w:tr>
      <w:tr w:rsidR="00595D21" w:rsidRPr="00595D21" w:rsidTr="00595D21">
        <w:trPr>
          <w:trHeight w:hRule="exact" w:val="19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C11E4C">
            <w:pPr>
              <w:widowControl w:val="0"/>
              <w:numPr>
                <w:ilvl w:val="0"/>
                <w:numId w:val="18"/>
              </w:numPr>
              <w:spacing w:after="0" w:line="160" w:lineRule="exact"/>
              <w:jc w:val="both"/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left="132"/>
              <w:jc w:val="both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Рыба-филе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247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77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19,02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37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9,14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37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9,14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32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7,90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32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10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7,90</w:t>
            </w:r>
          </w:p>
        </w:tc>
      </w:tr>
      <w:tr w:rsidR="00595D21" w:rsidRPr="00595D21" w:rsidTr="00595D21">
        <w:trPr>
          <w:trHeight w:hRule="exact" w:val="41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C11E4C">
            <w:pPr>
              <w:widowControl w:val="0"/>
              <w:numPr>
                <w:ilvl w:val="0"/>
                <w:numId w:val="18"/>
              </w:numPr>
              <w:spacing w:after="0" w:line="202" w:lineRule="exact"/>
              <w:jc w:val="both"/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202" w:lineRule="exact"/>
              <w:ind w:left="132"/>
              <w:jc w:val="both"/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Молоко, молочная и</w:t>
            </w:r>
          </w:p>
          <w:p w:rsidR="00595D21" w:rsidRPr="00595D21" w:rsidRDefault="00595D21" w:rsidP="00595D21">
            <w:pPr>
              <w:widowControl w:val="0"/>
              <w:spacing w:after="0" w:line="202" w:lineRule="exact"/>
              <w:jc w:val="both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 xml:space="preserve"> кисломолочная продукция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103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515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53,05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390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40,17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450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46,35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370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38,11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390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10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40,17</w:t>
            </w:r>
          </w:p>
        </w:tc>
      </w:tr>
      <w:tr w:rsidR="00595D21" w:rsidRPr="00595D21" w:rsidTr="00595D21">
        <w:trPr>
          <w:trHeight w:hRule="exact" w:val="19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C11E4C">
            <w:pPr>
              <w:widowControl w:val="0"/>
              <w:numPr>
                <w:ilvl w:val="0"/>
                <w:numId w:val="18"/>
              </w:numPr>
              <w:spacing w:after="0" w:line="160" w:lineRule="exact"/>
              <w:jc w:val="center"/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left="132"/>
              <w:jc w:val="center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Субпродукты (печень, язык, сердце)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273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40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10,92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6,83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6,83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5,46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10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5,46</w:t>
            </w:r>
          </w:p>
        </w:tc>
      </w:tr>
      <w:tr w:rsidR="00595D21" w:rsidRPr="00595D21" w:rsidTr="00595D21">
        <w:trPr>
          <w:trHeight w:hRule="exact" w:val="19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C11E4C">
            <w:pPr>
              <w:widowControl w:val="0"/>
              <w:numPr>
                <w:ilvl w:val="0"/>
                <w:numId w:val="18"/>
              </w:numPr>
              <w:spacing w:after="0" w:line="160" w:lineRule="exact"/>
              <w:jc w:val="both"/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left="132"/>
              <w:jc w:val="both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Творог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411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60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24,66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40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16,44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16,44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30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12,33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30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10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12,33</w:t>
            </w:r>
          </w:p>
        </w:tc>
      </w:tr>
      <w:tr w:rsidR="00595D21" w:rsidRPr="00595D21" w:rsidTr="00595D21">
        <w:trPr>
          <w:trHeight w:hRule="exact" w:val="19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C11E4C">
            <w:pPr>
              <w:widowControl w:val="0"/>
              <w:numPr>
                <w:ilvl w:val="0"/>
                <w:numId w:val="18"/>
              </w:numPr>
              <w:spacing w:after="0" w:line="160" w:lineRule="exact"/>
              <w:jc w:val="both"/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left="132"/>
              <w:jc w:val="both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Сметана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342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3,42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3,76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3,76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3,08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10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3,08</w:t>
            </w:r>
          </w:p>
        </w:tc>
      </w:tr>
      <w:tr w:rsidR="00595D21" w:rsidRPr="00595D21" w:rsidTr="00595D21">
        <w:trPr>
          <w:trHeight w:hRule="exact" w:val="19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C11E4C">
            <w:pPr>
              <w:widowControl w:val="0"/>
              <w:numPr>
                <w:ilvl w:val="0"/>
                <w:numId w:val="18"/>
              </w:numPr>
              <w:spacing w:after="0" w:line="160" w:lineRule="exact"/>
              <w:jc w:val="both"/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left="132"/>
              <w:jc w:val="both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Сыр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616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9,24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3,70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3,70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2,46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10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2,46</w:t>
            </w:r>
          </w:p>
        </w:tc>
      </w:tr>
      <w:tr w:rsidR="00595D21" w:rsidRPr="00595D21" w:rsidTr="00595D21">
        <w:trPr>
          <w:trHeight w:hRule="exact" w:val="19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C11E4C">
            <w:pPr>
              <w:widowControl w:val="0"/>
              <w:numPr>
                <w:ilvl w:val="0"/>
                <w:numId w:val="18"/>
              </w:numPr>
              <w:spacing w:after="0" w:line="160" w:lineRule="exact"/>
              <w:jc w:val="both"/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left="132"/>
              <w:jc w:val="both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Масло сливочное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616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35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21,56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11,09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12,94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11,09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10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11,09</w:t>
            </w:r>
          </w:p>
        </w:tc>
      </w:tr>
      <w:tr w:rsidR="00595D21" w:rsidRPr="00595D21" w:rsidTr="00595D21">
        <w:trPr>
          <w:trHeight w:hRule="exact" w:val="20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C11E4C">
            <w:pPr>
              <w:widowControl w:val="0"/>
              <w:numPr>
                <w:ilvl w:val="0"/>
                <w:numId w:val="18"/>
              </w:numPr>
              <w:spacing w:after="0" w:line="160" w:lineRule="exact"/>
              <w:jc w:val="both"/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left="132"/>
              <w:jc w:val="both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Масло растительное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116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2,09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1,04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1,28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0,93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10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1,04</w:t>
            </w:r>
          </w:p>
        </w:tc>
      </w:tr>
      <w:tr w:rsidR="00595D21" w:rsidRPr="00595D21" w:rsidTr="00595D21">
        <w:trPr>
          <w:trHeight w:hRule="exact" w:val="19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C11E4C">
            <w:pPr>
              <w:widowControl w:val="0"/>
              <w:numPr>
                <w:ilvl w:val="0"/>
                <w:numId w:val="18"/>
              </w:numPr>
              <w:spacing w:after="0" w:line="160" w:lineRule="exact"/>
              <w:jc w:val="both"/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left="132"/>
              <w:jc w:val="both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Яйцо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11,00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11,00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11,00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11,00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10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11,00</w:t>
            </w:r>
          </w:p>
        </w:tc>
      </w:tr>
      <w:tr w:rsidR="00595D21" w:rsidRPr="00595D21" w:rsidTr="00595D21">
        <w:trPr>
          <w:trHeight w:hRule="exact" w:val="19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C11E4C">
            <w:pPr>
              <w:widowControl w:val="0"/>
              <w:numPr>
                <w:ilvl w:val="0"/>
                <w:numId w:val="18"/>
              </w:numPr>
              <w:spacing w:after="0" w:line="160" w:lineRule="exact"/>
              <w:jc w:val="both"/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left="132"/>
              <w:jc w:val="both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Соль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0,09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0,07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0,09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2,5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0,05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10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0,05</w:t>
            </w:r>
          </w:p>
        </w:tc>
      </w:tr>
      <w:tr w:rsidR="00595D21" w:rsidRPr="00595D21" w:rsidTr="00595D21">
        <w:trPr>
          <w:trHeight w:hRule="exact" w:val="209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D21" w:rsidRPr="00595D21" w:rsidRDefault="00595D21" w:rsidP="00C11E4C">
            <w:pPr>
              <w:widowControl w:val="0"/>
              <w:numPr>
                <w:ilvl w:val="0"/>
                <w:numId w:val="18"/>
              </w:numPr>
              <w:spacing w:after="0" w:line="160" w:lineRule="exact"/>
              <w:jc w:val="both"/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left="132"/>
              <w:jc w:val="both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Дрожжи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151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0,3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0,05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0,5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0,08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0,5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0,05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0,4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0,06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0,4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100"/>
              <w:jc w:val="right"/>
              <w:rPr>
                <w:rFonts w:ascii="Times New Roman" w:eastAsia="Arial" w:hAnsi="Times New Roman"/>
                <w:sz w:val="14"/>
                <w:szCs w:val="14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0,06</w:t>
            </w:r>
          </w:p>
        </w:tc>
      </w:tr>
      <w:tr w:rsidR="00595D21" w:rsidRPr="00595D21" w:rsidTr="00595D21">
        <w:trPr>
          <w:trHeight w:hRule="exact" w:val="209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left="360"/>
              <w:jc w:val="both"/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left="132"/>
              <w:jc w:val="both"/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595D21">
              <w:rPr>
                <w:rFonts w:ascii="Times New Roman" w:eastAsia="Arial" w:hAnsi="Times New Roman"/>
                <w:b/>
                <w:bCs/>
                <w:color w:val="000000"/>
                <w:sz w:val="14"/>
                <w:szCs w:val="14"/>
                <w:shd w:val="clear" w:color="auto" w:fill="FFFFFF"/>
              </w:rPr>
              <w:t>ИТОГО в день на 1 реб.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595D21">
              <w:rPr>
                <w:rFonts w:ascii="Times New Roman" w:eastAsia="Arial" w:hAnsi="Times New Roman"/>
                <w:b/>
                <w:bCs/>
                <w:color w:val="000000"/>
                <w:sz w:val="14"/>
                <w:szCs w:val="14"/>
                <w:shd w:val="clear" w:color="auto" w:fill="FFFFFF"/>
              </w:rPr>
              <w:t>319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595D21"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  <w:t>1</w:t>
            </w:r>
            <w:r w:rsidRPr="00595D21">
              <w:rPr>
                <w:rFonts w:ascii="Times New Roman" w:eastAsia="Arial" w:hAnsi="Times New Roman"/>
                <w:b/>
                <w:bCs/>
                <w:color w:val="000000"/>
                <w:sz w:val="14"/>
                <w:szCs w:val="14"/>
                <w:shd w:val="clear" w:color="auto" w:fill="FFFFFF"/>
              </w:rPr>
              <w:t>85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40"/>
              <w:jc w:val="right"/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595D21">
              <w:rPr>
                <w:rFonts w:ascii="Times New Roman" w:eastAsia="Arial" w:hAnsi="Times New Roman"/>
                <w:b/>
                <w:bCs/>
                <w:color w:val="000000"/>
                <w:sz w:val="14"/>
                <w:szCs w:val="14"/>
                <w:shd w:val="clear" w:color="auto" w:fill="FFFFFF"/>
              </w:rPr>
              <w:t>209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595D21">
              <w:rPr>
                <w:rFonts w:ascii="Times New Roman" w:eastAsia="Arial" w:hAnsi="Times New Roman"/>
                <w:b/>
                <w:bCs/>
                <w:color w:val="000000"/>
                <w:sz w:val="14"/>
                <w:szCs w:val="14"/>
                <w:shd w:val="clear" w:color="auto" w:fill="FFFFFF"/>
              </w:rPr>
              <w:t>168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60"/>
              <w:jc w:val="right"/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D21" w:rsidRPr="00595D21" w:rsidRDefault="00595D21" w:rsidP="00595D21">
            <w:pPr>
              <w:widowControl w:val="0"/>
              <w:spacing w:after="0" w:line="160" w:lineRule="exact"/>
              <w:ind w:right="100"/>
              <w:jc w:val="right"/>
              <w:rPr>
                <w:rFonts w:ascii="Times New Roman" w:eastAsia="Arial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595D21">
              <w:rPr>
                <w:rFonts w:ascii="Times New Roman" w:eastAsia="Arial" w:hAnsi="Times New Roman"/>
                <w:b/>
                <w:bCs/>
                <w:color w:val="000000"/>
                <w:sz w:val="14"/>
                <w:szCs w:val="14"/>
                <w:shd w:val="clear" w:color="auto" w:fill="FFFFFF"/>
              </w:rPr>
              <w:t>180</w:t>
            </w:r>
          </w:p>
        </w:tc>
      </w:tr>
    </w:tbl>
    <w:p w:rsidR="00595D21" w:rsidRDefault="00595D21" w:rsidP="006457B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6C3BCD" w:rsidRPr="006C3BCD" w:rsidRDefault="006C3BCD" w:rsidP="006457B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6C3BCD" w:rsidRDefault="006C3BCD" w:rsidP="006C3BC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 w:rsidRPr="006C3BCD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50850" cy="549910"/>
            <wp:effectExtent l="19050" t="0" r="6350" b="0"/>
            <wp:docPr id="37" name="Рисунок 8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4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BCD" w:rsidRDefault="006C3BCD" w:rsidP="006C3BC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6C3BCD" w:rsidRPr="006C3BCD" w:rsidRDefault="006C3BCD" w:rsidP="006C3BC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C3BCD">
        <w:rPr>
          <w:rFonts w:ascii="Times New Roman" w:hAnsi="Times New Roman"/>
          <w:sz w:val="20"/>
          <w:szCs w:val="20"/>
        </w:rPr>
        <w:t>АДМИНИСТРАЦИЯ БОГУЧАНСКОГО РАЙОНА</w:t>
      </w:r>
    </w:p>
    <w:p w:rsidR="006C3BCD" w:rsidRPr="006C3BCD" w:rsidRDefault="006C3BCD" w:rsidP="006C3BCD">
      <w:pPr>
        <w:tabs>
          <w:tab w:val="left" w:pos="30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C3BCD">
        <w:rPr>
          <w:rFonts w:ascii="Times New Roman" w:hAnsi="Times New Roman"/>
          <w:sz w:val="20"/>
          <w:szCs w:val="20"/>
        </w:rPr>
        <w:t>П О С Т А Н О В Л Е Н И Е</w:t>
      </w:r>
    </w:p>
    <w:p w:rsidR="006C3BCD" w:rsidRPr="006C3BCD" w:rsidRDefault="006C3BCD" w:rsidP="006C3BCD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6C3BCD">
        <w:rPr>
          <w:rFonts w:ascii="Times New Roman" w:hAnsi="Times New Roman"/>
          <w:sz w:val="20"/>
          <w:szCs w:val="20"/>
        </w:rPr>
        <w:t xml:space="preserve">06.01.2024                       </w:t>
      </w:r>
      <w:r w:rsidRPr="00CC1B15">
        <w:rPr>
          <w:rFonts w:ascii="Times New Roman" w:hAnsi="Times New Roman"/>
          <w:sz w:val="20"/>
          <w:szCs w:val="20"/>
        </w:rPr>
        <w:t xml:space="preserve"> </w:t>
      </w:r>
      <w:r w:rsidRPr="006C3BCD">
        <w:rPr>
          <w:rFonts w:ascii="Times New Roman" w:hAnsi="Times New Roman"/>
          <w:sz w:val="20"/>
          <w:szCs w:val="20"/>
        </w:rPr>
        <w:t xml:space="preserve">       с. Богучаны        </w:t>
      </w:r>
      <w:r w:rsidRPr="00CC1B15">
        <w:rPr>
          <w:rFonts w:ascii="Times New Roman" w:hAnsi="Times New Roman"/>
          <w:sz w:val="20"/>
          <w:szCs w:val="20"/>
        </w:rPr>
        <w:t xml:space="preserve">                     </w:t>
      </w:r>
      <w:r w:rsidRPr="006C3BCD">
        <w:rPr>
          <w:rFonts w:ascii="Times New Roman" w:hAnsi="Times New Roman"/>
          <w:sz w:val="20"/>
          <w:szCs w:val="20"/>
        </w:rPr>
        <w:t xml:space="preserve">              №  121- п</w:t>
      </w:r>
    </w:p>
    <w:p w:rsidR="006C3BCD" w:rsidRPr="00CC1B15" w:rsidRDefault="006C3BCD" w:rsidP="006C3B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3BCD" w:rsidRPr="006C3BCD" w:rsidRDefault="006C3BCD" w:rsidP="006C3B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6C3BCD">
        <w:rPr>
          <w:rFonts w:ascii="Times New Roman" w:hAnsi="Times New Roman"/>
          <w:sz w:val="20"/>
          <w:szCs w:val="20"/>
        </w:rPr>
        <w:t>О внесении изменений в Устав Муниципального казённого общеобразовательного учреждения Хребтовской школы, утвержденный  постановлением  администрации Богучанского района от 14.10.2015 №918-п</w:t>
      </w:r>
    </w:p>
    <w:p w:rsidR="006C3BCD" w:rsidRPr="006C3BCD" w:rsidRDefault="006C3BCD" w:rsidP="006C3BC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C3BCD">
        <w:rPr>
          <w:rFonts w:ascii="Times New Roman" w:hAnsi="Times New Roman"/>
          <w:sz w:val="20"/>
          <w:szCs w:val="20"/>
        </w:rPr>
        <w:tab/>
      </w:r>
    </w:p>
    <w:p w:rsidR="006C3BCD" w:rsidRPr="006C3BCD" w:rsidRDefault="006C3BCD" w:rsidP="006C3BCD">
      <w:pPr>
        <w:tabs>
          <w:tab w:val="left" w:pos="94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C3BCD">
        <w:rPr>
          <w:rFonts w:ascii="Times New Roman" w:hAnsi="Times New Roman"/>
          <w:sz w:val="20"/>
          <w:szCs w:val="20"/>
        </w:rPr>
        <w:t>С  целью  приведения  и упорядочения адресного хозяйства на территории  МО Богучанский район,  в соответствие с Правилами присвоения, изменения и аннулирования адресов, утвержденных  Постановлением Правительства РФ от  19.11.2014 №1221, руководствуясь п.21 ч.1 ст. 14 , ч.4 ст.</w:t>
      </w:r>
      <w:hyperlink r:id="rId24" w:history="1">
        <w:r w:rsidRPr="006C3BCD">
          <w:rPr>
            <w:rStyle w:val="af7"/>
            <w:rFonts w:ascii="Times New Roman" w:hAnsi="Times New Roman"/>
            <w:color w:val="auto"/>
            <w:spacing w:val="2"/>
            <w:sz w:val="20"/>
            <w:szCs w:val="20"/>
            <w:u w:val="none"/>
            <w:shd w:val="clear" w:color="auto" w:fill="FFFFFF"/>
          </w:rPr>
          <w:t>43 Федерального закона от 06.10.2003 № 131</w:t>
        </w:r>
      </w:hyperlink>
      <w:r w:rsidRPr="006C3BCD">
        <w:rPr>
          <w:rFonts w:ascii="Times New Roman" w:hAnsi="Times New Roman"/>
          <w:spacing w:val="2"/>
          <w:sz w:val="20"/>
          <w:szCs w:val="20"/>
          <w:shd w:val="clear" w:color="auto" w:fill="FFFFFF"/>
        </w:rPr>
        <w:t>-ФЗ «Об общих принципах организации местного самоуправления в Российской Федерации», </w:t>
      </w:r>
      <w:r w:rsidRPr="006C3BCD">
        <w:rPr>
          <w:rFonts w:ascii="Times New Roman" w:hAnsi="Times New Roman"/>
          <w:sz w:val="20"/>
          <w:szCs w:val="20"/>
        </w:rPr>
        <w:t xml:space="preserve">  постановлением администрации Богучанского района от 31.12.2010 №1837-п «Об утверждении Положения о создании, реорганизации, изменения типа и ликвидации районных муниципальных учреждений, а также утверждении уставов районных муниципальных </w:t>
      </w:r>
      <w:r w:rsidRPr="006C3BCD">
        <w:rPr>
          <w:rFonts w:ascii="Times New Roman" w:hAnsi="Times New Roman"/>
          <w:sz w:val="20"/>
          <w:szCs w:val="20"/>
        </w:rPr>
        <w:lastRenderedPageBreak/>
        <w:t xml:space="preserve">учреждений и внесения в них изменений»,  на основании ст. ст.7, 43, 47 Устава Богучанского района Красноярского края, </w:t>
      </w:r>
    </w:p>
    <w:p w:rsidR="006C3BCD" w:rsidRPr="006C3BCD" w:rsidRDefault="006C3BCD" w:rsidP="006C3BCD">
      <w:pPr>
        <w:tabs>
          <w:tab w:val="left" w:pos="709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C3BCD">
        <w:rPr>
          <w:rFonts w:ascii="Times New Roman" w:hAnsi="Times New Roman"/>
          <w:sz w:val="20"/>
          <w:szCs w:val="20"/>
        </w:rPr>
        <w:tab/>
      </w:r>
    </w:p>
    <w:p w:rsidR="006C3BCD" w:rsidRPr="006C3BCD" w:rsidRDefault="006C3BCD" w:rsidP="006C3BCD">
      <w:pPr>
        <w:tabs>
          <w:tab w:val="left" w:pos="9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3BCD">
        <w:rPr>
          <w:rFonts w:ascii="Times New Roman" w:hAnsi="Times New Roman"/>
          <w:sz w:val="20"/>
          <w:szCs w:val="20"/>
        </w:rPr>
        <w:t xml:space="preserve">ПОСТАНОВЛЯЮ: </w:t>
      </w:r>
    </w:p>
    <w:p w:rsidR="006C3BCD" w:rsidRPr="006C3BCD" w:rsidRDefault="006C3BCD" w:rsidP="00C11E4C">
      <w:pPr>
        <w:pStyle w:val="affff8"/>
        <w:numPr>
          <w:ilvl w:val="0"/>
          <w:numId w:val="19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6C3BCD">
        <w:rPr>
          <w:rFonts w:ascii="Times New Roman" w:hAnsi="Times New Roman"/>
          <w:sz w:val="20"/>
          <w:szCs w:val="20"/>
        </w:rPr>
        <w:t>Внести  в Устав Муниципального казённого общеобразовательного учреждения Хребтовской школы, утвержденный  постановлением  администрации Богучанского района от  14.10.2015  №918-п  изменение, а именно пункт 1.4.  изложить в новой редакции:</w:t>
      </w:r>
    </w:p>
    <w:p w:rsidR="006C3BCD" w:rsidRPr="006C3BCD" w:rsidRDefault="006C3BCD" w:rsidP="006C3BCD">
      <w:pPr>
        <w:pStyle w:val="ParagraphStyle"/>
        <w:ind w:firstLine="705"/>
        <w:jc w:val="both"/>
        <w:rPr>
          <w:rFonts w:ascii="Times New Roman" w:hAnsi="Times New Roman" w:cs="Times New Roman"/>
          <w:sz w:val="20"/>
          <w:szCs w:val="20"/>
        </w:rPr>
      </w:pPr>
      <w:r w:rsidRPr="006C3BCD">
        <w:rPr>
          <w:rFonts w:ascii="Times New Roman" w:hAnsi="Times New Roman" w:cs="Times New Roman"/>
          <w:sz w:val="20"/>
          <w:szCs w:val="20"/>
        </w:rPr>
        <w:t>«Место нахождения Школы (фактический адрес совпадает с юридическим адресом): 663468, Российская  Федерация, Красноярский край, муниципальный район  Богучанский, сельское поселение Хребтовский сельсовет, п. Хребтовый, пер. Школьный, зд. 5А строение1</w:t>
      </w:r>
    </w:p>
    <w:p w:rsidR="006C3BCD" w:rsidRPr="006C3BCD" w:rsidRDefault="006C3BCD" w:rsidP="006C3BCD">
      <w:pPr>
        <w:tabs>
          <w:tab w:val="left" w:pos="60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C3BCD">
        <w:rPr>
          <w:rFonts w:ascii="Times New Roman" w:hAnsi="Times New Roman"/>
          <w:sz w:val="20"/>
          <w:szCs w:val="20"/>
        </w:rPr>
        <w:t>Образовательная деятельность осуществляется по следующим адресам: 663468, Россий</w:t>
      </w:r>
    </w:p>
    <w:p w:rsidR="006C3BCD" w:rsidRPr="006C3BCD" w:rsidRDefault="006C3BCD" w:rsidP="006C3BCD">
      <w:pPr>
        <w:tabs>
          <w:tab w:val="left" w:pos="60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C3BCD">
        <w:rPr>
          <w:rFonts w:ascii="Times New Roman" w:hAnsi="Times New Roman"/>
          <w:sz w:val="20"/>
          <w:szCs w:val="20"/>
        </w:rPr>
        <w:t>ская  Федерация, Красноярский край, муниципальный район Богучанский, сельское поселение Хребтовский сельсовет, п. Хребтовый, пер. Школьный,  зд. 5А строение 1, строение 2.».</w:t>
      </w:r>
    </w:p>
    <w:p w:rsidR="006C3BCD" w:rsidRPr="006C3BCD" w:rsidRDefault="006C3BCD" w:rsidP="00C11E4C">
      <w:pPr>
        <w:pStyle w:val="affff8"/>
        <w:numPr>
          <w:ilvl w:val="0"/>
          <w:numId w:val="19"/>
        </w:numPr>
        <w:shd w:val="clear" w:color="auto" w:fill="FFFFFF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6C3BCD">
        <w:rPr>
          <w:rFonts w:ascii="Times New Roman" w:hAnsi="Times New Roman"/>
          <w:sz w:val="20"/>
          <w:szCs w:val="20"/>
        </w:rPr>
        <w:t xml:space="preserve">Директора, Муниципального казённого общеобразовательного учреждения Хребтовской школы А.А.Пашко,  наделить полномочиями быть заявителем   государственной  регистрации изменений вносимых в Устав Муниципального казённого общеобразовательного учреждения  Хребтовской  школы с правом подписи  заявления о государственной   регистрации и получении  необходимым документов </w:t>
      </w:r>
      <w:r w:rsidRPr="006C3BCD">
        <w:rPr>
          <w:rFonts w:ascii="Times New Roman" w:eastAsiaTheme="minorHAnsi" w:hAnsi="Times New Roman"/>
          <w:sz w:val="20"/>
          <w:szCs w:val="20"/>
        </w:rPr>
        <w:t>в регистрирующий орган.</w:t>
      </w:r>
    </w:p>
    <w:p w:rsidR="006C3BCD" w:rsidRPr="006C3BCD" w:rsidRDefault="006C3BCD" w:rsidP="00C11E4C">
      <w:pPr>
        <w:pStyle w:val="affff8"/>
        <w:numPr>
          <w:ilvl w:val="0"/>
          <w:numId w:val="19"/>
        </w:num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6C3BCD">
        <w:rPr>
          <w:rFonts w:ascii="Times New Roman" w:hAnsi="Times New Roman"/>
          <w:sz w:val="20"/>
          <w:szCs w:val="20"/>
        </w:rPr>
        <w:t>Контроль за исполнением настоящего постановления возложить на заместителя Главы Богучанского района Красноярского края  по социальным вопросам  И.М. Брюханова.</w:t>
      </w:r>
    </w:p>
    <w:p w:rsidR="006C3BCD" w:rsidRPr="006C3BCD" w:rsidRDefault="006C3BCD" w:rsidP="00C11E4C">
      <w:pPr>
        <w:pStyle w:val="affff8"/>
        <w:numPr>
          <w:ilvl w:val="0"/>
          <w:numId w:val="19"/>
        </w:num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6C3BCD">
        <w:rPr>
          <w:rFonts w:ascii="Times New Roman" w:hAnsi="Times New Roman"/>
          <w:sz w:val="20"/>
          <w:szCs w:val="20"/>
        </w:rPr>
        <w:t>Настоящее постановление вступает в силу со дня, следующего за днем  официального опубликования в Официальном вестнике Богучанского района.</w:t>
      </w:r>
    </w:p>
    <w:p w:rsidR="006C3BCD" w:rsidRPr="00CC1B15" w:rsidRDefault="006C3BCD" w:rsidP="006C3BCD">
      <w:pPr>
        <w:tabs>
          <w:tab w:val="left" w:pos="9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C3BCD" w:rsidRPr="006C3BCD" w:rsidRDefault="006C3BCD" w:rsidP="006C3BCD">
      <w:pPr>
        <w:tabs>
          <w:tab w:val="left" w:pos="9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3BCD">
        <w:rPr>
          <w:rFonts w:ascii="Times New Roman" w:hAnsi="Times New Roman"/>
          <w:sz w:val="20"/>
          <w:szCs w:val="20"/>
        </w:rPr>
        <w:t>Глава Богучанского района</w:t>
      </w:r>
      <w:r w:rsidRPr="006C3BCD">
        <w:rPr>
          <w:rFonts w:ascii="Times New Roman" w:hAnsi="Times New Roman"/>
          <w:sz w:val="20"/>
          <w:szCs w:val="20"/>
        </w:rPr>
        <w:tab/>
      </w:r>
      <w:r w:rsidRPr="006C3BCD">
        <w:rPr>
          <w:rFonts w:ascii="Times New Roman" w:hAnsi="Times New Roman"/>
          <w:sz w:val="20"/>
          <w:szCs w:val="20"/>
        </w:rPr>
        <w:tab/>
        <w:t xml:space="preserve">                                           А.С.Медведев</w:t>
      </w:r>
    </w:p>
    <w:p w:rsidR="006C3BCD" w:rsidRDefault="006C3BCD" w:rsidP="006C3BCD">
      <w:pPr>
        <w:tabs>
          <w:tab w:val="left" w:pos="4080"/>
        </w:tabs>
        <w:spacing w:after="0"/>
        <w:jc w:val="center"/>
      </w:pPr>
    </w:p>
    <w:p w:rsidR="000A4DE5" w:rsidRPr="00B47CC7" w:rsidRDefault="000A4DE5" w:rsidP="00B47CC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0A4DE5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50850" cy="549910"/>
            <wp:effectExtent l="19050" t="0" r="6350" b="0"/>
            <wp:docPr id="38" name="Рисунок 8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4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DE5" w:rsidRDefault="000A4DE5" w:rsidP="000A4DE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A4DE5" w:rsidRPr="000A4DE5" w:rsidRDefault="000A4DE5" w:rsidP="000A4DE5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0A4DE5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РАЙОНА</w:t>
      </w:r>
    </w:p>
    <w:p w:rsidR="000A4DE5" w:rsidRPr="000A4DE5" w:rsidRDefault="000A4DE5" w:rsidP="000A4DE5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0A4DE5">
        <w:rPr>
          <w:rFonts w:ascii="Times New Roman" w:eastAsia="Times New Roman" w:hAnsi="Times New Roman"/>
          <w:sz w:val="18"/>
          <w:szCs w:val="20"/>
          <w:lang w:eastAsia="ru-RU"/>
        </w:rPr>
        <w:t>П О С Т А Н О В Л Е Н И Е</w:t>
      </w:r>
    </w:p>
    <w:p w:rsidR="000A4DE5" w:rsidRPr="000A4DE5" w:rsidRDefault="000A4DE5" w:rsidP="000A4DE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4DE5">
        <w:rPr>
          <w:rFonts w:ascii="Times New Roman" w:eastAsia="Times New Roman" w:hAnsi="Times New Roman"/>
          <w:sz w:val="20"/>
          <w:szCs w:val="20"/>
          <w:lang w:eastAsia="ru-RU"/>
        </w:rPr>
        <w:t xml:space="preserve">06.02..2024                            с. Богучаны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</w:t>
      </w:r>
      <w:r w:rsidRPr="000A4DE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№  122 - п</w:t>
      </w:r>
    </w:p>
    <w:p w:rsidR="000A4DE5" w:rsidRPr="000A4DE5" w:rsidRDefault="000A4DE5" w:rsidP="000A4DE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A4DE5" w:rsidRPr="000A4DE5" w:rsidRDefault="000A4DE5" w:rsidP="000A4DE5">
      <w:pPr>
        <w:tabs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  <w:r w:rsidRPr="000A4DE5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Устав Муниципального казённого общеобразовательного учреждения Такучетской школы, утвержденного  постановлением  администрации Богучанского района Красноярского края  от 24.05.2021 №353-п</w:t>
      </w:r>
    </w:p>
    <w:p w:rsidR="000A4DE5" w:rsidRPr="000A4DE5" w:rsidRDefault="000A4DE5" w:rsidP="000A4DE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4DE5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0A4DE5" w:rsidRPr="000A4DE5" w:rsidRDefault="000A4DE5" w:rsidP="000A4DE5">
      <w:pPr>
        <w:tabs>
          <w:tab w:val="left" w:pos="9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4DE5">
        <w:rPr>
          <w:rFonts w:ascii="Times New Roman" w:eastAsia="Times New Roman" w:hAnsi="Times New Roman"/>
          <w:sz w:val="20"/>
          <w:szCs w:val="20"/>
          <w:lang w:eastAsia="ru-RU"/>
        </w:rPr>
        <w:t>С  целью  приведения  и упорядочения адресного хозяйства на территории  МО Богучанский район,  в соответствие с Правилами присвоения, изменения и аннулирования адресов, утвержденных  Постановлением Правительства РФ от  19.11.2014 №1221, руководствуясь п.21 ч.1 ст. 14 , ч.4 ст.</w:t>
      </w:r>
      <w:hyperlink r:id="rId25" w:history="1">
        <w:r w:rsidRPr="000A4DE5">
          <w:rPr>
            <w:rFonts w:ascii="Times New Roman" w:eastAsia="Times New Roman" w:hAnsi="Times New Roman"/>
            <w:spacing w:val="2"/>
            <w:sz w:val="20"/>
            <w:szCs w:val="20"/>
            <w:lang w:eastAsia="ru-RU"/>
          </w:rPr>
          <w:t>43 Федерального закона от 06.10.2003 № 131</w:t>
        </w:r>
      </w:hyperlink>
      <w:r w:rsidRPr="000A4DE5">
        <w:rPr>
          <w:rFonts w:ascii="Times New Roman" w:eastAsia="Times New Roman" w:hAnsi="Times New Roman"/>
          <w:spacing w:val="2"/>
          <w:sz w:val="20"/>
          <w:szCs w:val="20"/>
          <w:shd w:val="clear" w:color="auto" w:fill="FFFFFF"/>
          <w:lang w:eastAsia="ru-RU"/>
        </w:rPr>
        <w:t>-ФЗ "Об общих принципах организации местного самоуправления в Российской Федерации", </w:t>
      </w:r>
      <w:r w:rsidRPr="000A4DE5">
        <w:rPr>
          <w:rFonts w:ascii="Times New Roman" w:eastAsia="Times New Roman" w:hAnsi="Times New Roman"/>
          <w:sz w:val="20"/>
          <w:szCs w:val="20"/>
          <w:lang w:eastAsia="ru-RU"/>
        </w:rPr>
        <w:t xml:space="preserve">  постановлением администрации Богучанского района от 31.12.2010 №1837-п «Об утверждении Положения о создании, реорганизации, изменения типа и ликвидации районных муниципальных учреждений, а также утверждении уставов районных муниципальных учреждений и внесения в них изменений»,  на основании ст. ст.7, 43, 47 Устава Богучанского района Красноярского края, </w:t>
      </w:r>
    </w:p>
    <w:p w:rsidR="000A4DE5" w:rsidRPr="000A4DE5" w:rsidRDefault="000A4DE5" w:rsidP="000A4DE5">
      <w:pPr>
        <w:tabs>
          <w:tab w:val="left" w:pos="709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4DE5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0A4DE5" w:rsidRPr="000A4DE5" w:rsidRDefault="000A4DE5" w:rsidP="000A4DE5">
      <w:pPr>
        <w:tabs>
          <w:tab w:val="left" w:pos="94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A4DE5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ПОСТАНОВЛЯЮ: </w:t>
      </w:r>
    </w:p>
    <w:p w:rsidR="000A4DE5" w:rsidRPr="000A4DE5" w:rsidRDefault="000A4DE5" w:rsidP="000A4DE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  <w:r w:rsidRPr="000A4DE5">
        <w:rPr>
          <w:rFonts w:ascii="Times New Roman" w:eastAsia="Times New Roman" w:hAnsi="Times New Roman"/>
          <w:sz w:val="20"/>
          <w:szCs w:val="20"/>
          <w:lang w:eastAsia="ru-RU"/>
        </w:rPr>
        <w:t>1. Внести  в Устав Муниципального казённого общеобразовательного учреждения Такучетской школы, утвержденного  постановлением  администрации Богучанского района Красноярского края  от 24.05.2021     №353-п  изменение, а именно пункт 1.7 изложить в следующей  редакции:</w:t>
      </w:r>
    </w:p>
    <w:p w:rsidR="000A4DE5" w:rsidRPr="000A4DE5" w:rsidRDefault="000A4DE5" w:rsidP="000A4DE5">
      <w:pPr>
        <w:tabs>
          <w:tab w:val="left" w:pos="60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4DE5">
        <w:rPr>
          <w:rFonts w:ascii="Times New Roman" w:eastAsia="Times New Roman" w:hAnsi="Times New Roman"/>
          <w:sz w:val="20"/>
          <w:szCs w:val="20"/>
          <w:lang w:eastAsia="ru-RU"/>
        </w:rPr>
        <w:t>«Местонахождение  Школы (фактический адрес совпадает с юридическим адресом):  663458 Российская Федерация, Красноярский край, Богучанский муниципальный район, сельское поселение Такучетский сельсовет, п. Такучет, ул.Горького, здание 1А.».</w:t>
      </w:r>
    </w:p>
    <w:p w:rsidR="000A4DE5" w:rsidRPr="000A4DE5" w:rsidRDefault="000A4DE5" w:rsidP="00C11E4C">
      <w:pPr>
        <w:numPr>
          <w:ilvl w:val="0"/>
          <w:numId w:val="20"/>
        </w:numPr>
        <w:shd w:val="clear" w:color="auto" w:fill="FFFFFF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4DE5">
        <w:rPr>
          <w:rFonts w:ascii="Times New Roman" w:eastAsia="Times New Roman" w:hAnsi="Times New Roman"/>
          <w:sz w:val="20"/>
          <w:szCs w:val="20"/>
          <w:lang w:eastAsia="ru-RU"/>
        </w:rPr>
        <w:t xml:space="preserve">Директора, Муниципального казённого общеобразовательного учреждения Такучетской  школы Л.А.Малыхину,  наделить полномочиями быть заявителем   государственной  регистрации изменений вносимых в Устав Муниципального казённого общеобразовательного учреждения Такучетской школы с правом подписи  заявления о государственной   регистрации и получении  необходимым документов </w:t>
      </w:r>
      <w:r w:rsidRPr="000A4DE5">
        <w:rPr>
          <w:rFonts w:ascii="Times New Roman" w:hAnsi="Times New Roman"/>
          <w:sz w:val="20"/>
          <w:szCs w:val="20"/>
        </w:rPr>
        <w:t>в регистрирующий орган.</w:t>
      </w:r>
    </w:p>
    <w:p w:rsidR="000A4DE5" w:rsidRPr="000A4DE5" w:rsidRDefault="000A4DE5" w:rsidP="00C11E4C">
      <w:pPr>
        <w:numPr>
          <w:ilvl w:val="0"/>
          <w:numId w:val="20"/>
        </w:num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4DE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Контроль за исполнением настоящего постановления возложить на заместителя Главы Богучанского района Красноярского края  по социальным вопросам  И.М. Брюханова.</w:t>
      </w:r>
    </w:p>
    <w:p w:rsidR="000A4DE5" w:rsidRPr="000A4DE5" w:rsidRDefault="000A4DE5" w:rsidP="00C11E4C">
      <w:pPr>
        <w:numPr>
          <w:ilvl w:val="0"/>
          <w:numId w:val="20"/>
        </w:num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4DE5">
        <w:rPr>
          <w:rFonts w:ascii="Times New Roman" w:eastAsia="Times New Roman" w:hAnsi="Times New Roman"/>
          <w:sz w:val="20"/>
          <w:szCs w:val="20"/>
          <w:lang w:eastAsia="ru-RU"/>
        </w:rPr>
        <w:t>Настоящее постановление вступает в силу со дня, следующего за днем  официального опубликования в Официальном вестнике Богучанского района.</w:t>
      </w:r>
    </w:p>
    <w:p w:rsidR="000A4DE5" w:rsidRPr="000A4DE5" w:rsidRDefault="000A4DE5" w:rsidP="000A4DE5">
      <w:pPr>
        <w:tabs>
          <w:tab w:val="left" w:pos="94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A4DE5" w:rsidRPr="000A4DE5" w:rsidRDefault="000A4DE5" w:rsidP="000A4DE5">
      <w:pPr>
        <w:tabs>
          <w:tab w:val="left" w:pos="94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4DE5">
        <w:rPr>
          <w:rFonts w:ascii="Times New Roman" w:eastAsia="Times New Roman" w:hAnsi="Times New Roman"/>
          <w:sz w:val="20"/>
          <w:szCs w:val="20"/>
          <w:lang w:eastAsia="ru-RU"/>
        </w:rPr>
        <w:t>Глава Богучанского района</w:t>
      </w:r>
      <w:r w:rsidRPr="000A4DE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A4DE5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А.С.Медведев</w:t>
      </w:r>
    </w:p>
    <w:p w:rsidR="00037AA8" w:rsidRPr="000A4DE5" w:rsidRDefault="00037AA8" w:rsidP="000A4DE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01B9" w:rsidRDefault="005901B9" w:rsidP="005901B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 w:rsidRPr="005901B9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50850" cy="549910"/>
            <wp:effectExtent l="19050" t="0" r="6350" b="0"/>
            <wp:docPr id="39" name="Рисунок 8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4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1B9" w:rsidRDefault="005901B9" w:rsidP="005901B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5901B9" w:rsidRPr="005901B9" w:rsidRDefault="005901B9" w:rsidP="005901B9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5901B9">
        <w:rPr>
          <w:rFonts w:ascii="Times New Roman" w:hAnsi="Times New Roman"/>
          <w:sz w:val="18"/>
          <w:szCs w:val="20"/>
        </w:rPr>
        <w:t>АДМИНИСТРАЦИЯ БОГУЧАНСКОГО РАЙОНА</w:t>
      </w:r>
    </w:p>
    <w:p w:rsidR="005901B9" w:rsidRPr="005901B9" w:rsidRDefault="005901B9" w:rsidP="005901B9">
      <w:pPr>
        <w:tabs>
          <w:tab w:val="left" w:pos="3060"/>
        </w:tabs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5901B9">
        <w:rPr>
          <w:rFonts w:ascii="Times New Roman" w:hAnsi="Times New Roman"/>
          <w:sz w:val="18"/>
          <w:szCs w:val="20"/>
        </w:rPr>
        <w:t>П О С Т А Н О В Л Е Н И Е</w:t>
      </w:r>
    </w:p>
    <w:p w:rsidR="005901B9" w:rsidRPr="005901B9" w:rsidRDefault="005901B9" w:rsidP="005901B9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5901B9">
        <w:rPr>
          <w:rFonts w:ascii="Times New Roman" w:hAnsi="Times New Roman"/>
          <w:sz w:val="20"/>
          <w:szCs w:val="20"/>
        </w:rPr>
        <w:t xml:space="preserve">06.02.2024                              с. Богучаны         </w:t>
      </w:r>
      <w:r w:rsidRPr="00CC1B15">
        <w:rPr>
          <w:rFonts w:ascii="Times New Roman" w:hAnsi="Times New Roman"/>
          <w:sz w:val="20"/>
          <w:szCs w:val="20"/>
        </w:rPr>
        <w:t xml:space="preserve">                  </w:t>
      </w:r>
      <w:r w:rsidRPr="005901B9">
        <w:rPr>
          <w:rFonts w:ascii="Times New Roman" w:hAnsi="Times New Roman"/>
          <w:sz w:val="20"/>
          <w:szCs w:val="20"/>
        </w:rPr>
        <w:t xml:space="preserve">             №  123 - п</w:t>
      </w:r>
    </w:p>
    <w:p w:rsidR="005901B9" w:rsidRPr="00CC1B15" w:rsidRDefault="005901B9" w:rsidP="005901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01B9" w:rsidRPr="005901B9" w:rsidRDefault="005901B9" w:rsidP="005901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5901B9">
        <w:rPr>
          <w:rFonts w:ascii="Times New Roman" w:hAnsi="Times New Roman"/>
          <w:sz w:val="20"/>
          <w:szCs w:val="20"/>
        </w:rPr>
        <w:t>О внесении изменений в Устав Муниципального казённого общеобразовательного учреждения Таежнинской  школы № 7, утвержденный  постановлением  администрации Богучанского района от 21.02.2020 №186-п</w:t>
      </w:r>
    </w:p>
    <w:p w:rsidR="005901B9" w:rsidRPr="005901B9" w:rsidRDefault="005901B9" w:rsidP="005901B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901B9">
        <w:rPr>
          <w:rFonts w:ascii="Times New Roman" w:hAnsi="Times New Roman"/>
          <w:sz w:val="20"/>
          <w:szCs w:val="20"/>
        </w:rPr>
        <w:tab/>
      </w:r>
    </w:p>
    <w:p w:rsidR="005901B9" w:rsidRPr="005901B9" w:rsidRDefault="005901B9" w:rsidP="005901B9">
      <w:pPr>
        <w:tabs>
          <w:tab w:val="left" w:pos="94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901B9">
        <w:rPr>
          <w:rFonts w:ascii="Times New Roman" w:hAnsi="Times New Roman"/>
          <w:sz w:val="20"/>
          <w:szCs w:val="20"/>
        </w:rPr>
        <w:t>С  целью  приведения  и упорядочения адресного хозяйства на территории  МО Богучанский район,  в соответствие с Правилами присвоения, изменения и аннулирования адресов, утвержденных  Постановлением Правительства РФ от  19.11.2014 №1221, руководствуясь п.21 ч.1 ст. 14 , ч.4 ст.</w:t>
      </w:r>
      <w:hyperlink r:id="rId26" w:history="1">
        <w:r w:rsidRPr="005901B9">
          <w:rPr>
            <w:rStyle w:val="af7"/>
            <w:rFonts w:ascii="Times New Roman" w:hAnsi="Times New Roman"/>
            <w:color w:val="auto"/>
            <w:spacing w:val="2"/>
            <w:sz w:val="20"/>
            <w:szCs w:val="20"/>
            <w:u w:val="none"/>
            <w:shd w:val="clear" w:color="auto" w:fill="FFFFFF"/>
          </w:rPr>
          <w:t>43 Федерального закона от 06.10.2003 № 131</w:t>
        </w:r>
      </w:hyperlink>
      <w:r w:rsidRPr="005901B9">
        <w:rPr>
          <w:rFonts w:ascii="Times New Roman" w:hAnsi="Times New Roman"/>
          <w:spacing w:val="2"/>
          <w:sz w:val="20"/>
          <w:szCs w:val="20"/>
          <w:shd w:val="clear" w:color="auto" w:fill="FFFFFF"/>
        </w:rPr>
        <w:t>-ФЗ «Об общих принципах организации местного самоуправления в Российской Федерации», </w:t>
      </w:r>
      <w:r w:rsidRPr="005901B9">
        <w:rPr>
          <w:rFonts w:ascii="Times New Roman" w:hAnsi="Times New Roman"/>
          <w:sz w:val="20"/>
          <w:szCs w:val="20"/>
        </w:rPr>
        <w:t xml:space="preserve">  постановлением администрации Богучанского района от 31.12.2010 №1837-п «Об утверждении Положения о создании, реорганизации, изменения типа и ликвидации районных муниципальных учреждений, а также утверждении уставов районных муниципальных учреждений и внесения в них изменений»,  на основании ст. ст.7, 43, 47 Устава Богучанского района Красноярского края, </w:t>
      </w:r>
    </w:p>
    <w:p w:rsidR="005901B9" w:rsidRPr="005901B9" w:rsidRDefault="005901B9" w:rsidP="005901B9">
      <w:pPr>
        <w:tabs>
          <w:tab w:val="left" w:pos="709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5901B9">
        <w:rPr>
          <w:rFonts w:ascii="Times New Roman" w:hAnsi="Times New Roman"/>
          <w:sz w:val="20"/>
          <w:szCs w:val="20"/>
        </w:rPr>
        <w:tab/>
      </w:r>
    </w:p>
    <w:p w:rsidR="005901B9" w:rsidRPr="005901B9" w:rsidRDefault="005901B9" w:rsidP="005901B9">
      <w:pPr>
        <w:tabs>
          <w:tab w:val="left" w:pos="9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1B15">
        <w:rPr>
          <w:rFonts w:ascii="Times New Roman" w:hAnsi="Times New Roman"/>
          <w:sz w:val="20"/>
          <w:szCs w:val="20"/>
        </w:rPr>
        <w:tab/>
      </w:r>
      <w:r w:rsidRPr="005901B9">
        <w:rPr>
          <w:rFonts w:ascii="Times New Roman" w:hAnsi="Times New Roman"/>
          <w:sz w:val="20"/>
          <w:szCs w:val="20"/>
        </w:rPr>
        <w:t xml:space="preserve">ПОСТАНОВЛЯЮ: </w:t>
      </w:r>
    </w:p>
    <w:p w:rsidR="005901B9" w:rsidRPr="005901B9" w:rsidRDefault="005901B9" w:rsidP="00C11E4C">
      <w:pPr>
        <w:pStyle w:val="affff8"/>
        <w:numPr>
          <w:ilvl w:val="0"/>
          <w:numId w:val="2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5901B9">
        <w:rPr>
          <w:rFonts w:ascii="Times New Roman" w:hAnsi="Times New Roman"/>
          <w:sz w:val="20"/>
          <w:szCs w:val="20"/>
        </w:rPr>
        <w:t>Внести  в Устав Муниципального казённого общеобразовательного учреждения Таежнинской  школы №7, утвержденный  постановлением  администрации Богучанского района от 21.02.2020 №186-п  изменение, а именно пункт 1.4  изложить в новой редакции:</w:t>
      </w:r>
    </w:p>
    <w:p w:rsidR="005901B9" w:rsidRPr="005901B9" w:rsidRDefault="005901B9" w:rsidP="005901B9">
      <w:pPr>
        <w:pStyle w:val="ParagraphStyle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901B9">
        <w:rPr>
          <w:rFonts w:ascii="Times New Roman" w:hAnsi="Times New Roman" w:cs="Times New Roman"/>
          <w:sz w:val="20"/>
          <w:szCs w:val="20"/>
        </w:rPr>
        <w:t>«Место нахождения Школы (фактический адрес совпадает с юридическим адресом): 663467, Российская  Федерация, Красноярский край, муниципальный район  Богучанский, сельское поселение Таёжнинский сельсовет,  п. Таёжный, пер.Светлый, здание 9.</w:t>
      </w:r>
    </w:p>
    <w:p w:rsidR="005901B9" w:rsidRPr="005901B9" w:rsidRDefault="005901B9" w:rsidP="005901B9">
      <w:pPr>
        <w:pStyle w:val="ParagraphStyle"/>
        <w:ind w:firstLine="705"/>
        <w:jc w:val="both"/>
        <w:rPr>
          <w:rFonts w:ascii="Times New Roman" w:hAnsi="Times New Roman" w:cs="Times New Roman"/>
          <w:sz w:val="20"/>
          <w:szCs w:val="20"/>
        </w:rPr>
      </w:pPr>
      <w:r w:rsidRPr="005901B9">
        <w:rPr>
          <w:rFonts w:ascii="Times New Roman" w:hAnsi="Times New Roman" w:cs="Times New Roman"/>
          <w:sz w:val="20"/>
          <w:szCs w:val="20"/>
        </w:rPr>
        <w:t>Образовательная деятельность осуществляется по следующим адресам: 663467, Российская  Федерация, Красноярский край, муниципальный район Богучанский, сельское поселение Таёжнинский сельсовет,  п.Таёжный, пер.Светлый, здание 9; ул.Новая здание 1А».</w:t>
      </w:r>
    </w:p>
    <w:p w:rsidR="005901B9" w:rsidRPr="005901B9" w:rsidRDefault="005901B9" w:rsidP="00C11E4C">
      <w:pPr>
        <w:pStyle w:val="affff8"/>
        <w:numPr>
          <w:ilvl w:val="0"/>
          <w:numId w:val="21"/>
        </w:numPr>
        <w:shd w:val="clear" w:color="auto" w:fill="FFFFFF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5901B9">
        <w:rPr>
          <w:rFonts w:ascii="Times New Roman" w:hAnsi="Times New Roman"/>
          <w:sz w:val="20"/>
          <w:szCs w:val="20"/>
        </w:rPr>
        <w:t xml:space="preserve">Директора, Муниципального казённого общеобразовательного учреждения Таежнинской школы №7 Н.О.Евдокимову,  наделить полномочиями быть заявителем   государственной  регистрации изменений вносимых в Устав Муниципального казённого общеобразовательного учреждения  Таежнинской  школы №7 с правом подписи  заявления о государственной   регистрации и получении  необходимым документов </w:t>
      </w:r>
      <w:r w:rsidRPr="005901B9">
        <w:rPr>
          <w:rFonts w:ascii="Times New Roman" w:eastAsiaTheme="minorHAnsi" w:hAnsi="Times New Roman"/>
          <w:sz w:val="20"/>
          <w:szCs w:val="20"/>
        </w:rPr>
        <w:t>в регистрирующий орган.</w:t>
      </w:r>
    </w:p>
    <w:p w:rsidR="005901B9" w:rsidRPr="005901B9" w:rsidRDefault="005901B9" w:rsidP="00C11E4C">
      <w:pPr>
        <w:pStyle w:val="affff8"/>
        <w:numPr>
          <w:ilvl w:val="0"/>
          <w:numId w:val="21"/>
        </w:num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5901B9">
        <w:rPr>
          <w:rFonts w:ascii="Times New Roman" w:hAnsi="Times New Roman"/>
          <w:sz w:val="20"/>
          <w:szCs w:val="20"/>
        </w:rPr>
        <w:t>Контроль за исполнением настоящего постановления возложить на заместителя Главы Богучанского района Красноярского края  по социальным вопросам  И.М. Брюханова.</w:t>
      </w:r>
    </w:p>
    <w:p w:rsidR="005901B9" w:rsidRPr="005901B9" w:rsidRDefault="005901B9" w:rsidP="00C11E4C">
      <w:pPr>
        <w:pStyle w:val="affff8"/>
        <w:numPr>
          <w:ilvl w:val="0"/>
          <w:numId w:val="21"/>
        </w:num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5901B9">
        <w:rPr>
          <w:rFonts w:ascii="Times New Roman" w:hAnsi="Times New Roman"/>
          <w:sz w:val="20"/>
          <w:szCs w:val="20"/>
        </w:rPr>
        <w:t>Настоящее постановление вступает в силу со дня, следующего за днем  официального опубликования в Официальном вестнике Богучанского района.</w:t>
      </w:r>
    </w:p>
    <w:p w:rsidR="005901B9" w:rsidRPr="00CC1B15" w:rsidRDefault="005901B9" w:rsidP="005901B9">
      <w:pPr>
        <w:tabs>
          <w:tab w:val="left" w:pos="9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901B9" w:rsidRPr="005901B9" w:rsidRDefault="005901B9" w:rsidP="005901B9">
      <w:pPr>
        <w:tabs>
          <w:tab w:val="left" w:pos="9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01B9">
        <w:rPr>
          <w:rFonts w:ascii="Times New Roman" w:hAnsi="Times New Roman"/>
          <w:sz w:val="20"/>
          <w:szCs w:val="20"/>
        </w:rPr>
        <w:t>Глава Богучанского района</w:t>
      </w:r>
      <w:r w:rsidRPr="005901B9">
        <w:rPr>
          <w:rFonts w:ascii="Times New Roman" w:hAnsi="Times New Roman"/>
          <w:sz w:val="20"/>
          <w:szCs w:val="20"/>
        </w:rPr>
        <w:tab/>
      </w:r>
      <w:r w:rsidRPr="005901B9">
        <w:rPr>
          <w:rFonts w:ascii="Times New Roman" w:hAnsi="Times New Roman"/>
          <w:sz w:val="20"/>
          <w:szCs w:val="20"/>
        </w:rPr>
        <w:tab/>
        <w:t xml:space="preserve">                                           А.С.Медведев</w:t>
      </w:r>
    </w:p>
    <w:p w:rsidR="0015326C" w:rsidRPr="00CC1B15" w:rsidRDefault="0015326C" w:rsidP="0015326C">
      <w:pPr>
        <w:tabs>
          <w:tab w:val="left" w:pos="4080"/>
        </w:tabs>
        <w:spacing w:after="0"/>
      </w:pPr>
    </w:p>
    <w:p w:rsidR="0015326C" w:rsidRDefault="0015326C" w:rsidP="005901B9">
      <w:pPr>
        <w:tabs>
          <w:tab w:val="left" w:pos="4080"/>
        </w:tabs>
        <w:spacing w:after="0"/>
        <w:jc w:val="center"/>
        <w:rPr>
          <w:lang w:val="en-US"/>
        </w:rPr>
      </w:pPr>
      <w:r w:rsidRPr="0015326C">
        <w:rPr>
          <w:noProof/>
          <w:lang w:eastAsia="ru-RU"/>
        </w:rPr>
        <w:drawing>
          <wp:inline distT="0" distB="0" distL="0" distR="0">
            <wp:extent cx="450850" cy="549910"/>
            <wp:effectExtent l="19050" t="0" r="6350" b="0"/>
            <wp:docPr id="40" name="Рисунок 8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4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26C" w:rsidRDefault="0015326C" w:rsidP="005901B9">
      <w:pPr>
        <w:tabs>
          <w:tab w:val="left" w:pos="4080"/>
        </w:tabs>
        <w:spacing w:after="0"/>
        <w:jc w:val="center"/>
        <w:rPr>
          <w:lang w:val="en-US"/>
        </w:rPr>
      </w:pPr>
    </w:p>
    <w:p w:rsidR="0015326C" w:rsidRPr="0015326C" w:rsidRDefault="0015326C" w:rsidP="0015326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5326C">
        <w:rPr>
          <w:rFonts w:ascii="Times New Roman" w:hAnsi="Times New Roman"/>
          <w:sz w:val="20"/>
          <w:szCs w:val="20"/>
        </w:rPr>
        <w:t>АДМИНИСТРАЦИЯ БОГУЧАНСКОГО РАЙОНА</w:t>
      </w:r>
    </w:p>
    <w:p w:rsidR="0015326C" w:rsidRPr="0015326C" w:rsidRDefault="0015326C" w:rsidP="0015326C">
      <w:pPr>
        <w:tabs>
          <w:tab w:val="left" w:pos="30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5326C">
        <w:rPr>
          <w:rFonts w:ascii="Times New Roman" w:hAnsi="Times New Roman"/>
          <w:sz w:val="20"/>
          <w:szCs w:val="20"/>
        </w:rPr>
        <w:t>П О С Т А Н О В Л Е Н И Е</w:t>
      </w:r>
    </w:p>
    <w:p w:rsidR="0015326C" w:rsidRPr="0015326C" w:rsidRDefault="0015326C" w:rsidP="0015326C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15326C">
        <w:rPr>
          <w:rFonts w:ascii="Times New Roman" w:hAnsi="Times New Roman"/>
          <w:sz w:val="20"/>
          <w:szCs w:val="20"/>
        </w:rPr>
        <w:t xml:space="preserve">_06.02.2024                            с. Богучаны        </w:t>
      </w:r>
      <w:r w:rsidRPr="00CC1B15">
        <w:rPr>
          <w:rFonts w:ascii="Times New Roman" w:hAnsi="Times New Roman"/>
          <w:sz w:val="20"/>
          <w:szCs w:val="20"/>
        </w:rPr>
        <w:t xml:space="preserve">             </w:t>
      </w:r>
      <w:r w:rsidRPr="0015326C">
        <w:rPr>
          <w:rFonts w:ascii="Times New Roman" w:hAnsi="Times New Roman"/>
          <w:sz w:val="20"/>
          <w:szCs w:val="20"/>
        </w:rPr>
        <w:t xml:space="preserve">                       №  124- п</w:t>
      </w:r>
    </w:p>
    <w:p w:rsidR="0015326C" w:rsidRPr="00CC1B15" w:rsidRDefault="0015326C" w:rsidP="0015326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5326C" w:rsidRPr="0015326C" w:rsidRDefault="0015326C" w:rsidP="0015326C">
      <w:pPr>
        <w:pStyle w:val="affff8"/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/>
          <w:sz w:val="20"/>
          <w:szCs w:val="20"/>
          <w:highlight w:val="yellow"/>
        </w:rPr>
      </w:pPr>
      <w:r w:rsidRPr="0015326C">
        <w:rPr>
          <w:rFonts w:ascii="Times New Roman" w:hAnsi="Times New Roman"/>
          <w:sz w:val="20"/>
          <w:szCs w:val="20"/>
        </w:rPr>
        <w:lastRenderedPageBreak/>
        <w:t>О внесении изменений в Устав Муниципального казённого общеобразовательного учреждения Пинчугской школы, утвержденного  постановлением  администрации Богучанского района Красноярского края  от 10.03.2016 №187-п</w:t>
      </w:r>
    </w:p>
    <w:p w:rsidR="0015326C" w:rsidRPr="0015326C" w:rsidRDefault="0015326C" w:rsidP="0015326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5326C">
        <w:rPr>
          <w:rFonts w:ascii="Times New Roman" w:hAnsi="Times New Roman"/>
          <w:sz w:val="20"/>
          <w:szCs w:val="20"/>
        </w:rPr>
        <w:tab/>
      </w:r>
    </w:p>
    <w:p w:rsidR="0015326C" w:rsidRPr="0015326C" w:rsidRDefault="0015326C" w:rsidP="0015326C">
      <w:pPr>
        <w:tabs>
          <w:tab w:val="left" w:pos="94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5326C">
        <w:rPr>
          <w:rFonts w:ascii="Times New Roman" w:hAnsi="Times New Roman"/>
          <w:sz w:val="20"/>
          <w:szCs w:val="20"/>
        </w:rPr>
        <w:t>С  целью  приведения  и упорядочения адресного хозяйства на территории  МО Богучанский район,  в соответствие с Правилами присвоения, изменения и аннулирования адресов, утвержденных  Постановлением Правительства РФ от  19.11.2014 №1221, руководствуясь п.21 ч.1 ст. 14 , ч.4 ст.</w:t>
      </w:r>
      <w:hyperlink r:id="rId27" w:history="1">
        <w:r w:rsidRPr="0015326C">
          <w:rPr>
            <w:rStyle w:val="af7"/>
            <w:rFonts w:ascii="Times New Roman" w:hAnsi="Times New Roman"/>
            <w:color w:val="auto"/>
            <w:spacing w:val="2"/>
            <w:sz w:val="20"/>
            <w:szCs w:val="20"/>
            <w:u w:val="none"/>
            <w:shd w:val="clear" w:color="auto" w:fill="FFFFFF"/>
          </w:rPr>
          <w:t>43 Федерального закона от 06.10.2003 № 131</w:t>
        </w:r>
      </w:hyperlink>
      <w:r w:rsidRPr="0015326C">
        <w:rPr>
          <w:rFonts w:ascii="Times New Roman" w:hAnsi="Times New Roman"/>
          <w:spacing w:val="2"/>
          <w:sz w:val="20"/>
          <w:szCs w:val="20"/>
          <w:shd w:val="clear" w:color="auto" w:fill="FFFFFF"/>
        </w:rPr>
        <w:t>-ФЗ "Об общих принципах организации местного самоуправления в Российской Федерации", </w:t>
      </w:r>
      <w:r w:rsidRPr="0015326C">
        <w:rPr>
          <w:rFonts w:ascii="Times New Roman" w:hAnsi="Times New Roman"/>
          <w:sz w:val="20"/>
          <w:szCs w:val="20"/>
        </w:rPr>
        <w:t xml:space="preserve">  постановлением администрации Богучанского района от 31.12.2010 №1837-п «Об утверждении Положения о создании, реорганизации, изменения типа и ликвидации районных муниципальных учреждений, а также утверждении уставов районных муниципальных учреждений и внесения в них изменений»,  на основании ст. ст.7, 43, 47 Устава Богучанского района Красноярского края, </w:t>
      </w:r>
    </w:p>
    <w:p w:rsidR="0015326C" w:rsidRPr="0015326C" w:rsidRDefault="0015326C" w:rsidP="0015326C">
      <w:pPr>
        <w:tabs>
          <w:tab w:val="left" w:pos="709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5326C">
        <w:rPr>
          <w:rFonts w:ascii="Times New Roman" w:hAnsi="Times New Roman"/>
          <w:sz w:val="20"/>
          <w:szCs w:val="20"/>
        </w:rPr>
        <w:tab/>
      </w:r>
    </w:p>
    <w:p w:rsidR="0015326C" w:rsidRPr="0015326C" w:rsidRDefault="0015326C" w:rsidP="0015326C">
      <w:pPr>
        <w:tabs>
          <w:tab w:val="left" w:pos="9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1B15">
        <w:rPr>
          <w:rFonts w:ascii="Times New Roman" w:hAnsi="Times New Roman"/>
          <w:sz w:val="20"/>
          <w:szCs w:val="20"/>
        </w:rPr>
        <w:tab/>
      </w:r>
      <w:r w:rsidRPr="0015326C">
        <w:rPr>
          <w:rFonts w:ascii="Times New Roman" w:hAnsi="Times New Roman"/>
          <w:sz w:val="20"/>
          <w:szCs w:val="20"/>
        </w:rPr>
        <w:t xml:space="preserve">ПОСТАНОВЛЯЮ: </w:t>
      </w:r>
    </w:p>
    <w:p w:rsidR="0015326C" w:rsidRPr="0015326C" w:rsidRDefault="0015326C" w:rsidP="0015326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highlight w:val="yellow"/>
        </w:rPr>
      </w:pPr>
      <w:r w:rsidRPr="0015326C">
        <w:rPr>
          <w:rFonts w:ascii="Times New Roman" w:hAnsi="Times New Roman"/>
          <w:sz w:val="20"/>
          <w:szCs w:val="20"/>
        </w:rPr>
        <w:t>1. Внести  в Устав Муниципального казённого общеобразовательного учреждения Пинчугской школы, утвержденного  постановлением  администрации Богучанского района Красноярского края  от 10.03.2016     №187-п  изменение, а именно пункт 1.4 изложить в следующей  редакции:</w:t>
      </w:r>
    </w:p>
    <w:p w:rsidR="0015326C" w:rsidRPr="0015326C" w:rsidRDefault="0015326C" w:rsidP="0015326C">
      <w:pPr>
        <w:tabs>
          <w:tab w:val="left" w:pos="60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5326C">
        <w:rPr>
          <w:rFonts w:ascii="Times New Roman" w:hAnsi="Times New Roman"/>
          <w:sz w:val="20"/>
          <w:szCs w:val="20"/>
        </w:rPr>
        <w:t>«Местонахождение  Школы (фактический адрес совпадает с юридическим адресом):  663441 Российская Федерация, Красноярский край, Богучанский муниципальный район, сельское поселение Пинчугский сельсовет, п.Пинчуга, ул.Ленина,  зд.22 «Б» стр.2.</w:t>
      </w:r>
    </w:p>
    <w:p w:rsidR="0015326C" w:rsidRPr="0015326C" w:rsidRDefault="0015326C" w:rsidP="00C11E4C">
      <w:pPr>
        <w:pStyle w:val="affff8"/>
        <w:numPr>
          <w:ilvl w:val="0"/>
          <w:numId w:val="20"/>
        </w:numPr>
        <w:shd w:val="clear" w:color="auto" w:fill="FFFFFF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15326C">
        <w:rPr>
          <w:rFonts w:ascii="Times New Roman" w:hAnsi="Times New Roman"/>
          <w:sz w:val="20"/>
          <w:szCs w:val="20"/>
        </w:rPr>
        <w:t xml:space="preserve">Директора, Муниципального казённого общеобразовательного учреждения Пинчугской школы М.Ю.Толстых,  наделить полномочиями быть заявителем   государственной  регистрации изменений вносимых в Устав Муниципального казённого общеобразовательного учреждения Пинчугской школы с правом подписи  заявления о государственной   регистрации и получении  необходимым документов </w:t>
      </w:r>
      <w:r w:rsidRPr="0015326C">
        <w:rPr>
          <w:rFonts w:ascii="Times New Roman" w:eastAsiaTheme="minorHAnsi" w:hAnsi="Times New Roman"/>
          <w:sz w:val="20"/>
          <w:szCs w:val="20"/>
        </w:rPr>
        <w:t>в регистрирующий орган.</w:t>
      </w:r>
    </w:p>
    <w:p w:rsidR="0015326C" w:rsidRPr="0015326C" w:rsidRDefault="0015326C" w:rsidP="00C11E4C">
      <w:pPr>
        <w:pStyle w:val="affff8"/>
        <w:numPr>
          <w:ilvl w:val="0"/>
          <w:numId w:val="20"/>
        </w:num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15326C">
        <w:rPr>
          <w:rFonts w:ascii="Times New Roman" w:hAnsi="Times New Roman"/>
          <w:sz w:val="20"/>
          <w:szCs w:val="20"/>
        </w:rPr>
        <w:t>Контроль за исполнением настоящего постановления возложить на заместителя Главы Богучанского района Красноярского края  по социальным вопросам  И.М. Брюханова.</w:t>
      </w:r>
    </w:p>
    <w:p w:rsidR="0015326C" w:rsidRPr="0015326C" w:rsidRDefault="0015326C" w:rsidP="00C11E4C">
      <w:pPr>
        <w:pStyle w:val="affff8"/>
        <w:numPr>
          <w:ilvl w:val="0"/>
          <w:numId w:val="20"/>
        </w:num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15326C">
        <w:rPr>
          <w:rFonts w:ascii="Times New Roman" w:hAnsi="Times New Roman"/>
          <w:sz w:val="20"/>
          <w:szCs w:val="20"/>
        </w:rPr>
        <w:t>Настоящее постановление вступает в силу со дня, следующего за днем  официального опубликования в Официальном вестнике Богучанского района.</w:t>
      </w:r>
    </w:p>
    <w:p w:rsidR="0015326C" w:rsidRPr="00CC1B15" w:rsidRDefault="0015326C" w:rsidP="0015326C">
      <w:pPr>
        <w:tabs>
          <w:tab w:val="left" w:pos="9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326C" w:rsidRPr="0015326C" w:rsidRDefault="0015326C" w:rsidP="0015326C">
      <w:pPr>
        <w:tabs>
          <w:tab w:val="left" w:pos="9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326C">
        <w:rPr>
          <w:rFonts w:ascii="Times New Roman" w:hAnsi="Times New Roman"/>
          <w:sz w:val="20"/>
          <w:szCs w:val="20"/>
        </w:rPr>
        <w:t>Глава Богучанского района</w:t>
      </w:r>
      <w:r w:rsidRPr="0015326C">
        <w:rPr>
          <w:rFonts w:ascii="Times New Roman" w:hAnsi="Times New Roman"/>
          <w:sz w:val="20"/>
          <w:szCs w:val="20"/>
        </w:rPr>
        <w:tab/>
      </w:r>
      <w:r w:rsidRPr="0015326C">
        <w:rPr>
          <w:rFonts w:ascii="Times New Roman" w:hAnsi="Times New Roman"/>
          <w:sz w:val="20"/>
          <w:szCs w:val="20"/>
        </w:rPr>
        <w:tab/>
        <w:t xml:space="preserve">                                           А.С.Медведев</w:t>
      </w:r>
    </w:p>
    <w:p w:rsidR="005901B9" w:rsidRPr="0015326C" w:rsidRDefault="005901B9" w:rsidP="0015326C">
      <w:pPr>
        <w:tabs>
          <w:tab w:val="left" w:pos="4080"/>
        </w:tabs>
        <w:spacing w:after="0"/>
        <w:jc w:val="center"/>
      </w:pPr>
    </w:p>
    <w:p w:rsidR="00300C17" w:rsidRPr="00300C17" w:rsidRDefault="00300C17" w:rsidP="00300C1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00C17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50850" cy="549910"/>
            <wp:effectExtent l="19050" t="0" r="6350" b="0"/>
            <wp:docPr id="43" name="Рисунок 16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4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C17" w:rsidRPr="00300C17" w:rsidRDefault="00300C17" w:rsidP="00300C17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300C17" w:rsidRPr="00300C17" w:rsidRDefault="00300C17" w:rsidP="00300C17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300C17">
        <w:rPr>
          <w:rFonts w:ascii="Times New Roman" w:eastAsia="Times New Roman" w:hAnsi="Times New Roman"/>
          <w:bCs/>
          <w:sz w:val="18"/>
          <w:szCs w:val="20"/>
          <w:lang w:eastAsia="ru-RU"/>
        </w:rPr>
        <w:t>АДМИНИСТРАЦИЯ БОГУЧАНСКОГО РАЙОНА</w:t>
      </w:r>
    </w:p>
    <w:p w:rsidR="00300C17" w:rsidRPr="00300C17" w:rsidRDefault="00300C17" w:rsidP="00300C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300C17">
        <w:rPr>
          <w:rFonts w:ascii="Times New Roman" w:eastAsia="Times New Roman" w:hAnsi="Times New Roman"/>
          <w:bCs/>
          <w:sz w:val="18"/>
          <w:szCs w:val="20"/>
          <w:lang w:eastAsia="ru-RU"/>
        </w:rPr>
        <w:t>П О С Т А Н О В Л Е Н И Е</w:t>
      </w:r>
    </w:p>
    <w:p w:rsidR="00300C17" w:rsidRPr="00300C17" w:rsidRDefault="00300C17" w:rsidP="00300C17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00C1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09.02.2024                                  </w:t>
      </w:r>
      <w:r w:rsidRPr="00CC1B1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</w:t>
      </w:r>
      <w:r w:rsidRPr="00300C1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с. Богучаны</w:t>
      </w:r>
      <w:r w:rsidRPr="00300C17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300C17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300C17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 xml:space="preserve">                   № 135-п</w:t>
      </w:r>
    </w:p>
    <w:p w:rsidR="00300C17" w:rsidRPr="00CC1B15" w:rsidRDefault="00300C17" w:rsidP="00300C17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300C17" w:rsidRPr="00300C17" w:rsidRDefault="00300C17" w:rsidP="00300C17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00C17">
        <w:rPr>
          <w:rFonts w:ascii="Times New Roman" w:eastAsia="Times New Roman" w:hAnsi="Times New Roman"/>
          <w:bCs/>
          <w:sz w:val="20"/>
          <w:szCs w:val="20"/>
          <w:lang w:eastAsia="ru-RU"/>
        </w:rPr>
        <w:t>О подготовке проектов внесения изменений в местные нормативы градостроительного проектирования муниципальных образований Богучанского района Красноярского края</w:t>
      </w:r>
    </w:p>
    <w:p w:rsidR="00300C17" w:rsidRPr="00300C17" w:rsidRDefault="00300C17" w:rsidP="00300C1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00C17" w:rsidRPr="00300C17" w:rsidRDefault="00300C17" w:rsidP="00300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со статьей 29.4 Градостроительного кодекса Российской Федерации, пунктом 3 статьи 14 Федерального закона от 06.10.2003 №131-ФЗ «Об общих принципах организации местного самоуправления в Российской Федерации», Постановлением Правительства Красноярского края от 28.11.2023 № 940-п «О внесении изменения в Постановление Правительства Красноярского края от 23.12.2014 № 631-п «Об утверждении региональных нормативов градостроительного проектирования Красноярского края»»,</w:t>
      </w:r>
      <w:r w:rsidRPr="00300C1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>статьями 7, 43, 47 </w:t>
      </w:r>
      <w:hyperlink r:id="rId28" w:tgtFrame="_blank" w:history="1">
        <w:r w:rsidRPr="00300C17">
          <w:rPr>
            <w:rFonts w:ascii="Times New Roman" w:eastAsia="Times New Roman" w:hAnsi="Times New Roman"/>
            <w:sz w:val="20"/>
            <w:szCs w:val="20"/>
            <w:lang w:eastAsia="ru-RU"/>
          </w:rPr>
          <w:t>Устава</w:t>
        </w:r>
      </w:hyperlink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> Богучанского района Красноярского края,</w:t>
      </w:r>
    </w:p>
    <w:p w:rsidR="00300C17" w:rsidRPr="00300C17" w:rsidRDefault="00300C17" w:rsidP="00300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300C17" w:rsidRPr="00300C17" w:rsidRDefault="00300C17" w:rsidP="00300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>1.</w:t>
      </w:r>
      <w:r w:rsidRPr="00300C17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Подготовить проекты внесения изменений в части приведения их в  соответствие новой редакцией региональных нормативов градостроительного проектирования Красноярского края в следующие </w:t>
      </w:r>
      <w:r w:rsidRPr="00300C17">
        <w:rPr>
          <w:rFonts w:ascii="Times New Roman" w:eastAsia="Times New Roman" w:hAnsi="Times New Roman"/>
          <w:bCs/>
          <w:sz w:val="20"/>
          <w:szCs w:val="20"/>
          <w:lang w:eastAsia="ru-RU"/>
        </w:rPr>
        <w:t>местные нормативы градостроительного проектирования</w:t>
      </w:r>
      <w:r w:rsidRPr="00300C17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:</w:t>
      </w:r>
    </w:p>
    <w:p w:rsidR="00300C17" w:rsidRPr="00300C17" w:rsidRDefault="00300C17" w:rsidP="00300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31" w:name="_Hlk158301091"/>
      <w:r w:rsidRPr="00300C1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местные нормативы градостроительного проектирования </w:t>
      </w:r>
      <w:bookmarkEnd w:id="31"/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 xml:space="preserve">Ангарского </w:t>
      </w:r>
      <w:bookmarkStart w:id="32" w:name="_Hlk158216246"/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>сельсовета Богучанского района Красноярского края</w:t>
      </w:r>
      <w:bookmarkEnd w:id="32"/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 xml:space="preserve">, утвержденные решением Ангарского </w:t>
      </w:r>
      <w:bookmarkStart w:id="33" w:name="_Hlk158216857"/>
      <w:bookmarkStart w:id="34" w:name="_Hlk158216289"/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 xml:space="preserve">сельского Совета депутатов Богучанского района Красноярского края от </w:t>
      </w:r>
      <w:bookmarkEnd w:id="33"/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>27.11.2015 г. №</w:t>
      </w:r>
      <w:bookmarkEnd w:id="34"/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 xml:space="preserve">29-113; </w:t>
      </w:r>
    </w:p>
    <w:p w:rsidR="00300C17" w:rsidRPr="00300C17" w:rsidRDefault="00300C17" w:rsidP="00300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35" w:name="_Hlk158216337"/>
      <w:r w:rsidRPr="00300C1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местные нормативы градостроительного проектирования </w:t>
      </w:r>
      <w:bookmarkEnd w:id="35"/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 xml:space="preserve">Артюгинского  сельсовета Красноярского края, </w:t>
      </w:r>
      <w:bookmarkStart w:id="36" w:name="_Hlk158216680"/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 xml:space="preserve">утвержденные решением </w:t>
      </w:r>
      <w:bookmarkEnd w:id="36"/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 xml:space="preserve">Артюгинского </w:t>
      </w:r>
      <w:bookmarkStart w:id="37" w:name="_Hlk158217121"/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 xml:space="preserve">сельского </w:t>
      </w:r>
      <w:bookmarkStart w:id="38" w:name="_Hlk158216444"/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 xml:space="preserve">Совета депутатов </w:t>
      </w:r>
      <w:bookmarkStart w:id="39" w:name="_Hlk158216820"/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 xml:space="preserve">Богучанского района Красноярского края </w:t>
      </w:r>
      <w:bookmarkEnd w:id="38"/>
      <w:bookmarkEnd w:id="39"/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bookmarkEnd w:id="37"/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>23.12.2015 г. №47-105;</w:t>
      </w:r>
    </w:p>
    <w:p w:rsidR="00300C17" w:rsidRPr="00300C17" w:rsidRDefault="00300C17" w:rsidP="00300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00C17"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 xml:space="preserve">нормативы градостроительного проектирования территории Белякинского сельсовета, </w:t>
      </w:r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>утвержденные решением Белякинского Совета депутатов Богучанского района Красноярского края от 13.11.2015 №21-26;</w:t>
      </w:r>
    </w:p>
    <w:p w:rsidR="00300C17" w:rsidRPr="00300C17" w:rsidRDefault="00300C17" w:rsidP="00300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40" w:name="_Hlk158217181"/>
      <w:r w:rsidRPr="00300C1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местные нормативы градостроительного проектирования Богучанского  муниципального района, </w:t>
      </w:r>
      <w:bookmarkStart w:id="41" w:name="_Hlk158216959"/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 xml:space="preserve">утвержденные решением </w:t>
      </w:r>
      <w:bookmarkEnd w:id="41"/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>Богучанского районного Совета депутатов от 19.11.2015 №3/1-18;</w:t>
      </w:r>
    </w:p>
    <w:bookmarkEnd w:id="40"/>
    <w:p w:rsidR="00300C17" w:rsidRPr="00300C17" w:rsidRDefault="00300C17" w:rsidP="00300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00C1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местные нормативы градостроительного проектирования межселенной территории Богучанского  района, </w:t>
      </w:r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>утвержденные решением Богучанского районного Совета депутатов от 19.11.2015 №3/1-19;</w:t>
      </w:r>
    </w:p>
    <w:p w:rsidR="00300C17" w:rsidRPr="00300C17" w:rsidRDefault="00300C17" w:rsidP="00300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42" w:name="_Hlk158216924"/>
      <w:r w:rsidRPr="00300C1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местные нормативы градостроительного проектирования </w:t>
      </w:r>
      <w:bookmarkEnd w:id="42"/>
      <w:r w:rsidRPr="00300C1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территории Говорковского сельсовета </w:t>
      </w:r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 xml:space="preserve">Богучанского района Красноярского края, утвержденные решением Говорковского </w:t>
      </w:r>
      <w:bookmarkStart w:id="43" w:name="_Hlk158216983"/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>сельского Совета депутатов Богучанского района Красноярского края</w:t>
      </w:r>
      <w:bookmarkEnd w:id="43"/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 xml:space="preserve"> от 19.11.2-15 №39/117;</w:t>
      </w:r>
    </w:p>
    <w:p w:rsidR="00300C17" w:rsidRPr="00300C17" w:rsidRDefault="00300C17" w:rsidP="00300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44" w:name="_Hlk158217402"/>
      <w:r w:rsidRPr="00300C1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местные нормативы градостроительного проектирования </w:t>
      </w:r>
      <w:bookmarkEnd w:id="44"/>
      <w:r w:rsidRPr="00300C1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МО «Красногорьевский сельсовет» </w:t>
      </w:r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 xml:space="preserve">Богучанского района Красноярского края, </w:t>
      </w:r>
      <w:bookmarkStart w:id="45" w:name="_Hlk158217093"/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 xml:space="preserve">утвержденные решением </w:t>
      </w:r>
      <w:bookmarkEnd w:id="45"/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>Красногорьевского сельского Совета депутатов Красноярского края от 18.11.2015 №161-р;</w:t>
      </w:r>
    </w:p>
    <w:p w:rsidR="00300C17" w:rsidRPr="00300C17" w:rsidRDefault="00300C17" w:rsidP="00300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46" w:name="_Hlk158217908"/>
      <w:r w:rsidRPr="00300C1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местные нормативы градостроительного проектирования </w:t>
      </w:r>
      <w:bookmarkEnd w:id="46"/>
      <w:r w:rsidRPr="00300C1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Манзенского сельсовета Богучанского района, </w:t>
      </w:r>
      <w:bookmarkStart w:id="47" w:name="_Hlk158217310"/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 xml:space="preserve">утвержденные решением </w:t>
      </w:r>
      <w:bookmarkEnd w:id="47"/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 xml:space="preserve">Манзенского </w:t>
      </w:r>
      <w:bookmarkStart w:id="48" w:name="_Hlk158217331"/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 xml:space="preserve">сельского Совета депутатов </w:t>
      </w:r>
      <w:bookmarkStart w:id="49" w:name="_Hlk158217292"/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 xml:space="preserve">Богучанского района Красноярского края </w:t>
      </w:r>
      <w:bookmarkEnd w:id="49"/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bookmarkEnd w:id="48"/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>14.12.2015 №76/188;</w:t>
      </w:r>
    </w:p>
    <w:p w:rsidR="00300C17" w:rsidRPr="00300C17" w:rsidRDefault="00300C17" w:rsidP="00300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00C1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местные нормативы Градостроительного проектирования Невонского сельсовета </w:t>
      </w:r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 xml:space="preserve">Богучанского района Красноярского края, утвержденные решением Невонского </w:t>
      </w:r>
      <w:bookmarkStart w:id="50" w:name="_Hlk158217425"/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>сельского Совета депутатов Богучанского района Красноярского края от</w:t>
      </w:r>
      <w:bookmarkEnd w:id="50"/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 xml:space="preserve"> 09.12.2015 №36-138;</w:t>
      </w:r>
    </w:p>
    <w:p w:rsidR="00300C17" w:rsidRPr="00300C17" w:rsidRDefault="00300C17" w:rsidP="00300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51" w:name="_Hlk158217474"/>
      <w:r w:rsidRPr="00300C1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местные нормативы градостроительного проектирования </w:t>
      </w:r>
      <w:bookmarkEnd w:id="51"/>
      <w:r w:rsidRPr="00300C1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Нижнетерянского </w:t>
      </w:r>
      <w:bookmarkStart w:id="52" w:name="_Hlk158217529"/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>сельского Совета депутатов Богучанского района Красноярского края от</w:t>
      </w:r>
      <w:bookmarkEnd w:id="52"/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 xml:space="preserve"> 25.12.2015 №10-6;</w:t>
      </w:r>
    </w:p>
    <w:p w:rsidR="00300C17" w:rsidRPr="00300C17" w:rsidRDefault="00300C17" w:rsidP="00300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0"/>
          <w:szCs w:val="20"/>
          <w:lang w:eastAsia="ru-RU"/>
        </w:rPr>
      </w:pPr>
      <w:bookmarkStart w:id="53" w:name="_Hlk158217581"/>
      <w:r w:rsidRPr="00300C17">
        <w:rPr>
          <w:rFonts w:ascii="Times New Roman" w:eastAsia="Times New Roman" w:hAnsi="Times New Roman"/>
          <w:bCs/>
          <w:spacing w:val="-2"/>
          <w:sz w:val="20"/>
          <w:szCs w:val="20"/>
          <w:lang w:eastAsia="ru-RU"/>
        </w:rPr>
        <w:t xml:space="preserve">нормативы градостроительного проектирования </w:t>
      </w:r>
      <w:bookmarkEnd w:id="53"/>
      <w:r w:rsidRPr="00300C17">
        <w:rPr>
          <w:rFonts w:ascii="Times New Roman" w:eastAsia="Times New Roman" w:hAnsi="Times New Roman"/>
          <w:bCs/>
          <w:spacing w:val="-2"/>
          <w:sz w:val="20"/>
          <w:szCs w:val="20"/>
          <w:lang w:eastAsia="ru-RU"/>
        </w:rPr>
        <w:t xml:space="preserve">территории Новохайского сельсовета, </w:t>
      </w:r>
      <w:bookmarkStart w:id="54" w:name="_Hlk158217616"/>
      <w:r w:rsidRPr="00300C17">
        <w:rPr>
          <w:rFonts w:ascii="Times New Roman" w:eastAsia="Times New Roman" w:hAnsi="Times New Roman"/>
          <w:spacing w:val="-2"/>
          <w:sz w:val="20"/>
          <w:szCs w:val="20"/>
          <w:lang w:eastAsia="ru-RU"/>
        </w:rPr>
        <w:t xml:space="preserve">утвержденные решением </w:t>
      </w:r>
      <w:bookmarkEnd w:id="54"/>
      <w:r w:rsidRPr="00300C17">
        <w:rPr>
          <w:rFonts w:ascii="Times New Roman" w:eastAsia="Times New Roman" w:hAnsi="Times New Roman"/>
          <w:spacing w:val="-2"/>
          <w:sz w:val="20"/>
          <w:szCs w:val="20"/>
          <w:lang w:eastAsia="ru-RU"/>
        </w:rPr>
        <w:t>Новохайского сельского Совета депутатов Богучанского района Красноярского края от 21.12.2015 №55-104;</w:t>
      </w:r>
    </w:p>
    <w:p w:rsidR="00300C17" w:rsidRPr="00300C17" w:rsidRDefault="00300C17" w:rsidP="00300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00C1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нормативы градостроительного проектирования муниципального образования Октябрьский сельсовет, </w:t>
      </w:r>
      <w:bookmarkStart w:id="55" w:name="_Hlk158217751"/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 xml:space="preserve">утвержденные решением </w:t>
      </w:r>
      <w:bookmarkEnd w:id="55"/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 xml:space="preserve">Октябрьского </w:t>
      </w:r>
      <w:bookmarkStart w:id="56" w:name="_Hlk158217817"/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 xml:space="preserve">сельского Совета депутатов Богучанского района Красноярского края от </w:t>
      </w:r>
      <w:bookmarkEnd w:id="56"/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>25.12.2015 №27/49;</w:t>
      </w:r>
    </w:p>
    <w:p w:rsidR="00300C17" w:rsidRPr="00300C17" w:rsidRDefault="00300C17" w:rsidP="00300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57" w:name="_Hlk158285054"/>
      <w:r w:rsidRPr="00300C1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местные нормативы градостроительного проектирования </w:t>
      </w:r>
      <w:bookmarkEnd w:id="57"/>
      <w:r w:rsidRPr="00300C1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Осиновомысского </w:t>
      </w:r>
      <w:bookmarkStart w:id="58" w:name="_Hlk158284888"/>
      <w:r w:rsidRPr="00300C17">
        <w:rPr>
          <w:rFonts w:ascii="Times New Roman" w:eastAsia="Times New Roman" w:hAnsi="Times New Roman"/>
          <w:bCs/>
          <w:sz w:val="20"/>
          <w:szCs w:val="20"/>
          <w:lang w:eastAsia="ru-RU"/>
        </w:rPr>
        <w:t>сельсовета Красноярского края</w:t>
      </w:r>
      <w:bookmarkEnd w:id="58"/>
      <w:r w:rsidRPr="00300C1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, </w:t>
      </w:r>
      <w:bookmarkStart w:id="59" w:name="_Hlk158285098"/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 xml:space="preserve">утвержденные решением </w:t>
      </w:r>
      <w:bookmarkEnd w:id="59"/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 xml:space="preserve">Осиновомысского </w:t>
      </w:r>
      <w:bookmarkStart w:id="60" w:name="_Hlk158285121"/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 xml:space="preserve">сельского Совета депутатов </w:t>
      </w:r>
      <w:bookmarkStart w:id="61" w:name="_Hlk158285087"/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>Богучанского района Красноярского края</w:t>
      </w:r>
      <w:bookmarkEnd w:id="61"/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 xml:space="preserve"> от </w:t>
      </w:r>
      <w:bookmarkEnd w:id="60"/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>13.11.2015 №12/36;</w:t>
      </w:r>
    </w:p>
    <w:p w:rsidR="00300C17" w:rsidRPr="00300C17" w:rsidRDefault="00300C17" w:rsidP="00300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00C1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местные нормативы градостроительного проектирования Пинчугского сельсовета Красноярского края, </w:t>
      </w:r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>утвержденные решением Пинчугского сельского Совета депутатов Богучанского района Красноярского края от 15.12.2015 г. №31-р;</w:t>
      </w:r>
    </w:p>
    <w:p w:rsidR="00300C17" w:rsidRPr="00300C17" w:rsidRDefault="00300C17" w:rsidP="00300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62" w:name="_Hlk158285201"/>
      <w:r w:rsidRPr="00300C1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местные нормативы градостроительного проектирования Таежнинского сельсовета </w:t>
      </w:r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>Богучанского района Красноярского края, утвержденные решением Таежнинского сельского Совета депутатов Богучанского района Красноярского края от 26.11.2015 №207;</w:t>
      </w:r>
    </w:p>
    <w:bookmarkEnd w:id="62"/>
    <w:p w:rsidR="00300C17" w:rsidRPr="00300C17" w:rsidRDefault="00300C17" w:rsidP="00300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00C1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местные нормативы градостроительного проектирования Такучетского сельсовета </w:t>
      </w:r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>Богучанского района Красноярского края, утвержденные решением Такучетского сельского Совета депутатов Богучанского района Красноярского края от 25.12.2015 №122;</w:t>
      </w:r>
    </w:p>
    <w:p w:rsidR="00300C17" w:rsidRPr="00300C17" w:rsidRDefault="00300C17" w:rsidP="00300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63" w:name="_Hlk158285378"/>
      <w:r w:rsidRPr="00300C1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местные нормативы градостроительного проектирования Хребтовского сельсовета </w:t>
      </w:r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>Богучанского района Красноярского края, утвержденные решением Хребтовского сельского Совета депутатов Богучанского района Красноярского края от 26.11.2015 №207;</w:t>
      </w:r>
    </w:p>
    <w:bookmarkEnd w:id="63"/>
    <w:p w:rsidR="00300C17" w:rsidRPr="00300C17" w:rsidRDefault="00300C17" w:rsidP="00300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00C1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местные нормативы градостроительного проектирования Чуноярского сельсовета </w:t>
      </w:r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>Богучанского района Красноярского края, утвержденные решением Чуноярского сельского Совета депутатов Богучанского района Красноярского края от 30.11.2015 №109;</w:t>
      </w:r>
    </w:p>
    <w:p w:rsidR="00300C17" w:rsidRPr="00300C17" w:rsidRDefault="00300C17" w:rsidP="00300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64" w:name="_Hlk158286457"/>
      <w:r w:rsidRPr="00300C1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местные нормативы градостроительного проектирования </w:t>
      </w:r>
      <w:bookmarkEnd w:id="64"/>
      <w:r w:rsidRPr="00300C1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Шиверского сельсовета </w:t>
      </w:r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 xml:space="preserve">Богучанского района Красноярского края, утвержденные решением Шиверского сельского Совета депутатов Богучанского района Красноярского края от 10.11.2015 №36-115. </w:t>
      </w:r>
    </w:p>
    <w:p w:rsidR="00300C17" w:rsidRPr="00300C17" w:rsidRDefault="00300C17" w:rsidP="00300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 xml:space="preserve">2. Возложить контроль за осуществлением подготовки проекта внесения </w:t>
      </w:r>
      <w:r w:rsidRPr="00300C1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изменений в </w:t>
      </w:r>
      <w:bookmarkStart w:id="65" w:name="_Hlk158286985"/>
      <w:r w:rsidRPr="00300C1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местные нормативы градостроительного проектирования </w:t>
      </w:r>
      <w:bookmarkEnd w:id="65"/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>на отдел по архитектуре и градостроительству администрации Богучанского района в порядке, предусмотренном Градостроительным кодексом Российской Федерации</w:t>
      </w:r>
      <w:r w:rsidRPr="00300C17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300C17" w:rsidRPr="00300C17" w:rsidRDefault="00300C17" w:rsidP="00300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00C1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3. Разместить проект местных нормативов градостроительного проектирования </w:t>
      </w:r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>на официальном сайте муниципального образования Богучанский район в информационно-телекоммуникационной сети «Интернет»</w:t>
      </w:r>
      <w:r w:rsidRPr="00300C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 опубликовать в Официальном вестнике Богучанского района не менее чем за два месяца до их утверждения</w:t>
      </w:r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300C17" w:rsidRPr="00300C17" w:rsidRDefault="00300C17" w:rsidP="00300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>4. Контроль за исполнением настоящего постановления возложить на Первого заместителя Главы Богучанского района В.М. Любима.</w:t>
      </w:r>
    </w:p>
    <w:p w:rsidR="00300C17" w:rsidRPr="00300C17" w:rsidRDefault="00300C17" w:rsidP="00300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00C17">
        <w:rPr>
          <w:rFonts w:ascii="Times New Roman" w:eastAsia="Times New Roman" w:hAnsi="Times New Roman"/>
          <w:sz w:val="20"/>
          <w:szCs w:val="20"/>
          <w:lang w:eastAsia="ru-RU"/>
        </w:rPr>
        <w:t>5. Настоящее постановление вступает в силу со дня, следующего за днем опубликования в Официальном вестнике Богучанского района.</w:t>
      </w:r>
    </w:p>
    <w:p w:rsidR="00300C17" w:rsidRPr="00CC1B15" w:rsidRDefault="00300C17" w:rsidP="00300C17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300C17" w:rsidRPr="00300C17" w:rsidRDefault="00300C17" w:rsidP="00300C17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00C17"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 xml:space="preserve">Глава Богучанского района                                                                 А.С. Медведев   </w:t>
      </w:r>
    </w:p>
    <w:p w:rsidR="00037AA8" w:rsidRDefault="00037AA8" w:rsidP="00300C1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211DD" w:rsidRPr="00300C17" w:rsidRDefault="007211DD" w:rsidP="00300C1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211DD" w:rsidRDefault="007211DD" w:rsidP="007211D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11DD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2741295</wp:posOffset>
            </wp:positionH>
            <wp:positionV relativeFrom="paragraph">
              <wp:posOffset>-3810</wp:posOffset>
            </wp:positionV>
            <wp:extent cx="543560" cy="678180"/>
            <wp:effectExtent l="19050" t="0" r="8890" b="0"/>
            <wp:wrapNone/>
            <wp:docPr id="4" name="Рисунок 7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11DD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80060" cy="56388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1DD" w:rsidRPr="007211DD" w:rsidRDefault="007211DD" w:rsidP="007211D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211DD" w:rsidRPr="007211DD" w:rsidRDefault="007211DD" w:rsidP="007211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11DD" w:rsidRPr="007211DD" w:rsidRDefault="007211DD" w:rsidP="007211DD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7211DD">
        <w:rPr>
          <w:rFonts w:ascii="Times New Roman" w:eastAsia="Times New Roman" w:hAnsi="Times New Roman"/>
          <w:bCs/>
          <w:sz w:val="18"/>
          <w:szCs w:val="20"/>
          <w:lang w:eastAsia="ru-RU"/>
        </w:rPr>
        <w:t>АДМИНИСТРАЦИЯ БОГУЧАНСКОГО РАЙОНА</w:t>
      </w:r>
    </w:p>
    <w:p w:rsidR="007211DD" w:rsidRPr="007211DD" w:rsidRDefault="007211DD" w:rsidP="007211DD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7211DD">
        <w:rPr>
          <w:rFonts w:ascii="Times New Roman" w:eastAsia="Times New Roman" w:hAnsi="Times New Roman"/>
          <w:sz w:val="18"/>
          <w:szCs w:val="20"/>
          <w:lang w:eastAsia="ru-RU"/>
        </w:rPr>
        <w:t>ПОСТАНОВЛЕНИЕ</w:t>
      </w:r>
    </w:p>
    <w:p w:rsidR="007211DD" w:rsidRPr="007211DD" w:rsidRDefault="007211DD" w:rsidP="007211D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11DD">
        <w:rPr>
          <w:rFonts w:ascii="Times New Roman" w:eastAsia="Times New Roman" w:hAnsi="Times New Roman"/>
          <w:sz w:val="20"/>
          <w:szCs w:val="20"/>
          <w:lang w:eastAsia="ru-RU"/>
        </w:rPr>
        <w:t>09.02.2024 г.</w:t>
      </w:r>
      <w:r w:rsidRPr="007211DD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с. Богучаны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7211D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№ </w:t>
      </w:r>
      <w:r w:rsidRPr="007211DD">
        <w:rPr>
          <w:rFonts w:ascii="Times New Roman" w:hAnsi="Times New Roman"/>
          <w:sz w:val="20"/>
          <w:szCs w:val="20"/>
          <w:lang w:eastAsia="ru-RU"/>
        </w:rPr>
        <w:t>136-п</w:t>
      </w:r>
    </w:p>
    <w:p w:rsidR="007211DD" w:rsidRPr="007211DD" w:rsidRDefault="007211DD" w:rsidP="007211D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211DD" w:rsidRPr="007211DD" w:rsidRDefault="007211DD" w:rsidP="007211DD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0"/>
          <w:szCs w:val="20"/>
        </w:rPr>
      </w:pPr>
      <w:r w:rsidRPr="007211DD">
        <w:rPr>
          <w:rFonts w:ascii="Times New Roman" w:hAnsi="Times New Roman"/>
          <w:sz w:val="20"/>
          <w:szCs w:val="20"/>
        </w:rPr>
        <w:t>О введении режима функционирования «ПОВЫШЕННАЯ ГОТОВНОСТЬ» на территории Богучанского района, в связи с опасными метеорологическими явлениями</w:t>
      </w:r>
    </w:p>
    <w:p w:rsidR="007211DD" w:rsidRPr="007211DD" w:rsidRDefault="007211DD" w:rsidP="007211DD">
      <w:pPr>
        <w:widowControl w:val="0"/>
        <w:spacing w:after="0" w:line="240" w:lineRule="auto"/>
        <w:ind w:left="20" w:right="20" w:firstLine="831"/>
        <w:jc w:val="both"/>
        <w:rPr>
          <w:rFonts w:ascii="Times New Roman" w:hAnsi="Times New Roman"/>
          <w:sz w:val="20"/>
          <w:szCs w:val="20"/>
        </w:rPr>
      </w:pPr>
    </w:p>
    <w:p w:rsidR="007211DD" w:rsidRPr="007211DD" w:rsidRDefault="007211DD" w:rsidP="007211DD">
      <w:pPr>
        <w:widowControl w:val="0"/>
        <w:spacing w:after="0" w:line="240" w:lineRule="auto"/>
        <w:ind w:left="40" w:right="20" w:firstLine="840"/>
        <w:jc w:val="both"/>
        <w:rPr>
          <w:rFonts w:ascii="Times New Roman" w:eastAsia="Times New Roman" w:hAnsi="Times New Roman"/>
          <w:sz w:val="20"/>
          <w:szCs w:val="20"/>
        </w:rPr>
      </w:pPr>
      <w:r w:rsidRPr="007211DD">
        <w:rPr>
          <w:rFonts w:ascii="Times New Roman" w:eastAsia="Times New Roman" w:hAnsi="Times New Roman"/>
          <w:sz w:val="20"/>
          <w:szCs w:val="20"/>
        </w:rPr>
        <w:t xml:space="preserve">В соответствии с Федеральным законом от 21.12.1994 №68-ФЗ «О защите населения и территорий от ЧС природного и техногенного характера», постановлением Правительства Российской Федерации от 30.12.2003 №794 «О единой государственной системе предупреждения и ликвидации чрезвычайных ситуаций», Законом Красноярского края от 10.02.2000 №9-631 «О защите населения и территории Красноярского края от чрезвычайных ситуаций природного и техногенного характера», учитывая решение районной комиссии по предупреждению и ликвидации чрезвычайных ситуаций и обеспечению пожарной безопасности от 08.12.2023 № </w:t>
      </w:r>
      <w:bookmarkStart w:id="66" w:name="_Hlk152254964"/>
      <w:r w:rsidRPr="007211DD">
        <w:rPr>
          <w:rFonts w:ascii="Times New Roman" w:eastAsia="Times New Roman" w:hAnsi="Times New Roman"/>
          <w:color w:val="000000"/>
          <w:sz w:val="20"/>
          <w:szCs w:val="20"/>
        </w:rPr>
        <w:t>62/3-</w:t>
      </w:r>
      <w:bookmarkEnd w:id="66"/>
      <w:r w:rsidRPr="007211DD">
        <w:rPr>
          <w:rFonts w:ascii="Times New Roman" w:eastAsia="Times New Roman" w:hAnsi="Times New Roman"/>
          <w:color w:val="000000"/>
          <w:sz w:val="20"/>
          <w:szCs w:val="20"/>
        </w:rPr>
        <w:t>130</w:t>
      </w:r>
      <w:r w:rsidRPr="007211DD">
        <w:rPr>
          <w:rFonts w:ascii="Times New Roman" w:eastAsia="Times New Roman" w:hAnsi="Times New Roman"/>
          <w:sz w:val="20"/>
          <w:szCs w:val="20"/>
        </w:rPr>
        <w:t xml:space="preserve">  руководствуясь ст. 7, 43, 47 Устава Богучанского района Красноярского края, «О комплексе мероприятий в режиме повышенной готовности в целях предупреждения возможных чрезвычайных ситуаций, связанных с получением экстренного предупреждения о вероятном возникновении чрезвычайных ситуаций, вызванных опасными метеорологическими явлениями на территории Богучанского района» ПОСТАНОВЛЯЮ:</w:t>
      </w:r>
    </w:p>
    <w:p w:rsidR="007211DD" w:rsidRPr="007211DD" w:rsidRDefault="007211DD" w:rsidP="007211DD">
      <w:pPr>
        <w:widowControl w:val="0"/>
        <w:numPr>
          <w:ilvl w:val="0"/>
          <w:numId w:val="22"/>
        </w:numPr>
        <w:tabs>
          <w:tab w:val="left" w:pos="1466"/>
        </w:tabs>
        <w:spacing w:after="0" w:line="240" w:lineRule="auto"/>
        <w:ind w:left="40" w:right="20" w:firstLine="840"/>
        <w:jc w:val="both"/>
        <w:rPr>
          <w:rFonts w:ascii="Times New Roman" w:eastAsia="Times New Roman" w:hAnsi="Times New Roman"/>
          <w:sz w:val="20"/>
          <w:szCs w:val="20"/>
        </w:rPr>
      </w:pPr>
      <w:r w:rsidRPr="007211DD">
        <w:rPr>
          <w:rFonts w:ascii="Times New Roman" w:eastAsia="Times New Roman" w:hAnsi="Times New Roman"/>
          <w:sz w:val="20"/>
          <w:szCs w:val="20"/>
        </w:rPr>
        <w:t>С 10.02.2024 г. с 12:00 ч. перевести силы и средства муниципального звена территориальной подсистемы единой государственной системы предупреждения и ликвидации чрезвычайных ситуаций Богучанского района в режим функционирования «повышенная готовность» на территории Богучанского района.</w:t>
      </w:r>
    </w:p>
    <w:p w:rsidR="007211DD" w:rsidRPr="007211DD" w:rsidRDefault="007211DD" w:rsidP="007211DD">
      <w:pPr>
        <w:widowControl w:val="0"/>
        <w:numPr>
          <w:ilvl w:val="0"/>
          <w:numId w:val="22"/>
        </w:numPr>
        <w:tabs>
          <w:tab w:val="left" w:pos="1461"/>
        </w:tabs>
        <w:spacing w:after="0" w:line="240" w:lineRule="auto"/>
        <w:ind w:left="40" w:right="20" w:firstLine="840"/>
        <w:jc w:val="both"/>
        <w:rPr>
          <w:rFonts w:ascii="Times New Roman" w:eastAsia="Times New Roman" w:hAnsi="Times New Roman"/>
          <w:sz w:val="20"/>
          <w:szCs w:val="20"/>
        </w:rPr>
      </w:pPr>
      <w:r w:rsidRPr="007211DD">
        <w:rPr>
          <w:rFonts w:ascii="Times New Roman" w:eastAsia="Times New Roman" w:hAnsi="Times New Roman"/>
          <w:sz w:val="20"/>
          <w:szCs w:val="20"/>
        </w:rPr>
        <w:t>Провести мероприятия, направленные на предупреждение возможных чрезвычайных ситуаций, связанных с получением экстренного предупреждения о вероятном возникновении чрезвычайных ситуаций, вызванных опасными метеорологическими явлениями на территории Богучанского района.</w:t>
      </w:r>
    </w:p>
    <w:p w:rsidR="007211DD" w:rsidRPr="007211DD" w:rsidRDefault="007211DD" w:rsidP="007211DD">
      <w:pPr>
        <w:numPr>
          <w:ilvl w:val="0"/>
          <w:numId w:val="2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11DD">
        <w:rPr>
          <w:rFonts w:ascii="Times New Roman" w:eastAsia="Times New Roman" w:hAnsi="Times New Roman"/>
          <w:sz w:val="20"/>
          <w:szCs w:val="20"/>
          <w:lang w:eastAsia="ru-RU"/>
        </w:rPr>
        <w:t>Контроль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7211DD">
        <w:rPr>
          <w:rFonts w:ascii="Times New Roman" w:eastAsia="Times New Roman" w:hAnsi="Times New Roman"/>
          <w:sz w:val="20"/>
          <w:szCs w:val="20"/>
          <w:lang w:eastAsia="ru-RU"/>
        </w:rPr>
        <w:t>за исполнением настоящего постановления возложить на и. о. заместителя Главы Богучанского района по ЛПК, экологии, природопользованию и ПБ С. И. Нохрина.</w:t>
      </w:r>
    </w:p>
    <w:p w:rsidR="007211DD" w:rsidRPr="007211DD" w:rsidRDefault="007211DD" w:rsidP="007211DD">
      <w:pPr>
        <w:widowControl w:val="0"/>
        <w:numPr>
          <w:ilvl w:val="0"/>
          <w:numId w:val="22"/>
        </w:numPr>
        <w:tabs>
          <w:tab w:val="left" w:pos="567"/>
        </w:tabs>
        <w:spacing w:after="0" w:line="240" w:lineRule="auto"/>
        <w:ind w:right="20" w:firstLine="851"/>
        <w:jc w:val="both"/>
        <w:rPr>
          <w:rFonts w:ascii="Times New Roman" w:hAnsi="Times New Roman"/>
          <w:sz w:val="20"/>
          <w:szCs w:val="20"/>
        </w:rPr>
      </w:pPr>
      <w:r w:rsidRPr="007211DD">
        <w:rPr>
          <w:rFonts w:ascii="Times New Roman" w:hAnsi="Times New Roman"/>
          <w:sz w:val="20"/>
          <w:szCs w:val="20"/>
        </w:rPr>
        <w:t>Опубликовать настоящее постановление в официальном вестнике Богучанского района и на официальном сайте муниципального образования Богучанский район.</w:t>
      </w:r>
    </w:p>
    <w:p w:rsidR="007211DD" w:rsidRPr="007211DD" w:rsidRDefault="007211DD" w:rsidP="007211DD">
      <w:pPr>
        <w:widowControl w:val="0"/>
        <w:numPr>
          <w:ilvl w:val="0"/>
          <w:numId w:val="22"/>
        </w:numPr>
        <w:spacing w:after="0" w:line="240" w:lineRule="auto"/>
        <w:ind w:left="20" w:right="20" w:firstLine="831"/>
        <w:jc w:val="both"/>
        <w:rPr>
          <w:rFonts w:ascii="Times New Roman" w:hAnsi="Times New Roman"/>
          <w:sz w:val="20"/>
          <w:szCs w:val="20"/>
        </w:rPr>
      </w:pPr>
      <w:r w:rsidRPr="007211DD">
        <w:rPr>
          <w:rFonts w:ascii="Times New Roman" w:hAnsi="Times New Roman"/>
          <w:sz w:val="20"/>
          <w:szCs w:val="20"/>
        </w:rPr>
        <w:t>Настоящее постановление вступает в силу со дня подписания.</w:t>
      </w:r>
    </w:p>
    <w:p w:rsidR="007211DD" w:rsidRPr="007211DD" w:rsidRDefault="007211DD" w:rsidP="007211DD">
      <w:pPr>
        <w:widowControl w:val="0"/>
        <w:tabs>
          <w:tab w:val="left" w:pos="1461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0"/>
          <w:szCs w:val="20"/>
        </w:rPr>
      </w:pPr>
    </w:p>
    <w:p w:rsidR="007211DD" w:rsidRPr="007211DD" w:rsidRDefault="007211DD" w:rsidP="007211DD">
      <w:pPr>
        <w:widowControl w:val="0"/>
        <w:tabs>
          <w:tab w:val="left" w:pos="1461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0"/>
          <w:szCs w:val="20"/>
        </w:rPr>
      </w:pPr>
      <w:r w:rsidRPr="007211DD">
        <w:rPr>
          <w:rFonts w:ascii="Times New Roman" w:eastAsia="Times New Roman" w:hAnsi="Times New Roman"/>
          <w:sz w:val="20"/>
          <w:szCs w:val="20"/>
        </w:rPr>
        <w:t>Глава Богучанского района                                                             А.С. Медведев</w:t>
      </w:r>
    </w:p>
    <w:p w:rsidR="00037AA8" w:rsidRDefault="00037AA8" w:rsidP="001A18B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18BD" w:rsidRDefault="001A18BD" w:rsidP="001A18B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2702532</wp:posOffset>
            </wp:positionH>
            <wp:positionV relativeFrom="paragraph">
              <wp:posOffset>61291</wp:posOffset>
            </wp:positionV>
            <wp:extent cx="544168" cy="675861"/>
            <wp:effectExtent l="19050" t="0" r="8282" b="0"/>
            <wp:wrapNone/>
            <wp:docPr id="6" name="Рисунок 7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68" cy="67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18BD" w:rsidRDefault="001A18BD" w:rsidP="001A18B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18BD" w:rsidRDefault="001A18BD" w:rsidP="001A18B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18BD" w:rsidRDefault="001A18BD" w:rsidP="001A18B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18BD" w:rsidRDefault="001A18BD" w:rsidP="001A18B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18BD" w:rsidRPr="001A18BD" w:rsidRDefault="001A18BD" w:rsidP="001A18B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18BD" w:rsidRPr="001A18BD" w:rsidRDefault="001A18BD" w:rsidP="001A18BD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1A18BD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 РАЙОНА</w:t>
      </w:r>
    </w:p>
    <w:p w:rsidR="001A18BD" w:rsidRPr="001A18BD" w:rsidRDefault="001A18BD" w:rsidP="001A18BD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1A18BD">
        <w:rPr>
          <w:rFonts w:ascii="Times New Roman" w:eastAsia="Times New Roman" w:hAnsi="Times New Roman"/>
          <w:sz w:val="18"/>
          <w:szCs w:val="20"/>
          <w:lang w:eastAsia="ru-RU"/>
        </w:rPr>
        <w:t>ПОСТАНОВЛЕНИЕ</w:t>
      </w:r>
    </w:p>
    <w:p w:rsidR="001A18BD" w:rsidRPr="001A18BD" w:rsidRDefault="001A18BD" w:rsidP="001A18B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18BD">
        <w:rPr>
          <w:rFonts w:ascii="Times New Roman" w:eastAsia="Times New Roman" w:hAnsi="Times New Roman"/>
          <w:sz w:val="20"/>
          <w:szCs w:val="20"/>
          <w:lang w:eastAsia="ru-RU"/>
        </w:rPr>
        <w:t xml:space="preserve">12.02.2024г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</w:t>
      </w:r>
      <w:r w:rsidRPr="001A18BD">
        <w:rPr>
          <w:rFonts w:ascii="Times New Roman" w:eastAsia="Times New Roman" w:hAnsi="Times New Roman"/>
          <w:sz w:val="20"/>
          <w:szCs w:val="20"/>
          <w:lang w:eastAsia="ru-RU"/>
        </w:rPr>
        <w:t xml:space="preserve"> с. Богучаны                                                        № 142-п</w:t>
      </w:r>
    </w:p>
    <w:p w:rsidR="001A18BD" w:rsidRPr="001A18BD" w:rsidRDefault="001A18BD" w:rsidP="001A18B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18BD" w:rsidRPr="001A18BD" w:rsidRDefault="001A18BD" w:rsidP="001A18B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18BD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муниципальную программу «Развитие образования Богучанского района», утвержденную постановлением администрации Богучанского района от 01.11.2013 № 1390-п</w:t>
      </w:r>
    </w:p>
    <w:p w:rsidR="001A18BD" w:rsidRPr="001A18BD" w:rsidRDefault="001A18BD" w:rsidP="001A18B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18BD" w:rsidRPr="001A18BD" w:rsidRDefault="001A18BD" w:rsidP="001A18BD">
      <w:pPr>
        <w:autoSpaceDE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18BD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со статьей 179 Бюджетного кодекса РФ, постановлением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реализации», статьями 7, 8, 47  Устава Богучанского района Красноярского края</w:t>
      </w:r>
    </w:p>
    <w:p w:rsidR="001A18BD" w:rsidRPr="001A18BD" w:rsidRDefault="001A18BD" w:rsidP="001A18B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18BD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1A18BD" w:rsidRPr="001A18BD" w:rsidRDefault="001A18BD" w:rsidP="001A18BD">
      <w:pPr>
        <w:spacing w:before="120"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18B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1. Внести изменения в </w:t>
      </w:r>
      <w:r w:rsidRPr="001A18B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муниципальную программу «Развитие образования Богучанского района»</w:t>
      </w:r>
      <w:r w:rsidRPr="001A18BD">
        <w:rPr>
          <w:rFonts w:ascii="Times New Roman" w:eastAsia="Times New Roman" w:hAnsi="Times New Roman"/>
          <w:sz w:val="20"/>
          <w:szCs w:val="20"/>
          <w:lang w:eastAsia="ru-RU"/>
        </w:rPr>
        <w:t>, утвержденную постановлением администрации Богучанского района от 01.11.2013 № 1390-п, следующего содержания:</w:t>
      </w:r>
    </w:p>
    <w:p w:rsidR="001A18BD" w:rsidRPr="001A18BD" w:rsidRDefault="001A18BD" w:rsidP="001A18B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18B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1.1. В разделе 1. Паспорт муниципальной программы «Развитие образования Богучанского района»</w:t>
      </w:r>
      <w:r w:rsidRPr="001A18BD">
        <w:rPr>
          <w:rFonts w:ascii="Times New Roman" w:eastAsia="Times New Roman" w:hAnsi="Times New Roman"/>
          <w:sz w:val="20"/>
          <w:szCs w:val="20"/>
          <w:lang w:eastAsia="ru-RU"/>
        </w:rPr>
        <w:t xml:space="preserve"> строку «Ресурсное обеспечение муниципальной программы, в том числе в разбивке по всем источникам финансирования, по годам реализации» читать в новой редакции:</w:t>
      </w:r>
    </w:p>
    <w:p w:rsidR="001A18BD" w:rsidRPr="001A18BD" w:rsidRDefault="001A18BD" w:rsidP="001A18B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4"/>
        <w:gridCol w:w="6686"/>
      </w:tblGrid>
      <w:tr w:rsidR="001A18BD" w:rsidRPr="001A18BD" w:rsidTr="001A18BD">
        <w:tc>
          <w:tcPr>
            <w:tcW w:w="1507" w:type="pct"/>
          </w:tcPr>
          <w:p w:rsidR="001A18BD" w:rsidRPr="001A18BD" w:rsidRDefault="001A18BD" w:rsidP="001A18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Ресурсное обеспечение муниципальной программы, в том числе в разбивке по всем источникам финансирования по годам реализации</w:t>
            </w:r>
          </w:p>
        </w:tc>
        <w:tc>
          <w:tcPr>
            <w:tcW w:w="3493" w:type="pct"/>
          </w:tcPr>
          <w:p w:rsidR="001A18BD" w:rsidRPr="001A18BD" w:rsidRDefault="001A18BD" w:rsidP="001A18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 финансирования программы составит</w:t>
            </w:r>
          </w:p>
          <w:p w:rsidR="001A18BD" w:rsidRPr="001A18BD" w:rsidRDefault="001A18BD" w:rsidP="001A18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19 206 625 267,51 рублей, в том числе:</w:t>
            </w:r>
          </w:p>
          <w:p w:rsidR="001A18BD" w:rsidRPr="001A18BD" w:rsidRDefault="001A18BD" w:rsidP="001A18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годам реализации:</w:t>
            </w:r>
          </w:p>
          <w:p w:rsidR="001A18BD" w:rsidRPr="001A18BD" w:rsidRDefault="001A18BD" w:rsidP="001A18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 –    966 349 952,03 рублей;</w:t>
            </w:r>
          </w:p>
          <w:p w:rsidR="001A18BD" w:rsidRPr="001A18BD" w:rsidRDefault="001A18BD" w:rsidP="001A18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 – 1 263 347 537,68  рублей;</w:t>
            </w:r>
          </w:p>
          <w:p w:rsidR="001A18BD" w:rsidRPr="001A18BD" w:rsidRDefault="001A18BD" w:rsidP="001A18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 – 1 415 218 208,05 рублей;</w:t>
            </w:r>
          </w:p>
          <w:p w:rsidR="001A18BD" w:rsidRPr="001A18BD" w:rsidRDefault="001A18BD" w:rsidP="001A18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 – 1 253 802 575,90 рублей;</w:t>
            </w:r>
          </w:p>
          <w:p w:rsidR="001A18BD" w:rsidRPr="001A18BD" w:rsidRDefault="001A18BD" w:rsidP="001A18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 – 1 247 221 261,28 рублей;</w:t>
            </w:r>
          </w:p>
          <w:p w:rsidR="001A18BD" w:rsidRPr="001A18BD" w:rsidRDefault="001A18BD" w:rsidP="001A18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 – 1 297 859 524,37 рублей;</w:t>
            </w:r>
          </w:p>
          <w:p w:rsidR="001A18BD" w:rsidRPr="001A18BD" w:rsidRDefault="001A18BD" w:rsidP="001A18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 – 1 338 705 667,08 рублей;</w:t>
            </w:r>
          </w:p>
          <w:p w:rsidR="001A18BD" w:rsidRPr="001A18BD" w:rsidRDefault="001A18BD" w:rsidP="001A18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2021 год – 1 485 420 845,54 рублей;</w:t>
            </w:r>
          </w:p>
          <w:p w:rsidR="001A18BD" w:rsidRPr="001A18BD" w:rsidRDefault="001A18BD" w:rsidP="001A18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2022 год – 1 741 019 212,30 рублей;</w:t>
            </w:r>
          </w:p>
          <w:p w:rsidR="001A18BD" w:rsidRPr="001A18BD" w:rsidRDefault="001A18BD" w:rsidP="001A18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2023 год – 1 850 505 181,08 рублей;</w:t>
            </w:r>
          </w:p>
          <w:p w:rsidR="001A18BD" w:rsidRPr="001A18BD" w:rsidRDefault="001A18BD" w:rsidP="001A18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2024 год – 1 842 206 458,20 рублей; </w:t>
            </w:r>
          </w:p>
          <w:p w:rsidR="001A18BD" w:rsidRPr="001A18BD" w:rsidRDefault="001A18BD" w:rsidP="001A18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2025 год – 1 756 486 506,00 рублей;</w:t>
            </w:r>
          </w:p>
          <w:p w:rsidR="001A18BD" w:rsidRPr="001A18BD" w:rsidRDefault="001A18BD" w:rsidP="001A18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2026 год – 1 748 482 338,00 рублей.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>Из них: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>средства федерального бюджета – 484 748 738,44 рублей</w:t>
            </w:r>
          </w:p>
          <w:p w:rsidR="001A18BD" w:rsidRPr="001A18BD" w:rsidRDefault="001A18BD" w:rsidP="001A18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годам реализации: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>2014 год –                  0,00 рублей;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>2015 год –    2 776 000,00 рублей;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>2016 год –    3 930 480,00 рублей;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>2017 год –    1 756 553,31 рублей;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>2018 год –                  0,00 рублей;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>2019 год –                  0,00 рублей;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>2020 год –  30 606 809,48 рублей;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>2021 год –  69 220 177,77 рублей;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>2022 год –  70 054 906,43 рублей;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>2023 год –  76 529 802,48 рублей;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>2024 год –  86 314 873,97 рублей;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>2025 год –  77 094 301,00 рублей;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>2026 год –  66 464 834,00 рублей.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средства краевого бюджета – 10 191 193 875,16  рублей, 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>в том числе: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2014 год – 483 846 584,30 рублей;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2015 год – 535 450 930,00 рублей;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2016 год – 680 574 732,00 рублей;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2017 год – 675 115 927,06 рублей;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2018 год – 708 871 707,81 рублей;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2019 год – 734 466 211,60 рублей;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2020 год – 746 979 242,13 рублей;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2021 год – 789 560 753,67 рублей;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2022 год – 972 780 527,12 рублей;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2023 год – 982 922 235,44 рублей;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2024 год – 1 005 940 689,03 рублей;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2025 год – 936 017 469,00 рублей;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>2026 год – 938 666 866,00 рублей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1A18BD" w:rsidRPr="001A18BD" w:rsidRDefault="001A18BD" w:rsidP="001A18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средства бюджета муниципального </w:t>
            </w:r>
          </w:p>
          <w:p w:rsidR="001A18BD" w:rsidRPr="001A18BD" w:rsidRDefault="001A18BD" w:rsidP="001A18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образования – 8 000 321 710,53 рублей</w:t>
            </w:r>
          </w:p>
          <w:p w:rsidR="001A18BD" w:rsidRPr="001A18BD" w:rsidRDefault="001A18BD" w:rsidP="001A18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2014 год – 457 495 487,73 рублей;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2015 год – 569 835 903,37 рублей;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2016 год – 452 235 423,93 рублей;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2017 год – 571 799 079,75 рублей;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2018 год – 530 129 318,37 рублей;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2019 год – 558 838 109,39 рублей;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2020 год – 556 807 331,47 рублей;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2021 год – 621 250 249,70 рублей;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2022 год – 673 249 991,75 рублей;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2023 год – 781 115 141,07 рублей;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2024 год – 745 440 300,00 рублей: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2025 год – 741 074 736,00 рублей;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2026 год – 741 050 638,00 рублей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1A18BD" w:rsidRPr="001A18BD" w:rsidRDefault="001A18BD" w:rsidP="001A18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Внебюджетные источники – 530 360 943,38 рублей</w:t>
            </w:r>
          </w:p>
          <w:p w:rsidR="001A18BD" w:rsidRPr="001A18BD" w:rsidRDefault="001A18BD" w:rsidP="001A18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2014 год –   25 007 880,00 рублей;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2015 год – 155 284 704,31 рублей;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2016 год – 278 477 572,12 рублей;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2017 год –     5 131 015,78 рублей;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2018 год –     8 220 235,10 рублей;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2019 год –     4 555 203,38 рублей;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2020 год –     4 312 284,00 рублей;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2021 год –     5 389 664,40 рублей;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2022 год –   24 933 787,00 рублей;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2023 год –     9 938002,09 рублей;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 xml:space="preserve"> 2024 год -      4 510 595,20 рублей;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2025 год –     2 300 000,00 рублей;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2026 год –     2 300 000,00 рублей</w:t>
            </w:r>
          </w:p>
          <w:p w:rsidR="001A18BD" w:rsidRPr="001A18BD" w:rsidRDefault="001A18BD" w:rsidP="001A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</w:tbl>
    <w:p w:rsidR="001A18BD" w:rsidRPr="001A18BD" w:rsidRDefault="001A18BD" w:rsidP="001A18B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1A18BD" w:rsidRPr="001A18BD" w:rsidRDefault="001A18BD" w:rsidP="001A18BD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18B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1.2. В приложении № 5 к муниципальной программе «Развитие образования Богучанского района»</w:t>
      </w:r>
      <w:r w:rsidRPr="001A18BD">
        <w:rPr>
          <w:rFonts w:ascii="Times New Roman" w:eastAsia="Times New Roman" w:hAnsi="Times New Roman"/>
          <w:sz w:val="20"/>
          <w:szCs w:val="20"/>
          <w:lang w:eastAsia="ru-RU"/>
        </w:rPr>
        <w:t>, в паспорте подпрограммы 1 «Развитие дошкольного, общего и дополнительного образования детей» строку «Объемы и источники финансирования подпрограммы» изложить в новой редакции:</w:t>
      </w:r>
    </w:p>
    <w:tbl>
      <w:tblPr>
        <w:tblpPr w:leftFromText="180" w:rightFromText="180" w:vertAnchor="text" w:horzAnchor="margin" w:tblpY="2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2"/>
        <w:gridCol w:w="6668"/>
      </w:tblGrid>
      <w:tr w:rsidR="001A18BD" w:rsidRPr="001A18BD" w:rsidTr="001A18BD">
        <w:trPr>
          <w:cantSplit/>
          <w:trHeight w:val="1991"/>
        </w:trPr>
        <w:tc>
          <w:tcPr>
            <w:tcW w:w="1516" w:type="pct"/>
          </w:tcPr>
          <w:p w:rsidR="001A18BD" w:rsidRPr="001A18BD" w:rsidRDefault="001A18BD" w:rsidP="001A18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484" w:type="pct"/>
          </w:tcPr>
          <w:p w:rsidR="001A18BD" w:rsidRPr="001A18BD" w:rsidRDefault="001A18BD" w:rsidP="001A18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финансируется за счет средств  федерального бюджета, средств краевого бюджета, районного бюджета и внебюджетных источников.</w:t>
            </w:r>
          </w:p>
          <w:p w:rsidR="001A18BD" w:rsidRPr="001A18BD" w:rsidRDefault="001A18BD" w:rsidP="001A18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Объем финансирования подпрограммы составит </w:t>
            </w:r>
          </w:p>
          <w:p w:rsidR="001A18BD" w:rsidRPr="001A18BD" w:rsidRDefault="001A18BD" w:rsidP="001A18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6 726 127 691,82 рублей;</w:t>
            </w:r>
          </w:p>
          <w:p w:rsidR="001A18BD" w:rsidRPr="001A18BD" w:rsidRDefault="001A18BD" w:rsidP="001A18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годам:</w:t>
            </w:r>
          </w:p>
          <w:p w:rsidR="001A18BD" w:rsidRPr="001A18BD" w:rsidRDefault="001A18BD" w:rsidP="001A18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2023 год – 1 729 809 686,62  рублей</w:t>
            </w:r>
          </w:p>
          <w:p w:rsidR="001A18BD" w:rsidRPr="001A18BD" w:rsidRDefault="001A18BD" w:rsidP="001A18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за счет средств:</w:t>
            </w:r>
          </w:p>
          <w:p w:rsidR="001A18BD" w:rsidRPr="001A18BD" w:rsidRDefault="001A18BD" w:rsidP="001A18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федерального бюджета – 76 529 802,48 рублей;</w:t>
            </w:r>
          </w:p>
          <w:p w:rsidR="001A18BD" w:rsidRPr="001A18BD" w:rsidRDefault="001A18BD" w:rsidP="001A18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краевого бюджета – 967 671 165,44   рублей;</w:t>
            </w:r>
          </w:p>
          <w:p w:rsidR="001A18BD" w:rsidRPr="001A18BD" w:rsidRDefault="001A18BD" w:rsidP="001A18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районного бюджета – 676 570 716,61 рублей;</w:t>
            </w:r>
          </w:p>
          <w:p w:rsidR="001A18BD" w:rsidRPr="001A18BD" w:rsidRDefault="001A18BD" w:rsidP="001A18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внебюджетных источников – 9 038 002,09 рублей.</w:t>
            </w:r>
          </w:p>
          <w:p w:rsidR="001A18BD" w:rsidRPr="001A18BD" w:rsidRDefault="001A18BD" w:rsidP="001A18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2024 год – 1 719 331 417,20  рублей</w:t>
            </w:r>
          </w:p>
          <w:p w:rsidR="001A18BD" w:rsidRPr="001A18BD" w:rsidRDefault="001A18BD" w:rsidP="001A18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за счет средств:</w:t>
            </w:r>
          </w:p>
          <w:p w:rsidR="001A18BD" w:rsidRPr="001A18BD" w:rsidRDefault="001A18BD" w:rsidP="001A18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федерального бюджета – 86 314 873,97 рублей;</w:t>
            </w:r>
          </w:p>
          <w:p w:rsidR="001A18BD" w:rsidRPr="001A18BD" w:rsidRDefault="001A18BD" w:rsidP="001A18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краевого бюджета – 988 297 976,03   рублей;</w:t>
            </w:r>
          </w:p>
          <w:p w:rsidR="001A18BD" w:rsidRPr="001A18BD" w:rsidRDefault="001A18BD" w:rsidP="001A18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районного бюджета – 640 207 972,00 рублей;</w:t>
            </w:r>
          </w:p>
          <w:p w:rsidR="001A18BD" w:rsidRPr="001A18BD" w:rsidRDefault="001A18BD" w:rsidP="001A18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внебюджетных источников – 4 510 595,20 рублей;</w:t>
            </w:r>
          </w:p>
          <w:p w:rsidR="001A18BD" w:rsidRPr="001A18BD" w:rsidRDefault="001A18BD" w:rsidP="001A18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2025 год – 1 642 495 378,00  рублей</w:t>
            </w:r>
          </w:p>
          <w:p w:rsidR="001A18BD" w:rsidRPr="001A18BD" w:rsidRDefault="001A18BD" w:rsidP="001A18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за счет средств:</w:t>
            </w:r>
          </w:p>
          <w:p w:rsidR="001A18BD" w:rsidRPr="001A18BD" w:rsidRDefault="001A18BD" w:rsidP="001A18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федерального бюджета – 77 094 301,00 рублей;</w:t>
            </w:r>
          </w:p>
          <w:p w:rsidR="001A18BD" w:rsidRPr="001A18BD" w:rsidRDefault="001A18BD" w:rsidP="001A18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краевого бюджета – 927 254 669,00   рублей;</w:t>
            </w:r>
          </w:p>
          <w:p w:rsidR="001A18BD" w:rsidRPr="001A18BD" w:rsidRDefault="001A18BD" w:rsidP="001A18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районного бюджета – 635 846 408,00 рублей;</w:t>
            </w:r>
          </w:p>
          <w:p w:rsidR="001A18BD" w:rsidRPr="001A18BD" w:rsidRDefault="001A18BD" w:rsidP="001A18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внебюджетных источников – 2 300 000,00 рублей.</w:t>
            </w:r>
          </w:p>
          <w:p w:rsidR="001A18BD" w:rsidRPr="001A18BD" w:rsidRDefault="001A18BD" w:rsidP="001A18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2026 год – 1 634 491 210,00  рублей</w:t>
            </w:r>
          </w:p>
          <w:p w:rsidR="001A18BD" w:rsidRPr="001A18BD" w:rsidRDefault="001A18BD" w:rsidP="001A18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за счет средств:</w:t>
            </w:r>
          </w:p>
          <w:p w:rsidR="001A18BD" w:rsidRPr="001A18BD" w:rsidRDefault="001A18BD" w:rsidP="001A18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федерального бюджета – 66 464 834,00 рублей;</w:t>
            </w:r>
          </w:p>
          <w:p w:rsidR="001A18BD" w:rsidRPr="001A18BD" w:rsidRDefault="001A18BD" w:rsidP="001A18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краевого бюджета – 929 904 066,00   рублей;</w:t>
            </w:r>
          </w:p>
          <w:p w:rsidR="001A18BD" w:rsidRPr="001A18BD" w:rsidRDefault="001A18BD" w:rsidP="001A18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районного бюджета – 635 822 310,00 рублей;</w:t>
            </w:r>
          </w:p>
          <w:p w:rsidR="001A18BD" w:rsidRPr="001A18BD" w:rsidRDefault="001A18BD" w:rsidP="001A18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внебюджетных источников – 2 300 000,00 рублей.</w:t>
            </w:r>
          </w:p>
          <w:p w:rsidR="001A18BD" w:rsidRPr="001A18BD" w:rsidRDefault="001A18BD" w:rsidP="001A18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1A18BD" w:rsidRPr="001A18BD" w:rsidRDefault="001A18BD" w:rsidP="001A18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1A18BD" w:rsidRPr="001A18BD" w:rsidRDefault="001A18BD" w:rsidP="001A18B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18B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</w:t>
      </w:r>
    </w:p>
    <w:p w:rsidR="001A18BD" w:rsidRPr="001A18BD" w:rsidRDefault="001A18BD" w:rsidP="001A18B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18B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1.3. В приложении № 7 к муниципальной программе «Развитие образования Богучанского района»</w:t>
      </w:r>
      <w:r w:rsidRPr="001A18BD">
        <w:rPr>
          <w:rFonts w:ascii="Times New Roman" w:eastAsia="Times New Roman" w:hAnsi="Times New Roman"/>
          <w:sz w:val="20"/>
          <w:szCs w:val="20"/>
          <w:lang w:eastAsia="ru-RU"/>
        </w:rPr>
        <w:t xml:space="preserve"> в паспорте подпрограммы 3 «Обеспечение реализации муниципальной программы и прочие мероприятия в области образования» строку «Объемы и источники финансирования подпрограммы»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7"/>
        <w:gridCol w:w="6743"/>
      </w:tblGrid>
      <w:tr w:rsidR="001A18BD" w:rsidRPr="001A18BD" w:rsidTr="001A18BD">
        <w:trPr>
          <w:cantSplit/>
          <w:trHeight w:val="1991"/>
        </w:trPr>
        <w:tc>
          <w:tcPr>
            <w:tcW w:w="1477" w:type="pct"/>
          </w:tcPr>
          <w:p w:rsidR="001A18BD" w:rsidRPr="001A18BD" w:rsidRDefault="001A18BD" w:rsidP="001A18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523" w:type="pct"/>
          </w:tcPr>
          <w:p w:rsidR="001A18BD" w:rsidRPr="001A18BD" w:rsidRDefault="001A18BD" w:rsidP="001A18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финансируется за счет  краевого и  районного бюджетов,  а также внебюджетных источников.</w:t>
            </w:r>
          </w:p>
          <w:p w:rsidR="001A18BD" w:rsidRPr="001A18BD" w:rsidRDefault="001A18BD" w:rsidP="001A18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Объем финансирования подпрограммы составит:  </w:t>
            </w:r>
          </w:p>
          <w:p w:rsidR="001A18BD" w:rsidRPr="001A18BD" w:rsidRDefault="001A18BD" w:rsidP="001A18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– 436 794 191,46 рублей, в том числе:</w:t>
            </w:r>
          </w:p>
          <w:p w:rsidR="001A18BD" w:rsidRPr="001A18BD" w:rsidRDefault="001A18BD" w:rsidP="001A18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 – 15 660 783,00 руб.;</w:t>
            </w:r>
          </w:p>
          <w:p w:rsidR="001A18BD" w:rsidRPr="001A18BD" w:rsidRDefault="001A18BD" w:rsidP="001A18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 – 420 233 408,46 руб.</w:t>
            </w:r>
          </w:p>
          <w:p w:rsidR="001A18BD" w:rsidRPr="001A18BD" w:rsidRDefault="001A18BD" w:rsidP="001A18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внебюджетные источники – 900 000,00 руб.</w:t>
            </w:r>
          </w:p>
          <w:p w:rsidR="001A18BD" w:rsidRPr="001A18BD" w:rsidRDefault="001A18BD" w:rsidP="001A18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2023 год – 112 815 894,46 рублей в том числе:</w:t>
            </w:r>
          </w:p>
          <w:p w:rsidR="001A18BD" w:rsidRPr="001A18BD" w:rsidRDefault="001A18BD" w:rsidP="001A18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 – 7 371 470,00 руб.;</w:t>
            </w:r>
          </w:p>
          <w:p w:rsidR="001A18BD" w:rsidRPr="001A18BD" w:rsidRDefault="001A18BD" w:rsidP="001A18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 – 104 544 424,46 руб;</w:t>
            </w:r>
          </w:p>
          <w:p w:rsidR="001A18BD" w:rsidRPr="001A18BD" w:rsidRDefault="001A18BD" w:rsidP="001A18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внебюджетные источники –  900 000,00 руб.</w:t>
            </w:r>
          </w:p>
          <w:p w:rsidR="001A18BD" w:rsidRPr="001A18BD" w:rsidRDefault="001A18BD" w:rsidP="001A18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2024 год – 113 521 641,00 рублей в том числе:</w:t>
            </w:r>
          </w:p>
          <w:p w:rsidR="001A18BD" w:rsidRPr="001A18BD" w:rsidRDefault="001A18BD" w:rsidP="001A18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 – 8 289 313,00 руб.;</w:t>
            </w:r>
          </w:p>
          <w:p w:rsidR="001A18BD" w:rsidRPr="001A18BD" w:rsidRDefault="001A18BD" w:rsidP="001A18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 – 105 232 328,00 руб;</w:t>
            </w:r>
          </w:p>
          <w:p w:rsidR="001A18BD" w:rsidRPr="001A18BD" w:rsidRDefault="001A18BD" w:rsidP="001A18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внебюджетные источники –  0,00 руб.</w:t>
            </w:r>
          </w:p>
          <w:p w:rsidR="001A18BD" w:rsidRPr="001A18BD" w:rsidRDefault="001A18BD" w:rsidP="001A18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2025 год – районный бюджет – 105 228 328,00 рублей.</w:t>
            </w:r>
          </w:p>
          <w:p w:rsidR="001A18BD" w:rsidRPr="001A18BD" w:rsidRDefault="001A18BD" w:rsidP="001A18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18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2026 год – районный бюджет – 105 228 328,00 рублей.</w:t>
            </w:r>
          </w:p>
        </w:tc>
      </w:tr>
    </w:tbl>
    <w:p w:rsidR="001A18BD" w:rsidRPr="001A18BD" w:rsidRDefault="001A18BD" w:rsidP="001A18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A18B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</w:t>
      </w:r>
    </w:p>
    <w:p w:rsidR="001A18BD" w:rsidRPr="001A18BD" w:rsidRDefault="001A18BD" w:rsidP="001A18B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18B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1.4. Приложение № 2 к   муниципальной программе </w:t>
      </w:r>
      <w:r w:rsidRPr="001A18B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«Развитие образования Богучанского района»</w:t>
      </w:r>
      <w:r w:rsidRPr="001A18BD">
        <w:rPr>
          <w:rFonts w:ascii="Times New Roman" w:eastAsia="Times New Roman" w:hAnsi="Times New Roman"/>
          <w:sz w:val="20"/>
          <w:szCs w:val="20"/>
          <w:lang w:eastAsia="ru-RU"/>
        </w:rPr>
        <w:t xml:space="preserve"> изложить в новой редакции согласно приложению № 1.</w:t>
      </w:r>
    </w:p>
    <w:p w:rsidR="001A18BD" w:rsidRPr="001A18BD" w:rsidRDefault="001A18BD" w:rsidP="001A18B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18B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1.5. Приложение № 3 к   муниципальной программе </w:t>
      </w:r>
      <w:r w:rsidRPr="001A18B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«Развитие образования Богучанского района»</w:t>
      </w:r>
      <w:r w:rsidRPr="001A18BD">
        <w:rPr>
          <w:rFonts w:ascii="Times New Roman" w:eastAsia="Times New Roman" w:hAnsi="Times New Roman"/>
          <w:sz w:val="20"/>
          <w:szCs w:val="20"/>
          <w:lang w:eastAsia="ru-RU"/>
        </w:rPr>
        <w:t xml:space="preserve"> изложить в новой редакции согласно приложению № 2  к настоящему постановлению.  </w:t>
      </w:r>
    </w:p>
    <w:p w:rsidR="001A18BD" w:rsidRPr="001A18BD" w:rsidRDefault="001A18BD" w:rsidP="001A18B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18B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1.6. Приложение № 2 к подпрограмме </w:t>
      </w:r>
      <w:r w:rsidRPr="001A18B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«Развитие дошкольного, общего и дополнительного образования»</w:t>
      </w:r>
      <w:r w:rsidRPr="001A18BD">
        <w:rPr>
          <w:rFonts w:ascii="Times New Roman" w:eastAsia="Times New Roman" w:hAnsi="Times New Roman"/>
          <w:sz w:val="20"/>
          <w:szCs w:val="20"/>
          <w:lang w:eastAsia="ru-RU"/>
        </w:rPr>
        <w:t xml:space="preserve"> изложить в новой редакции согласно приложению № 3 к настоящему постановлению.    </w:t>
      </w:r>
    </w:p>
    <w:p w:rsidR="001A18BD" w:rsidRPr="001A18BD" w:rsidRDefault="001A18BD" w:rsidP="001A18B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18B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1.7. Приложение № 2 к подпрограмме 3 </w:t>
      </w:r>
      <w:r w:rsidRPr="001A18B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</w:t>
      </w:r>
      <w:r w:rsidRPr="001A18BD">
        <w:rPr>
          <w:rFonts w:ascii="Times New Roman" w:eastAsia="Times New Roman" w:hAnsi="Times New Roman"/>
          <w:sz w:val="20"/>
          <w:szCs w:val="20"/>
          <w:lang w:eastAsia="ru-RU"/>
        </w:rPr>
        <w:t>Обеспечение реализации муниципальной программы и прочие мероприятия в области образования</w:t>
      </w:r>
      <w:r w:rsidRPr="001A18B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</w:t>
      </w:r>
      <w:r w:rsidRPr="001A18BD">
        <w:rPr>
          <w:rFonts w:ascii="Times New Roman" w:eastAsia="Times New Roman" w:hAnsi="Times New Roman"/>
          <w:sz w:val="20"/>
          <w:szCs w:val="20"/>
          <w:lang w:eastAsia="ru-RU"/>
        </w:rPr>
        <w:t xml:space="preserve">  изложить в новой редакции согласно приложению № 4 к настоящему постановлению.   </w:t>
      </w:r>
    </w:p>
    <w:p w:rsidR="001A18BD" w:rsidRPr="001A18BD" w:rsidRDefault="001A18BD" w:rsidP="001A18B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18B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1.8.  Приложение № 4 к   муниципальной программе </w:t>
      </w:r>
      <w:r w:rsidRPr="001A18B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«Развитие образования Богучанского района»</w:t>
      </w:r>
      <w:r w:rsidRPr="001A18BD">
        <w:rPr>
          <w:rFonts w:ascii="Times New Roman" w:eastAsia="Times New Roman" w:hAnsi="Times New Roman"/>
          <w:sz w:val="20"/>
          <w:szCs w:val="20"/>
          <w:lang w:eastAsia="ru-RU"/>
        </w:rPr>
        <w:t xml:space="preserve"> изложить в новой редакции согласно приложению № 5 к настоящему постановлению.        </w:t>
      </w:r>
    </w:p>
    <w:p w:rsidR="001A18BD" w:rsidRPr="001A18BD" w:rsidRDefault="001A18BD" w:rsidP="001A18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A18B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</w:t>
      </w:r>
      <w:r w:rsidRPr="001A18BD">
        <w:rPr>
          <w:rFonts w:ascii="Times New Roman" w:eastAsia="Times New Roman" w:hAnsi="Times New Roman"/>
          <w:sz w:val="20"/>
          <w:szCs w:val="20"/>
          <w:lang w:eastAsia="ru-RU"/>
        </w:rPr>
        <w:t xml:space="preserve">  2. Контроль за исполнением настоящего постановления возложить на заместителя Главы Богучанского района по социальным вопросам И.М. Брюханова.</w:t>
      </w:r>
    </w:p>
    <w:p w:rsidR="001A18BD" w:rsidRPr="001A18BD" w:rsidRDefault="001A18BD" w:rsidP="001A18B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18B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3. </w:t>
      </w:r>
      <w:r w:rsidRPr="001A18BD">
        <w:rPr>
          <w:rFonts w:ascii="Times New Roman" w:eastAsia="Times New Roman" w:hAnsi="Times New Roman"/>
          <w:sz w:val="20"/>
          <w:szCs w:val="20"/>
          <w:lang w:eastAsia="ru-RU"/>
        </w:rPr>
        <w:t>Постановление вступает в силу после опубликования в Официальном вестнике Богучанского района.</w:t>
      </w:r>
    </w:p>
    <w:p w:rsidR="001A18BD" w:rsidRPr="001A18BD" w:rsidRDefault="001A18BD" w:rsidP="001A18B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</w:t>
      </w:r>
    </w:p>
    <w:p w:rsidR="0015326C" w:rsidRPr="001A18BD" w:rsidRDefault="001A18BD" w:rsidP="001A18B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18BD">
        <w:rPr>
          <w:rFonts w:ascii="Times New Roman" w:eastAsia="Times New Roman" w:hAnsi="Times New Roman"/>
          <w:sz w:val="20"/>
          <w:szCs w:val="20"/>
          <w:lang w:eastAsia="ru-RU"/>
        </w:rPr>
        <w:t xml:space="preserve">Глава Богучанского района                                                             А.С. Медведев           </w:t>
      </w:r>
    </w:p>
    <w:p w:rsidR="0015326C" w:rsidRDefault="0015326C" w:rsidP="001A18B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B97C91" w:rsidRPr="00B97C91" w:rsidTr="00B97C91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C91" w:rsidRDefault="00B97C91" w:rsidP="00B97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1</w:t>
            </w:r>
          </w:p>
          <w:p w:rsidR="00B97C91" w:rsidRDefault="00B97C91" w:rsidP="00B97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к Постановлению администрации</w:t>
            </w:r>
          </w:p>
          <w:p w:rsidR="00B97C91" w:rsidRDefault="00B97C91" w:rsidP="00B97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Богучанского района </w:t>
            </w:r>
          </w:p>
          <w:p w:rsidR="00B97C91" w:rsidRPr="00B97C91" w:rsidRDefault="00B97C91" w:rsidP="00B97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от 12.02. 2023г.   № 142-п</w:t>
            </w:r>
          </w:p>
          <w:p w:rsidR="00B97C91" w:rsidRDefault="00B97C91" w:rsidP="00B97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2</w:t>
            </w:r>
          </w:p>
          <w:p w:rsidR="00B97C91" w:rsidRDefault="00B97C91" w:rsidP="00B97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к муниципальной программе</w:t>
            </w:r>
          </w:p>
          <w:p w:rsidR="00B97C91" w:rsidRDefault="00B97C91" w:rsidP="00B97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"Развитие образования Богучанского района"</w:t>
            </w:r>
          </w:p>
          <w:p w:rsidR="00B97C91" w:rsidRPr="00B97C91" w:rsidRDefault="00B97C91" w:rsidP="00B97C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97C91" w:rsidRPr="00B97C91" w:rsidRDefault="00B97C91" w:rsidP="00B97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  <w:t>Распределение планируемых расходов за счет средств районного бюджета по  мероприятиям и подпрограммам муниципальной программы "Развитие образования Богучанского района"</w:t>
            </w:r>
          </w:p>
        </w:tc>
      </w:tr>
    </w:tbl>
    <w:p w:rsidR="001A18BD" w:rsidRPr="001A18BD" w:rsidRDefault="001A18BD" w:rsidP="001A18B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13"/>
        <w:gridCol w:w="1211"/>
        <w:gridCol w:w="1155"/>
        <w:gridCol w:w="521"/>
        <w:gridCol w:w="1114"/>
        <w:gridCol w:w="1114"/>
        <w:gridCol w:w="1114"/>
        <w:gridCol w:w="1114"/>
        <w:gridCol w:w="1114"/>
      </w:tblGrid>
      <w:tr w:rsidR="00B97C91" w:rsidRPr="00B97C91" w:rsidTr="00B97C91">
        <w:trPr>
          <w:trHeight w:val="20"/>
        </w:trPr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81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по годам (руб.)</w:t>
            </w:r>
          </w:p>
        </w:tc>
      </w:tr>
      <w:tr w:rsidR="00B97C91" w:rsidRPr="00B97C91" w:rsidTr="00B97C91">
        <w:trPr>
          <w:trHeight w:val="20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2026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B97C91" w:rsidRPr="00B97C91" w:rsidTr="00B97C91">
        <w:trPr>
          <w:trHeight w:val="20"/>
        </w:trPr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61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«Развитие образования </w:t>
            </w: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Богучанского района»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расходное обязательство по программе в том числе по ГРБС: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1 850 505 181,08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1 842 206 458,20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1 756 486 506,00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1 748 482 338,00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7 197 680 483,28</w:t>
            </w:r>
          </w:p>
        </w:tc>
      </w:tr>
      <w:tr w:rsidR="00B97C91" w:rsidRPr="00B97C91" w:rsidTr="00B97C91">
        <w:trPr>
          <w:trHeight w:val="2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1 845 353 621,08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1 842 206 458,20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1 756 486 506,00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1 748 482 338,00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7 192 528 923,28</w:t>
            </w:r>
          </w:p>
        </w:tc>
      </w:tr>
      <w:tr w:rsidR="00B97C91" w:rsidRPr="00B97C91" w:rsidTr="00B97C91">
        <w:trPr>
          <w:trHeight w:val="2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5 151 560,00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5 151 560,00</w:t>
            </w:r>
          </w:p>
        </w:tc>
      </w:tr>
      <w:tr w:rsidR="00B97C91" w:rsidRPr="00B97C91" w:rsidTr="00B97C91">
        <w:trPr>
          <w:trHeight w:val="20"/>
        </w:trPr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расходное обязательство по подпрограмме в том числе по ГРБС: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1 729 809 686,62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1 719 331 417,20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1 642 495 378,00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1 634 491 210,00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6 726 127 691,82</w:t>
            </w:r>
          </w:p>
        </w:tc>
      </w:tr>
      <w:tr w:rsidR="00B97C91" w:rsidRPr="00B97C91" w:rsidTr="00B97C91">
        <w:trPr>
          <w:trHeight w:val="20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5 151 560,00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5 151 560,00</w:t>
            </w:r>
          </w:p>
        </w:tc>
      </w:tr>
      <w:tr w:rsidR="00B97C91" w:rsidRPr="00B97C91" w:rsidTr="00B97C91">
        <w:trPr>
          <w:trHeight w:val="20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1 724 658 126,62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1 719 331 417,20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1 642 495 378,00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1 634 491 210,00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6 720 976 131,82</w:t>
            </w:r>
          </w:p>
        </w:tc>
      </w:tr>
      <w:tr w:rsidR="00B97C91" w:rsidRPr="00B97C91" w:rsidTr="00B97C91">
        <w:trPr>
          <w:trHeight w:val="20"/>
        </w:trPr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«Государственная поддержка детей сирот, расширение практики применения семейных форм воспитания»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расходное обязательство по подпрограмме в том числе по ГРБС: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7 879 600,00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9 353 400,00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8 762 800,00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8 762 800,00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34 758 600,00</w:t>
            </w:r>
          </w:p>
        </w:tc>
      </w:tr>
      <w:tr w:rsidR="00B97C91" w:rsidRPr="00B97C91" w:rsidTr="00B97C91">
        <w:trPr>
          <w:trHeight w:val="20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7 879 600,00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9 353 400,00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8 762 800,00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8 762 800,00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34 758 600,00</w:t>
            </w:r>
          </w:p>
        </w:tc>
      </w:tr>
      <w:tr w:rsidR="00B97C91" w:rsidRPr="00B97C91" w:rsidTr="00B97C91">
        <w:trPr>
          <w:trHeight w:val="20"/>
        </w:trPr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          3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расходное обязательство по подпрограмме в том числе по ГРБС: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112 815 894,46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113 521 641,00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105 228 328,00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105 228 328,00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436 794 191,46</w:t>
            </w:r>
          </w:p>
        </w:tc>
      </w:tr>
      <w:tr w:rsidR="00B97C91" w:rsidRPr="00B97C91" w:rsidTr="00B97C91">
        <w:trPr>
          <w:trHeight w:val="20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112 815 894,46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113 521 641,00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105 228 328,00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105 228 328,00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91" w:rsidRPr="00B97C91" w:rsidRDefault="00B97C91" w:rsidP="00B97C91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97C9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436 794 191,46</w:t>
            </w:r>
          </w:p>
        </w:tc>
      </w:tr>
    </w:tbl>
    <w:p w:rsidR="00037AA8" w:rsidRPr="001A18BD" w:rsidRDefault="00037AA8" w:rsidP="001A18B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BD2A3F" w:rsidRPr="00BD2A3F" w:rsidTr="00BD2A3F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3F" w:rsidRDefault="00BD2A3F" w:rsidP="00BD2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2A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BD2A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подпрограмме 1 «Развитие </w:t>
            </w:r>
          </w:p>
          <w:p w:rsidR="00BD2A3F" w:rsidRDefault="00BD2A3F" w:rsidP="00BD2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2A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дошкольного, общего и </w:t>
            </w:r>
          </w:p>
          <w:p w:rsidR="00BD2A3F" w:rsidRDefault="00BD2A3F" w:rsidP="00BD2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2A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дополнительного образования детей»</w:t>
            </w:r>
          </w:p>
          <w:p w:rsidR="00BD2A3F" w:rsidRPr="00BD2A3F" w:rsidRDefault="00BD2A3F" w:rsidP="00BD2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</w:p>
          <w:p w:rsidR="00BD2A3F" w:rsidRPr="00BD2A3F" w:rsidRDefault="00BD2A3F" w:rsidP="00BD2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2A3F"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  <w:lastRenderedPageBreak/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037AA8" w:rsidRPr="001A18BD" w:rsidRDefault="00037AA8" w:rsidP="001A18B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37AA8" w:rsidRPr="0002279E" w:rsidRDefault="00037AA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8"/>
          <w:szCs w:val="20"/>
          <w:lang w:eastAsia="ru-RU"/>
        </w:rPr>
      </w:pPr>
    </w:p>
    <w:tbl>
      <w:tblPr>
        <w:tblW w:w="5000" w:type="pct"/>
        <w:shd w:val="clear" w:color="auto" w:fill="FFFFFF" w:themeFill="background1"/>
        <w:tblLook w:val="04A0"/>
      </w:tblPr>
      <w:tblGrid>
        <w:gridCol w:w="402"/>
        <w:gridCol w:w="1015"/>
        <w:gridCol w:w="825"/>
        <w:gridCol w:w="693"/>
        <w:gridCol w:w="403"/>
        <w:gridCol w:w="532"/>
        <w:gridCol w:w="341"/>
        <w:gridCol w:w="944"/>
        <w:gridCol w:w="861"/>
        <w:gridCol w:w="861"/>
        <w:gridCol w:w="882"/>
        <w:gridCol w:w="944"/>
        <w:gridCol w:w="867"/>
      </w:tblGrid>
      <w:tr w:rsidR="0002279E" w:rsidRPr="0002279E" w:rsidTr="005E4C75">
        <w:trPr>
          <w:trHeight w:val="2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Цели, задачи, мероприятия 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9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4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в рублях, годы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(в натуральном выражении)</w:t>
            </w: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 Пр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02279E" w:rsidRPr="0002279E" w:rsidTr="005E4C75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№ 1 Обеспечить доступность дошкольного образования, соответствующего единому стандарту качества дошкольного образования</w:t>
            </w: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1.1.1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Реализация основных общеобразовательных программ дошкольного образования.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Субвенции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92 397 944,02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96 327 100,00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96 327 100,00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96 327 100,00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381 379 244,02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558 465,50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580 000,00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580 000,00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580 000,00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2 298 465,50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0117588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4 419 590,48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15 898 000,00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15 898 000,00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15 898 000,00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52 113 590,48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Дети-сироты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0117554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468 000,00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150 800,00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150 800,00 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150 800,00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920 400,00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1.1.2.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Создание условий для предоставления общедоступного и бесплатного дошкольного образования, содержание детей, присмотр и уход.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49 333 022,66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57 299 462,00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55 549 462,00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55 549 462,00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217 731 408,66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0114101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9 790 978,27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9 790 978,27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2 501 168,12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1 700 400,00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1 700 400,00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1 700 400,00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7 602 368,12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346 323,04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2 200 000,00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2 200 000,00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2 200 000,00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6 946 323,04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65 126 404,01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68 240 787,23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68 240 787,23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68 240 787,23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269 848 765,70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275 984,16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275 984,16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170 000,00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175 000,00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175 000,00 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175 000,00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695 000,00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1.1.3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Выплата компенсации части родительской платы  за содержание детей в муниципальных образовательных учреждениях, реализующих основную общеобразовательную программу дошкольного образованияза за счет средств краевого бюджета и расходы на доставку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Возмещение род платы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75 000,00 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75 000,00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75 000,00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75 000,00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300 000,00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2080 семей будет выплачена компенсация части родительской платы за содержание ребенка в МКДОУ</w:t>
            </w: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4 520 600,00 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5 530 800,00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5 530 800,00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5 530 800,00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21 113 000,00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</w:t>
            </w: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.4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Приведение </w:t>
            </w: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муниципальных дошкольных образовательных учреждений в соответствие требованиям правил пожарной безопасности, санитарным нормам и правилам, строительным нормам и правилам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Управлен</w:t>
            </w: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ие образования администрации Богучанского района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0118</w:t>
            </w: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215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</w:t>
            </w: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43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3 035 </w:t>
            </w: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951,93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3 035 </w:t>
            </w: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951,93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Открытие  </w:t>
            </w: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дополнительных групп в дошкольных образовательных учреждениях, позволяет открытие дополнительных групп в ДОУ, уменьшает очередность.</w:t>
            </w: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4 469 119,31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4 469 119,31</w:t>
            </w: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1 720 722,00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1 720 722,00</w:t>
            </w: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0117421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13 900 600,00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13 900 600,00</w:t>
            </w: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0118301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15 000 000,00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40 000 000,00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135 000 000,00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190 000 000,00</w:t>
            </w: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1.1.5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Частичное финансирование (возмещение) расходов на краевые 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детей.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7 221 800,00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7 221 800,00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117 помощников воспитателей дошкольных образовательных учреждений получат дополнительные средства к заработной плате</w:t>
            </w: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0114222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7 222,00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7 222,00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гранта прошлого года в целях содействия достижению и поощрения достижения наилучших значений показателей деятельности органов местного самоуправления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0117744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1 833 286,00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1 833 286,00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Приведение ДОУ в соответствие требованиям правил пожарной безопасности, санитарным нормам и правилам улучшат условия пребывания детей в ДОУ.</w:t>
            </w:r>
          </w:p>
        </w:tc>
      </w:tr>
      <w:tr w:rsidR="0002279E" w:rsidRPr="0002279E" w:rsidTr="005E4C75">
        <w:trPr>
          <w:trHeight w:val="20"/>
        </w:trPr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по задаче 1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277 172 181,50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288 177 349,23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381 427 349,23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246 427 349,23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1 193 204 229,19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2279E" w:rsidRPr="0002279E" w:rsidTr="005E4C75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1.2.1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Реализация основных общеобразовательных программ общего образования.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Субвенции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277 612 956,57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297 685 582,34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297 685 582,34 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297 685 582,34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1 170 669 703,59   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24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Ежегодно 5102 учащихся   получат услуги общего образования</w:t>
            </w: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1 764 444,56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1 752 000,00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1 752 000,00 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1 752 000,00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7 020 444,56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29 700,00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29 700,00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13 362 451,87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16 926 371,56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16 926 371,56 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16 926 371,56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64 141 566,55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19 868 188,00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20 855 309,44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20 855 309,44 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20 855 309,44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82 434 116,32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354 459,00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542 200,00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542 200,00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542 200,00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1 981 059,00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0117</w:t>
            </w: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564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6</w:t>
            </w: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11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151 536,66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151 536,66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151 536,66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</w:t>
            </w: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454 609,98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1.2.2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Обеспечение питанием детей из семей со среднедушевым доходом  ниже величины прожиточного минимума в общеобразовательных учреждениях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Питание малообесп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0117566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21 639 400,00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25 261 000,00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25 261 000,00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25 261 000,00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97 422 400,00   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3200 детей в образовательных учреждениях будут обеспечены горячим питанием</w:t>
            </w: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790 000,00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798 000,00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798 000,00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798 000,00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3 184 000,00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1.2.3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Создание условий для предоставления общедоступного и бесплатного образования.</w:t>
            </w:r>
          </w:p>
        </w:tc>
        <w:tc>
          <w:tcPr>
            <w:tcW w:w="43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96 553 216,96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108 094 423,00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104 844 423,00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104 844 423,00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414 336 485,96   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Ежегодно школьники Богучанского района получат услуги общего образования, в том числе учащиеся МБОУ БСОШ № 1 - 403 человека.</w:t>
            </w: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0114102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9 100 259,85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9 100 259,85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4 125 613,88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2 702 300,00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2 702 300,00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2 702 300,00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12 232 513,88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98 223 956,17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94 863 516,06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94 863 516,06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94 863 516,06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382 814 504,35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8 947 372,00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9 209 572,73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9 209 572,73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9 209 572,73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36 576 090,19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534 678,91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534 678,91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534 678,91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1 604 036,73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328 751,45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328 751,45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0114502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115 200,00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115 200,00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0114102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226 728,00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249 984,00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249 984,00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249 984,00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976 680,00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1.2.4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Развитие творческого потенциала талантливых педагогов в муниципальных учреждениях Богучанского района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175 478,80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185 000,00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185 000,00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185 000,00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730 478,80   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Улучшение качества образования</w:t>
            </w: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65 400,00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65 400,00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713 502,00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713502,00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1 165 091,20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1 192 000,00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1 192 000,00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1 192 000,00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4 741 091,20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1.2.5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Мероприятия по обеспечению жизнедеятельности образовательных учреждений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4 695 286,95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7 300 000,00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7 300 000,00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7 300 000,00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26 595 286,95   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Создание условий для обеспечения энергосбережения и повышения энергетической эффективности в образовательных учреждениях Богучанского района, а также наиболее комфортных условий для обучения </w:t>
            </w: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школьников.</w:t>
            </w: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925 871,74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1 050 000,00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1 050 000,00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1 050 000,00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4 075 871,74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615 000,00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250 000,00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250 000,00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1 365 000,00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2 024 000,00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2 024 000,00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0118301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5 000 000,00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45 000 000,00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50 000 000,00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1.2.6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Предоставление субсидий бюджетным учреждениям на оплату расходов по капитальному ремонту (включая расходы на проведение капитального ремонта хозяйственным способом)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5 697 966,3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5 697 966,30 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Образовательные учреждения улучшат условия для ведения образовательной деятельности.</w:t>
            </w: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1.2.7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Благотворительное пожертвование на развитие МКОУ Богучанской СОШ № 2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0114302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163 225,0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200 000,0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200 000,00 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563 225,00   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Повысится качество образования через развитие профильного обучения, подготовка обучающихся в Роснефтьклассах обеспечит необходимое количество  специалистов для района и края.</w:t>
            </w: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0114302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758 500,0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758 500,0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758 500,00 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2 275 500,00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0114302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3 618 275,0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2 541 500,0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2 541 500,00 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8 701 275,00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0114302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310 000,0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310 000,00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Благотворительное пожертвование на повышение качества социальной инфраструктуры МКОУ Таежнинской СОШ  № 20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0114302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150 000,0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150 000,00 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Формирование у детей навыков и привычек правильного поведения на дорогах. Предупреждение детского травматизма на дорогах.</w:t>
            </w:r>
          </w:p>
        </w:tc>
      </w:tr>
      <w:tr w:rsidR="0002279E" w:rsidRPr="0002279E" w:rsidTr="005E4C75">
        <w:trPr>
          <w:trHeight w:val="20"/>
        </w:trPr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579 120 295,30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638 103 474,70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589 853 474,70 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586 353 474,70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2 393 430 719,40 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2279E" w:rsidRPr="0002279E" w:rsidTr="005E4C75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№ 3. Содействовать выявлению и поддержке одаренных детей</w:t>
            </w: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1.3.1.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Организация обучения по программам дополнительного образования.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26 482 786,13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27 914 670,00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27 914 670,00 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27 914 670,00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110 226 796,13   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2669 детей получат услуги по дополнительному образованию</w:t>
            </w: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0114103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875 125,33   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875 125,33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613 724,62  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580 000,00  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580 000,00 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580 000,00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2 353 724,62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7 200,00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7 200,00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5 776 052,67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4 448 030,95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4 448 030,95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4 448 030,95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19 120 145,52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141 822,00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141 822,00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0114503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49 100,36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49 100,36   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1.3.2.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Выплата ежемесячной стипендии одаренным </w:t>
            </w: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детям 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170 000,00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172 000,00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172 000,00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172 000,00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686 000,00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Выявление одаренных детей на </w:t>
            </w: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территории Богучанского района</w:t>
            </w:r>
          </w:p>
        </w:tc>
      </w:tr>
      <w:tr w:rsidR="0002279E" w:rsidRPr="0002279E" w:rsidTr="005E4C75">
        <w:trPr>
          <w:trHeight w:val="289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1.3.3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Выплата премии лучшим выпускникам района (Прием Главы района выпускников школ)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90 000,00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340 000,00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 лучших выпускников получат премию</w:t>
            </w:r>
          </w:p>
        </w:tc>
      </w:tr>
      <w:tr w:rsidR="0002279E" w:rsidRPr="0002279E" w:rsidTr="005E4C75">
        <w:trPr>
          <w:trHeight w:val="5794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1.3.4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Компенсация расходов муниципальным спортивным школам подготовившим спортсменов, ставшими членами спортивной сборной команды края, распределенными в 2013 году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0112522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139 780,00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139 780,00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Включение школьников района в состав сборных края обеспечивает дополнительные средства на материально-техническое оснащение учреждений дополнительного образования.</w:t>
            </w:r>
          </w:p>
        </w:tc>
      </w:tr>
      <w:tr w:rsidR="0002279E" w:rsidRPr="0002279E" w:rsidTr="005E4C75">
        <w:trPr>
          <w:trHeight w:val="2546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1.3.5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Субсидия на реализацию муниципальных программ по работе с одаренными детьми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138 252,00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138 252,00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Приобретение оборудования и проведение  мастер-классов для одаренных детей</w:t>
            </w:r>
          </w:p>
        </w:tc>
      </w:tr>
      <w:tr w:rsidR="0002279E" w:rsidRPr="0002279E" w:rsidTr="005E4C75">
        <w:trPr>
          <w:trHeight w:val="1779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1.3.6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Благотворительное пожертвование МКОУ ДОД ДЮСШ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0114303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7 880,00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7 880,00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Улучшение условий для организации учебно-тренировочного процесса.</w:t>
            </w:r>
          </w:p>
        </w:tc>
      </w:tr>
      <w:tr w:rsidR="0002279E" w:rsidRPr="0002279E" w:rsidTr="005E4C75">
        <w:trPr>
          <w:trHeight w:val="20"/>
        </w:trPr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по задаче 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34 471 723,11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33 204 700,95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33 204 700,95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33 204 700,95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134 085 825,96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2279E" w:rsidRPr="0002279E" w:rsidTr="005E4C75">
        <w:trPr>
          <w:trHeight w:val="20"/>
        </w:trPr>
        <w:tc>
          <w:tcPr>
            <w:tcW w:w="453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Задача № 4. Обеспечить безопасный, качественный отдых и оздоровление детей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Организован отдых и оздоровление в летний период в загородном лагере для 160 человек ежегодно,</w:t>
            </w: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1974 ребенка получат питание в лагерях с дневным пребыванием детей.</w:t>
            </w: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 240 детей будут отправлены к месту отдыха и здоровления</w:t>
            </w: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1.4.1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на отдых, оздоровление и занятость детей и подростков.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                              Управление социальной защиты населения администрации Богучанского района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07 07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80 681,45   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80 681,45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07 07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156 218,55  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156 218,55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07 07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953 863,00  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863 000,00  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863 000,00   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863 000,00   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3 542 863,00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07 07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914 668,28  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1 161 990,00  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1 161 990,00   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1 161 990,00   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4 400 638,28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0118207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217,00  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210,00  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210,00   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210,00   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847,00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0118208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335 725,00  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694 800,00  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694 800,00   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694 800,00   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2 420 125,00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011Ф003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112 510,00  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120 000,00  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120 000,00   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120 000,00   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472 510,00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011Ц217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250 000,00  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250 000,00  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250 000,00   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250 000,00   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1 000 000,00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161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011Ц001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150 000,00   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150 000,00   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150 000,00   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150 000,00   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600 000,00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161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161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0114104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123 424,00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139 998,85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139 998,85 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139 998,85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543 420,55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1.4.2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Оплата стоимости питания в лагерях с дневным пребыванием детей, в том числе оплата стоимости набора продуктов питания или готовых блюд и их транспортировки.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Управление образования администрации Богучанского района                            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Лагеря с днвным пребыванием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69 914,25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69 914,25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4 656 385,75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4 726 200,00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4 726 200,00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4 726 200,00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18 834 985,75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641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0118206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4 727,00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4 727,00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4 727,00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4 727,00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18 908,00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1.4.3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Субсидия на  организацию отдыха, оздоровления и занятости детей в муниципальных загородных оздоровительных лагерях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Организация отдыха и оздор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2 886 600,00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1 421 200,00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1 421 200,00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1 421 200,00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7 150 200,00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300 000,00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200 000,00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200 000,00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200 000,00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900 000,00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1.4.4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Субсидия на частичное финансирование (возмещение) расходов на выплаты врачам (включая санитарных врачей), медицинским сестрам диетическим, шеф-поварам, старшим воспитателям  муниципальных загородных </w:t>
            </w: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оздоровительных лагерей, на оплату услуг по санитарно-эпидемиологической оценке обстановки в муниципальных  загородных оздоровительных лагерях, оказанных на договорной основе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Управление образования администрации Богучанского района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07 07 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0117584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216 900,00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216 900,00 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Данной категории оаботников будет выплачена дополнительная заработная плата</w:t>
            </w: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1.4.5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Финансовая поддержка муниципальных учреждений, иных муниципальных организаций, оказывающих услуги по отдыху, оздоровлению и занятости детей.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801 776,00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1 054 249,27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1 054 249,27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1 054 249,27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3 964 523,81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Создание условий для отдыха, оздоровления, занятости детей и подростков и укрепления материально-технической базы детского оздоровительного лагеря "Березка" </w:t>
            </w: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0118301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35 000 000,00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35 000 000,00 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Создание комфортных условий для отдыха, оздоровления и занятости детей.</w:t>
            </w:r>
          </w:p>
        </w:tc>
      </w:tr>
      <w:tr w:rsidR="0002279E" w:rsidRPr="0002279E" w:rsidTr="005E4C75">
        <w:trPr>
          <w:trHeight w:val="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1.4.6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Субсидия в целях финансовой поддержки муниципальных учреждений, иных муниципальных организаций, оказывающих услуги по отдыху, оздоровлению и занятости детей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0117441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494 700,00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494 700,00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279E" w:rsidRPr="0002279E" w:rsidTr="005E4C75">
        <w:trPr>
          <w:trHeight w:val="20"/>
        </w:trPr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по задаче 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12 508 310,28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45 786 375,12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10 786 375,12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10 786 375,12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79 867 435,64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2279E" w:rsidRPr="0002279E" w:rsidTr="005E4C75">
        <w:trPr>
          <w:trHeight w:val="20"/>
        </w:trPr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Всего по подпрограмме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903 272 510,19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1 005 271 900,00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1 015 271 900,00 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876 771 900,00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3 800 588 210,19 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2279E" w:rsidRPr="0002279E" w:rsidTr="005E4C75">
        <w:trPr>
          <w:trHeight w:val="20"/>
        </w:trPr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66CC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color w:val="0066CC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66CC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color w:val="0066CC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2279E" w:rsidRPr="0002279E" w:rsidTr="005E4C75">
        <w:trPr>
          <w:trHeight w:val="20"/>
        </w:trPr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color w:val="800080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color w:val="80008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color w:val="800080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color w:val="80008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2279E" w:rsidRPr="0002279E" w:rsidTr="005E4C75">
        <w:trPr>
          <w:trHeight w:val="20"/>
        </w:trPr>
        <w:tc>
          <w:tcPr>
            <w:tcW w:w="11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475 277 604,30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488 881 100,00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488 881 100,00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488 881 100,00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1 941 920 904,30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279E" w:rsidRPr="0002279E" w:rsidRDefault="0002279E" w:rsidP="005E4C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2279E" w:rsidRPr="0002279E" w:rsidTr="005E4C75">
        <w:trPr>
          <w:trHeight w:val="20"/>
        </w:trPr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402 987 025,89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392 890 800,00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387 890 800,00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387 890 800,00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1 571 659 425,89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2279E" w:rsidRPr="0002279E" w:rsidTr="005E4C75">
        <w:trPr>
          <w:trHeight w:val="20"/>
        </w:trPr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2279E" w:rsidRPr="0002279E" w:rsidRDefault="0002279E" w:rsidP="005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25 007 880,00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123 500 000,00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138 500 000,00 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287 007 880,00 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279E" w:rsidRPr="0002279E" w:rsidRDefault="0002279E" w:rsidP="005E4C7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7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037AA8" w:rsidRDefault="00037AA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066B8F" w:rsidRPr="00066B8F" w:rsidTr="00066B8F">
        <w:trPr>
          <w:trHeight w:val="2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3</w:t>
            </w:r>
          </w:p>
          <w:p w:rsid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к Постановлению администрации </w:t>
            </w:r>
          </w:p>
          <w:p w:rsid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Богучанского района</w:t>
            </w:r>
          </w:p>
          <w:p w:rsid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</w:t>
            </w:r>
            <w:r w:rsidRPr="00B97C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от 12.02. 2023г.   № 142-п</w:t>
            </w:r>
          </w:p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</w:t>
            </w:r>
          </w:p>
          <w:p w:rsid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Приложение № 2</w:t>
            </w:r>
            <w:r w:rsidRPr="00066B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 подпрограмме 1 «Развитие дошкольного,</w:t>
            </w:r>
          </w:p>
          <w:p w:rsid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общего и дополнительного образования детей»</w:t>
            </w:r>
          </w:p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037AA8" w:rsidRDefault="00037AA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96"/>
        <w:gridCol w:w="1032"/>
        <w:gridCol w:w="772"/>
        <w:gridCol w:w="407"/>
        <w:gridCol w:w="397"/>
        <w:gridCol w:w="650"/>
        <w:gridCol w:w="1041"/>
        <w:gridCol w:w="1041"/>
        <w:gridCol w:w="1041"/>
        <w:gridCol w:w="1041"/>
        <w:gridCol w:w="719"/>
        <w:gridCol w:w="1033"/>
      </w:tblGrid>
      <w:tr w:rsidR="00066B8F" w:rsidRPr="00066B8F" w:rsidTr="00066B8F">
        <w:trPr>
          <w:trHeight w:val="20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6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3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по годам реализации подпрограммы (руб.)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(в натуральном выражении)</w:t>
            </w: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 Пр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2026 год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066B8F" w:rsidRPr="00066B8F" w:rsidTr="00066B8F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Задача № 1 Обеспечить доступность дошкольного образования, соответствующего единому стандарту качества дошкольного образования</w:t>
            </w: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1.1.1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07 01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0110075880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155 111 520,00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148 105 900,00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148 105 900,00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148 105 900,00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599 429 220,00   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Получат услуги дошкольного образования 1930 детей</w:t>
            </w: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0110074080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118 119 350,80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118 840 400,00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118 840 400,00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118 840 400,00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474 640 550,80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0110027241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3 695 076,00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3 695 076,00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0110027242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765 000,00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14 553 757,00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15 318 757,00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1.1.2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Создание условий для предоставления общедоступного и бесплатного дошкольного образования, содержание детей присмотр и уход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0110040010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55 330 028,65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57 547 904,00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57 699 365,00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57 675 794,00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228 253 091,65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0110041010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85 401 168,40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66 843 378,00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66 843 378,00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66 843 378,00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285 931 302,40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0110047010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779 685,07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1 005 000,00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1 005 000,00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1 005 000,00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3 794 685,07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011004Ф000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668 681,00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74 504,00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743 185,00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011004Э010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14 419 413,61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16 300 144,00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16 300 144,00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16 300 144,00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63 319 845,61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011004Г010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54 239 048,41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56 549 636,08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56 724 800,00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56 724 800,00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224 238 284,49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011004П010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42 478 564,23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44 911 000,00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49 911 000,00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49 911 000,00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187 211 564,23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011004М010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1 553 890,95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2 204 582,00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2 204 582,00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2 204 582,00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8 167 636,95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1.1.3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Присмотр и уход за детьми-инвалидами, детьми - сиротами, и детьми оставшимися без попечения родителей, а также дети с туберкулезной интоксикацией. Меры поддержки членам семей мобилизованных граждан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0110008530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476 171,92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111 000,00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587 171,92   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Без взимания родительской платы в муницыпальных дошкольных образовательных учреждениях  будет  содержаться более   52 ребенка (21 детей - инвалидов, 9 опекаемых детей, 22 ребенка из семей участников СВО) </w:t>
            </w: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0110075540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888 000,00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950 400,00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950 400,00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950 400,00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3 739 200,00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Выплата компенсации части родительской платы за содержание детей в МКДОУ за </w:t>
            </w: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счет средств краевого бюджета и расходы на доставку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Управление образования администрации Богучанского </w:t>
            </w: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района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0110075560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1 582 400,00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2 194 600,00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2 194 600,00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2 194 600,00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8 166 200,00   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Социальная поддержка семей, имеющих детей дошкольного возраста, посещающих </w:t>
            </w: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дошкольные организации</w:t>
            </w: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1.1.5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 по обеспечению текущей деятельности по реализации общеобразовательных программ дошкольного образования детей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01100S5820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8 048 000,00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8 048 000,00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8 048 000,00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24 144 000,00   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Создание комфортных, безопасных условий для обучения детей в ДОУ</w:t>
            </w: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01100S5820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81 300,00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804 800,00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804 800,00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1 690 900,00   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0110077450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1 000 000,00   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0110083010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4 400 000,49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4 400 000,49   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0110043010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199 795,60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367 480,35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567 275,95   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 по задаче 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541 107 795,13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538 688 985,43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529 632 369,00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529 608 798,00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2 139 037 947,56  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6B8F" w:rsidRPr="00066B8F" w:rsidTr="00066B8F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1.2.1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Реализация мероприятий по обеспечению текущей учебной деятельности основных общеобразовательных программ общего образования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462 431 733,42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463 299 570,00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454 035 770,00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454 035 770,00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1 833 802 843,42   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Создание условий для получения качественного образования детей. Ежегодно  учащихся общеобразовательных организаций Богучанского района получат услуги общего образования. </w:t>
            </w: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0110074090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111 992 200,00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113 533 000,00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113 533 000,00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113 533 000,00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452 591 200,00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0110027241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7 681 924,00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7 681 924,00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0110027242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1 022 300,00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21 704 077,00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22 726 377,00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01100L3030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48 090 700,00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48 090 700,00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48 090 700,00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144 272 100,00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0110053030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42 465 700,00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42 465 700,00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1.2.2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Мероприятия по обеспечению текущей деятельности по реализации общеобразовательных программ дополнительного образования детей.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21 248 200,00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21 186 030,00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21 186 030,00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21 186 030,00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84 806 290,00  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Создание условий для получения качественного дополнительного образования в общеобразовательных организациях</w:t>
            </w: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Обеспечение питанием обучающихся в муниципальных общеобразовательных организациях без взимания платы.                    Обеспечение обучающихся по образовательным программам начального общего образования бесплатным горячим питанием, предусматривающим наличие горячего </w:t>
            </w: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блюда, не считая горячего напитка.  бесплатное питание обучающихся с ограниченными возможностями здоровья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Управление образования администрации Богучанского района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01100S5830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7 937 300,00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7 937 300,00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7 937 300,00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23 811 900,00   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Школьники из малоимущих и многодетных семей, находящиеся в трудной жизненной ситуации, дети с ОВЗ, дети участников СВО имеют возможность получать бесплатное питание.    Учащиеся 1-4 классов обеспечены бесплатным горячим питанием</w:t>
            </w: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1.2.3.</w:t>
            </w: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01100L3040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19 945 106,66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22 291 088,97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31 395 900,00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31 142 600,00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104 774 695,63   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01100L3040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9 604 278,40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9 104 811,03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18 709 089,43   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01100L3040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28 517,17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27 832,76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34 784,00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34 257,00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125 390,93   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0110008530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419 928,08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375 600,00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795 528,08   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0110075660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15 869 500,00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16 589 600,00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16 589 600,00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16 589 600,00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65 638 300,00   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1.2.4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Мероприятия по обеспечению текущей учебной деятельности по реализации общеобразовательных программ. Обеспечение санитарно-эпидемиологических требований к организации образовательного процесса и материально-техническое оснащение процесса.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82 183 515,79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81 909 078,24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78 922 955,00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78 922 955,00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321 938 504,03   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Создание комфортных, безопасных условий для обучения учащихся, охрана здоровья школьников</w:t>
            </w: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119 435 725,00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99 004 080,00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99 004 080,00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99 004 080,00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416 447 965,00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0110047020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824 179,23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1 230 000,00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1 230 000,00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1 230 000,00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4 514 179,23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011004Ф000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1 501 619,29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1 501 619,29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011004Э020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14 198 435,56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15 068 000,00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15 068 000,00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15 068 000,00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59 402 435,56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011004Г020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117 309 586,76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116 345 819,92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111 193 656,00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111 193 656,00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456 042 718,68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011004М020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1 720 473,11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2 322 530,00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2 344 390,00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2 344 390,00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8 731 783,11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011004П020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6 914 318,89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8 050 000,00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8 050 000,00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8 050 000,00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31 064 318,89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0110080010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7 150 000,00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7 150 000,00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01100S8400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5 634 700,00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5 634 700,00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01100S8400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338 795,68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338 795,68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1.2.5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Развитие творческого потенциала талантливых школьников и педагогов в муниципальных учреждениях Богучанского района. Привлечение и закрепление молодых специалистов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450 060,20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769 000,00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809 000,00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809 000,00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2 837 060,20   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Создание качественных условий для эффективного обучения учащихся. Содействие закреплению молодых специалистов в школах Богучанского района. Создание "Точек роста"</w:t>
            </w: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85 011,20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40 000,00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125 011,20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011008П020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46 243,50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50 000,00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50 000,00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50 000,00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196 243,50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07 09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220 000,00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220 000,00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220 000,00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660 000,00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011E151720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13 163 001,86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8 592 655,00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21 755 656,86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011E151720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692 798,14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452 245,00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1 145 043,14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011E151720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140 000,00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90 449,00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230 449,00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1.2.6.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Комплекс мер по содержанию помещений, отвечающих санитарным и иным правилам и нормам, обеспечение содержания и ремонта предоставленных помещений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01100S5210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6 692 600,00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5 400 000,00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12 092 600,00   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Создание условий для обучения учащихся, охрана здоровья школьников. Устранение предписаний надзорных органов</w:t>
            </w: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01100S5210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123 000,00   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01100S5630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8 982 500,00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9 115 000,00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7 292 000,00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7 292 000,00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32 681 500,00   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01100S5630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90 800,00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92 100,00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729 200,00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729 200,00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1 641 300,00   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01100S4700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3 123 400,00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3 123 400,00   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01100S4700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164 390,00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164 390,00   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01100S5590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4 055 070,64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4 055 </w:t>
            </w: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070,64   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01100S5590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213 425,00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213 425,00   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011007745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80 810,00   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80 810,00   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1.2.7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Благотворительные пожертвование на повышение качества социальной инфраструктуры МКОУ Богучанской школы № 2       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0110043020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4 438 206,00   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4 143 114,85   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2 300 000,00   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2 300 000,00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13 181 320,85  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Повышение качества образования через профильное обучение, подготовка обучающихся в Роснефтьклассах обеспечит необходимое количество специалистов для района и края                                                                                                 </w:t>
            </w: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1.2.8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"Развитие дошкольного, общего и дополнительного образования детей" муниципальной программы "Развитие образования Богучанского района"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011EВ51790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955 993,96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7 340 430,00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7 340 430,00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15 636 853,96   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 обеспечение деятельности советников директора по воспитанию и взаимодействию с детскими общественными объединениями </w:t>
            </w: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011EВ51790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50 316,04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386 340,00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386 340,00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822 996,04   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1 093 413 363,58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1 084 815 451,77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1 027 743 135,00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1 019 762 538,00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4 225 734 488,35  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6B8F" w:rsidRPr="00066B8F" w:rsidTr="00066B8F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Задача № 3. Содействовать выявлению и поддержке одаренных детей</w:t>
            </w: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1.3.1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Мероприятия по обеспечению текущей деятельности по реализации образовательных программ дополнительного образования детей.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3 128 888,76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3 128 888,76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Создание условий для получения качественного дополнительного образования  </w:t>
            </w: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3 200 000,00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3 200 000,00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3 200 000,00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9 600 000,00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14 689 039,16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14 689 039,16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18 023 200,00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18 023 200,00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18 023 200,00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54 069 600,00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5 146 431,00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7 219 490,00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7 219 490,00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7 219 490,00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26 804 901,00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1 054 500,00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1 002 200,00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1 002 200,00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1 002 200,00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4 061 100,00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1 225 000,00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1 225 000,00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1 225 000,00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3 675 000,00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01100S5680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3 394 688,00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4 243 360,00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7 638 048,00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01100S5680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34 311,00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77 311,00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1 225 000,00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1 225 000,00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3 962 000,00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3 962 000,00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3 330 000,00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3 330 000,00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3 330 000,00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9 990 000,00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6 751 000,00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3 348 000,00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3 348 000,00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3 348 000,00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16 795 000,00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0110027240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824 490,00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824 490,00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0110027240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216 610,00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216 610,00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0110027242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154 412,00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154 412,00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0110027242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243 288,00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2 035 901,00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2 279 189,00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0110027242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1 455 376,00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1 455 376,00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0110040031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1 898 354,90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1 898 354,90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1 927 480,00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1 908 480,00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1 908 480,00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5 744 440,00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011004Э030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480 000,00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011004Э030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176 735,00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176 735,00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011004Э030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184 422,00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694 422,00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1 808 064,63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1 555 912,00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1 555 912,00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1 555 912,00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6 475 800,63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2 005 655,21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2 005 655,21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011004М030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23 263,66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27 660,00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27 660,00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27 660,00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106 243,66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011004М030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19 362,00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19 362,00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19 362,00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58 086,00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011004М030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14 888,77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14 888,77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0110047030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265 694,71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265 694,71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0110047030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1 050 000,00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0110047030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369 088,00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1 179 088,00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11 03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0110045030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65 000,00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65 000,00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65 000,00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195 000,00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0110045030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65 000,00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65 000,00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1.3.2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Обеспечение фунцционирования модели персонифицированного финансирования дополнительного образования детей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0110042030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17 497 350,00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21 075 360,00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18 418 000,00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18 418 000,00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75 408 710,00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 </w:t>
            </w: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1.3.3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Выплата ежемесячной стипендии одаренным детям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0110080040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187 200,00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187 200,00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187 200,00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187 200,00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748 800,00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Выявление и поддержка одаренных детей на территории Богучанского района. </w:t>
            </w: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1.3.4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Выплата премии лучшим выпускникам района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86 000,00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86 000,00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86 000,00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344 000,00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6B8F" w:rsidRPr="00066B8F" w:rsidTr="00066B8F">
        <w:trPr>
          <w:trHeight w:val="20"/>
        </w:trPr>
        <w:tc>
          <w:tcPr>
            <w:tcW w:w="1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 по задаче 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65 406 374,80 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71 019 501,00 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60 565 504,00 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60 565 504,00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257 556 883,80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6B8F" w:rsidRPr="00066B8F" w:rsidTr="00066B8F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Задача № 4. Обеспечить безопасный, качественный отдых и оздоровление детей</w:t>
            </w: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1.4.1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Организация оздоровительных мероприятий с дневным пребыванием детей в </w:t>
            </w: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образовательных учреждениях в летний период и на базе МБУ ДОЛ "Березка" с круглосуточным пребыванием детей.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Управление образования администрации Богучанс</w:t>
            </w: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кого района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0110076490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11 592 500,00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12 648 100,00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12 648 100,00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12 648 100,00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49 536 800,00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Повышение эффективности воспитательной работы с детьми.</w:t>
            </w: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0110076490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5 106 200,00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5 370 300,00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5 370 300,00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5 370 300,00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21 217 100,00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1 320 741,60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1 656 000,00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1 656 000,00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1 656 000,00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6 288 741,60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</w:t>
            </w: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07 </w:t>
            </w: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011008</w:t>
            </w: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1 265 000,00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1 265 000,00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1 265 000,00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1 265 000,00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5 060 </w:t>
            </w: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000,00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011004П020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1 262 800,00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1 262 800,00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01100S3970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282 800,00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404 200,00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404 200,00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404 200,00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1 495 400,00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01100S3970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1 800,00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1.4.2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Создание условий, обеспечивающих безопасную жизнедеятельность в оздоровительном лагере "Березка"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0110040040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1 600 000,00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1 700 800,00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1 700 800,00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1 700 800,00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6 702 400,00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Безопасные условия жизнедеятельности в оздоровительном лагере, стабильное и эффективное функционирование. Улучшение материально-технической базы.</w:t>
            </w: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0110041040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1 760 000,00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1 035 000,00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1 035 000,00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1 035 000,00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4 865 000,00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0110027242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253 109,00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253 109,00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011004Г040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47 601,00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20 000,00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20 000,00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20 000,00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107 601,00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011004М040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125 292,51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124 470,00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124 470,00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124 470,00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498 702,51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011004Э040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320 272,00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220 000,00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220 000,00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220 000,00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980 272,00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0110047040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47 086,00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110 000,00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110 000,00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110 000,00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377 086,00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Муниципальная служба заказчика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01100S5530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515 160,00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515 160,00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01100S5530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4 636 400,00 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4 636 400,00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66B8F" w:rsidRPr="00066B8F" w:rsidTr="00066B8F">
        <w:trPr>
          <w:trHeight w:val="20"/>
        </w:trPr>
        <w:tc>
          <w:tcPr>
            <w:tcW w:w="19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 по задаче 4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   29 882 153,11   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   24 807 479,00   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   24 554 370,00   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   24 554 370,00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103 798 372,11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6B8F" w:rsidRPr="00066B8F" w:rsidTr="00066B8F">
        <w:trPr>
          <w:trHeight w:val="20"/>
        </w:trPr>
        <w:tc>
          <w:tcPr>
            <w:tcW w:w="19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1 729 809 686,62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1 719 331 417,20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1 642 495 378,00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1 634 491 210,00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6 726 127 691,82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6B8F" w:rsidRPr="00066B8F" w:rsidTr="00066B8F">
        <w:trPr>
          <w:trHeight w:val="20"/>
        </w:trPr>
        <w:tc>
          <w:tcPr>
            <w:tcW w:w="4314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66B8F" w:rsidRPr="00066B8F" w:rsidTr="00066B8F">
        <w:trPr>
          <w:trHeight w:val="20"/>
        </w:trPr>
        <w:tc>
          <w:tcPr>
            <w:tcW w:w="19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76 529 802,48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86 314 873,97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77 094 301,00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66 464 834,00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306 403 811,45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6B8F" w:rsidRPr="00066B8F" w:rsidTr="00066B8F">
        <w:trPr>
          <w:trHeight w:val="20"/>
        </w:trPr>
        <w:tc>
          <w:tcPr>
            <w:tcW w:w="19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967 671 165,44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988 297 976,03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927 254 669,00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929 904 066,00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3 813 127 876,47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66B8F" w:rsidRPr="00066B8F" w:rsidTr="00066B8F">
        <w:trPr>
          <w:trHeight w:val="20"/>
        </w:trPr>
        <w:tc>
          <w:tcPr>
            <w:tcW w:w="19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676 570 716,61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640 207 972,00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635 846 408,00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635 822 310,00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2 588 447 406,61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66B8F" w:rsidRPr="00066B8F" w:rsidTr="00066B8F">
        <w:trPr>
          <w:trHeight w:val="20"/>
        </w:trPr>
        <w:tc>
          <w:tcPr>
            <w:tcW w:w="19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9 038 002,09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4 510 595,20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2 300 000,00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2 300 000,00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18 148 597,29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B8F" w:rsidRPr="00066B8F" w:rsidRDefault="00066B8F" w:rsidP="00066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6B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037AA8" w:rsidRDefault="00037AA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37AA8" w:rsidRDefault="00037AA8" w:rsidP="0002279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99061D" w:rsidRPr="0099061D" w:rsidTr="009906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61D" w:rsidRDefault="0099061D" w:rsidP="00990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06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№ 4  </w:t>
            </w:r>
          </w:p>
          <w:p w:rsidR="0099061D" w:rsidRDefault="0099061D" w:rsidP="00990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06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99061D" w:rsidRDefault="0099061D" w:rsidP="00990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06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Богучанского района</w:t>
            </w:r>
          </w:p>
          <w:p w:rsidR="0099061D" w:rsidRPr="0099061D" w:rsidRDefault="0099061D" w:rsidP="00A327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06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</w:t>
            </w:r>
            <w:r w:rsidR="00A327C8" w:rsidRPr="00A327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от 12.02. 2023г.   № 142-п</w:t>
            </w:r>
          </w:p>
          <w:p w:rsidR="0099061D" w:rsidRDefault="0099061D" w:rsidP="00990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06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2</w:t>
            </w:r>
          </w:p>
          <w:p w:rsidR="0099061D" w:rsidRDefault="0099061D" w:rsidP="00990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06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к подпрограмме "Обеспечение реализации муниципальной </w:t>
            </w:r>
          </w:p>
          <w:p w:rsidR="0099061D" w:rsidRPr="0099061D" w:rsidRDefault="0099061D" w:rsidP="00990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06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программы и прочие мероприятия в области образования"</w:t>
            </w:r>
          </w:p>
          <w:p w:rsidR="0099061D" w:rsidRPr="0099061D" w:rsidRDefault="0099061D" w:rsidP="0099061D">
            <w:pPr>
              <w:spacing w:after="0" w:line="240" w:lineRule="auto"/>
              <w:ind w:firstLineChars="1500" w:firstLine="270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06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99061D" w:rsidRPr="0099061D" w:rsidRDefault="0099061D" w:rsidP="0099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061D"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  <w:t>Перечень мероприятий подпрограммы 3 "Обеспечение реализации муниципальной программы и прочие мероприятия в области образования" с указанием объема средств на их реализацию и ожидаемых результатов</w:t>
            </w:r>
          </w:p>
        </w:tc>
      </w:tr>
    </w:tbl>
    <w:p w:rsidR="00037AA8" w:rsidRDefault="00037AA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014"/>
        <w:gridCol w:w="982"/>
        <w:gridCol w:w="491"/>
        <w:gridCol w:w="468"/>
        <w:gridCol w:w="828"/>
        <w:gridCol w:w="939"/>
        <w:gridCol w:w="939"/>
        <w:gridCol w:w="939"/>
        <w:gridCol w:w="939"/>
        <w:gridCol w:w="939"/>
        <w:gridCol w:w="1092"/>
      </w:tblGrid>
      <w:tr w:rsidR="002F5DF2" w:rsidRPr="002F5DF2" w:rsidTr="002F5DF2">
        <w:trPr>
          <w:trHeight w:val="161"/>
        </w:trPr>
        <w:tc>
          <w:tcPr>
            <w:tcW w:w="53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Цели, задачи, мероприятия</w:t>
            </w:r>
          </w:p>
        </w:tc>
        <w:tc>
          <w:tcPr>
            <w:tcW w:w="5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934" w:type="pct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453" w:type="pct"/>
            <w:gridSpan w:val="5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 по годам (руб.)</w:t>
            </w:r>
          </w:p>
        </w:tc>
        <w:tc>
          <w:tcPr>
            <w:tcW w:w="57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Ожидаемый результат от реализации подпрограммных мероприятий</w:t>
            </w:r>
          </w:p>
        </w:tc>
      </w:tr>
      <w:tr w:rsidR="002F5DF2" w:rsidRPr="002F5DF2" w:rsidTr="002F5DF2">
        <w:trPr>
          <w:trHeight w:val="161"/>
        </w:trPr>
        <w:tc>
          <w:tcPr>
            <w:tcW w:w="53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34" w:type="pct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53" w:type="pct"/>
            <w:gridSpan w:val="5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F5DF2" w:rsidRPr="002F5DF2" w:rsidTr="002F5DF2">
        <w:trPr>
          <w:trHeight w:val="20"/>
        </w:trPr>
        <w:tc>
          <w:tcPr>
            <w:tcW w:w="53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2026 год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5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F5DF2" w:rsidRPr="002F5DF2" w:rsidTr="002F5DF2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Цель:создание условий для эффективного, ответственного и прозрачного управления финансовыми ресурсами в рамках выполнения установленных функций, обеспечивающих деятельность образовательных учреждений</w:t>
            </w:r>
          </w:p>
        </w:tc>
      </w:tr>
      <w:tr w:rsidR="002F5DF2" w:rsidRPr="002F5DF2" w:rsidTr="002F5DF2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Задача: Организация деятельности управления образования, обеспечивающая деятельность образовательных учреждений, направленной на эффективное управление отраслью</w:t>
            </w:r>
          </w:p>
        </w:tc>
      </w:tr>
      <w:tr w:rsidR="002F5DF2" w:rsidRPr="002F5DF2" w:rsidTr="002F5DF2">
        <w:trPr>
          <w:trHeight w:val="20"/>
        </w:trPr>
        <w:tc>
          <w:tcPr>
            <w:tcW w:w="53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Создание условий для реализации муниципальной политики в сфере </w:t>
            </w: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образования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Управление образования администрации Богучанского района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0130040000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60 378 906,33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63 337 000,00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63 337 000,00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63 337 000,00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250 389 906,33</w:t>
            </w:r>
          </w:p>
        </w:tc>
        <w:tc>
          <w:tcPr>
            <w:tcW w:w="57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Обеспечение работы ПМПК, проведение военно-полевых сборов 11 </w:t>
            </w: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классов образовательных организаций района, обеспечение деятельности МКУ ЦОДУО, транспортное обеспечение</w:t>
            </w:r>
          </w:p>
        </w:tc>
      </w:tr>
      <w:tr w:rsidR="002F5DF2" w:rsidRPr="002F5DF2" w:rsidTr="002F5DF2">
        <w:trPr>
          <w:trHeight w:val="20"/>
        </w:trPr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0130027242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1 930 000,00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7 909 650,00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9 839 650,00</w:t>
            </w:r>
          </w:p>
        </w:tc>
        <w:tc>
          <w:tcPr>
            <w:tcW w:w="57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F5DF2" w:rsidRPr="002F5DF2" w:rsidTr="002F5DF2">
        <w:trPr>
          <w:trHeight w:val="20"/>
        </w:trPr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0130027241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5 208 000,00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5 208 000,00</w:t>
            </w:r>
          </w:p>
        </w:tc>
        <w:tc>
          <w:tcPr>
            <w:tcW w:w="57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F5DF2" w:rsidRPr="002F5DF2" w:rsidTr="002F5DF2">
        <w:trPr>
          <w:trHeight w:val="20"/>
        </w:trPr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</w:t>
            </w: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01300400</w:t>
            </w: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1 132 </w:t>
            </w: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734,05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1 342 </w:t>
            </w: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362,00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1 342 </w:t>
            </w: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362,00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1 342 </w:t>
            </w: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362,00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lastRenderedPageBreak/>
              <w:t xml:space="preserve">5 159 </w:t>
            </w:r>
            <w:r w:rsidRPr="002F5DF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lastRenderedPageBreak/>
              <w:t>820,05</w:t>
            </w:r>
          </w:p>
        </w:tc>
        <w:tc>
          <w:tcPr>
            <w:tcW w:w="57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F5DF2" w:rsidRPr="002F5DF2" w:rsidTr="002F5DF2">
        <w:trPr>
          <w:trHeight w:val="20"/>
        </w:trPr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0130041000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28 383 600,00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27 342 622,00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27 342 622,00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27 342 622,00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110 411 466,00</w:t>
            </w:r>
          </w:p>
        </w:tc>
        <w:tc>
          <w:tcPr>
            <w:tcW w:w="57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F5DF2" w:rsidRPr="002F5DF2" w:rsidTr="002F5DF2">
        <w:trPr>
          <w:trHeight w:val="20"/>
        </w:trPr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0130047000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573 923,59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2 073 923,59</w:t>
            </w:r>
          </w:p>
        </w:tc>
        <w:tc>
          <w:tcPr>
            <w:tcW w:w="57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F5DF2" w:rsidRPr="002F5DF2" w:rsidTr="002F5DF2">
        <w:trPr>
          <w:trHeight w:val="20"/>
        </w:trPr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013004Г000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110 204,88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118 544,00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114 544,00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114 544,00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457 836,88</w:t>
            </w:r>
          </w:p>
        </w:tc>
        <w:tc>
          <w:tcPr>
            <w:tcW w:w="57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F5DF2" w:rsidRPr="002F5DF2" w:rsidTr="002F5DF2">
        <w:trPr>
          <w:trHeight w:val="20"/>
        </w:trPr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013004Э000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3 348 177,00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3 255 000,00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3 255 000,00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3 255 000,00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13 113 177,00</w:t>
            </w:r>
          </w:p>
        </w:tc>
        <w:tc>
          <w:tcPr>
            <w:tcW w:w="57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F5DF2" w:rsidRPr="002F5DF2" w:rsidTr="002F5DF2">
        <w:trPr>
          <w:trHeight w:val="20"/>
        </w:trPr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0130080020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57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F5DF2" w:rsidRPr="002F5DF2" w:rsidTr="002F5DF2">
        <w:trPr>
          <w:trHeight w:val="20"/>
        </w:trPr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0130080030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137 503,09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198 800,00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198 800,00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198 800,00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733 903,09</w:t>
            </w:r>
          </w:p>
        </w:tc>
        <w:tc>
          <w:tcPr>
            <w:tcW w:w="57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F5DF2" w:rsidRPr="002F5DF2" w:rsidTr="002F5DF2">
        <w:trPr>
          <w:trHeight w:val="20"/>
        </w:trPr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013008П030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198 611,30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798 611,30</w:t>
            </w:r>
          </w:p>
        </w:tc>
        <w:tc>
          <w:tcPr>
            <w:tcW w:w="57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F5DF2" w:rsidRPr="002F5DF2" w:rsidTr="002F5DF2">
        <w:trPr>
          <w:trHeight w:val="20"/>
        </w:trPr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013004Д000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798 097,50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798 097,50</w:t>
            </w:r>
          </w:p>
        </w:tc>
        <w:tc>
          <w:tcPr>
            <w:tcW w:w="57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F5DF2" w:rsidRPr="002F5DF2" w:rsidTr="002F5DF2">
        <w:trPr>
          <w:trHeight w:val="20"/>
        </w:trPr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0130043000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57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F5DF2" w:rsidRPr="002F5DF2" w:rsidTr="002F5DF2">
        <w:trPr>
          <w:trHeight w:val="20"/>
        </w:trPr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3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103 129 757,74</w:t>
            </w: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104 203 978,00</w:t>
            </w: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96 290 328,00</w:t>
            </w: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96 290 328,00</w:t>
            </w:r>
          </w:p>
        </w:tc>
        <w:tc>
          <w:tcPr>
            <w:tcW w:w="49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399 914 391,74</w:t>
            </w:r>
          </w:p>
        </w:tc>
        <w:tc>
          <w:tcPr>
            <w:tcW w:w="57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F5DF2" w:rsidRPr="002F5DF2" w:rsidTr="002F5DF2">
        <w:trPr>
          <w:trHeight w:val="20"/>
        </w:trPr>
        <w:tc>
          <w:tcPr>
            <w:tcW w:w="53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Мероприятия по изменению внешнего вида фасада здания по адресу: с.Богучаны, ул.Октябрьская, 108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0130040000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364 390,27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364 390,27</w:t>
            </w:r>
          </w:p>
        </w:tc>
        <w:tc>
          <w:tcPr>
            <w:tcW w:w="57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Приведение внешнего вида фасада здания требованиям проекта по благоустройству с.Богучаны «Ангарские улочки. Атмосфера красоты и благоустройства»</w:t>
            </w:r>
          </w:p>
        </w:tc>
      </w:tr>
      <w:tr w:rsidR="002F5DF2" w:rsidRPr="002F5DF2" w:rsidTr="002F5DF2">
        <w:trPr>
          <w:trHeight w:val="20"/>
        </w:trPr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3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364 390,27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364 390,27</w:t>
            </w:r>
          </w:p>
        </w:tc>
        <w:tc>
          <w:tcPr>
            <w:tcW w:w="57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F5DF2" w:rsidRPr="002F5DF2" w:rsidTr="002F5DF2">
        <w:trPr>
          <w:trHeight w:val="20"/>
        </w:trPr>
        <w:tc>
          <w:tcPr>
            <w:tcW w:w="53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Осуществление функций руководства и управления в сфере установленных полномочий 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0130060000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8 863 498,58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8 738 000,00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8 738 000,00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8 738 000,00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35 077 498,58</w:t>
            </w:r>
          </w:p>
        </w:tc>
        <w:tc>
          <w:tcPr>
            <w:tcW w:w="57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Создание и поддержка образовательной сферы Богучанского района</w:t>
            </w:r>
          </w:p>
        </w:tc>
      </w:tr>
      <w:tr w:rsidR="002F5DF2" w:rsidRPr="002F5DF2" w:rsidTr="002F5DF2">
        <w:trPr>
          <w:trHeight w:val="20"/>
        </w:trPr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0130027242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233 470,00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379 663,00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613 133,00</w:t>
            </w:r>
          </w:p>
        </w:tc>
        <w:tc>
          <w:tcPr>
            <w:tcW w:w="57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F5DF2" w:rsidRPr="002F5DF2" w:rsidTr="002F5DF2">
        <w:trPr>
          <w:trHeight w:val="20"/>
        </w:trPr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0130067000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117 581,20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717 581,20</w:t>
            </w:r>
          </w:p>
        </w:tc>
        <w:tc>
          <w:tcPr>
            <w:tcW w:w="57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F5DF2" w:rsidRPr="002F5DF2" w:rsidTr="002F5DF2">
        <w:trPr>
          <w:trHeight w:val="20"/>
        </w:trPr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013006Ф000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107 196,67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107 196,67</w:t>
            </w:r>
          </w:p>
        </w:tc>
        <w:tc>
          <w:tcPr>
            <w:tcW w:w="57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F5DF2" w:rsidRPr="002F5DF2" w:rsidTr="002F5DF2">
        <w:trPr>
          <w:trHeight w:val="20"/>
        </w:trPr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3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9 321 746,45</w:t>
            </w: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9 317 663,00</w:t>
            </w: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8 938 000,00</w:t>
            </w: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8 938 000,00</w:t>
            </w:r>
          </w:p>
        </w:tc>
        <w:tc>
          <w:tcPr>
            <w:tcW w:w="4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27 577 409,45</w:t>
            </w:r>
          </w:p>
        </w:tc>
        <w:tc>
          <w:tcPr>
            <w:tcW w:w="57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F5DF2" w:rsidRPr="002F5DF2" w:rsidTr="002F5DF2">
        <w:trPr>
          <w:trHeight w:val="20"/>
        </w:trPr>
        <w:tc>
          <w:tcPr>
            <w:tcW w:w="53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4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112 815 894,46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113 521 641,00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105 228 328,00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105 228 328,00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436 794 191,46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DF2" w:rsidRPr="002F5DF2" w:rsidRDefault="002F5DF2" w:rsidP="002F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2F5DF2" w:rsidRPr="002F5DF2" w:rsidTr="002F5DF2">
        <w:trPr>
          <w:trHeight w:val="20"/>
        </w:trPr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8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F5DF2" w:rsidRPr="002F5DF2" w:rsidTr="002F5DF2">
        <w:trPr>
          <w:trHeight w:val="20"/>
        </w:trPr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F5DF2" w:rsidRPr="002F5DF2" w:rsidTr="002F5DF2">
        <w:trPr>
          <w:trHeight w:val="20"/>
        </w:trPr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7 371 470,00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8 289 313,00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15 660 783,00</w:t>
            </w: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F5DF2" w:rsidRPr="002F5DF2" w:rsidTr="002F5DF2">
        <w:trPr>
          <w:trHeight w:val="20"/>
        </w:trPr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34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104 544 424,46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105 232 328,00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105 228 328,00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105 228 328,00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F5DF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420 233 408,46</w:t>
            </w: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DF2" w:rsidRPr="002F5DF2" w:rsidRDefault="002F5DF2" w:rsidP="002F5DF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037AA8" w:rsidRDefault="00037AA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8D62C6" w:rsidRPr="008D62C6" w:rsidTr="008D62C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6" w:rsidRDefault="008D62C6" w:rsidP="008D6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5</w:t>
            </w:r>
          </w:p>
          <w:p w:rsidR="008D62C6" w:rsidRPr="008D62C6" w:rsidRDefault="008D62C6" w:rsidP="008D6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к Постановлению администрации Богучанского района                                                                        </w:t>
            </w:r>
            <w:r w:rsidRPr="00A327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12.02. 2023г.   № 142-п</w:t>
            </w:r>
            <w:r w:rsidRPr="008D62C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8D62C6" w:rsidRDefault="008D62C6" w:rsidP="008D6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4</w:t>
            </w:r>
          </w:p>
          <w:p w:rsidR="008D62C6" w:rsidRDefault="008D62C6" w:rsidP="008D6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к муниципальной программе</w:t>
            </w:r>
          </w:p>
          <w:p w:rsidR="008D62C6" w:rsidRPr="008D62C6" w:rsidRDefault="008D62C6" w:rsidP="008D62C6">
            <w:pPr>
              <w:spacing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"Развитие образования Богучанского района"</w:t>
            </w:r>
          </w:p>
        </w:tc>
      </w:tr>
    </w:tbl>
    <w:p w:rsidR="00A327C8" w:rsidRDefault="00A327C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2451"/>
        <w:gridCol w:w="776"/>
        <w:gridCol w:w="776"/>
        <w:gridCol w:w="776"/>
        <w:gridCol w:w="777"/>
        <w:gridCol w:w="1021"/>
        <w:gridCol w:w="1021"/>
        <w:gridCol w:w="1021"/>
        <w:gridCol w:w="951"/>
      </w:tblGrid>
      <w:tr w:rsidR="008D62C6" w:rsidRPr="008D62C6" w:rsidTr="008D62C6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услуги, (работы)</w:t>
            </w:r>
          </w:p>
        </w:tc>
        <w:tc>
          <w:tcPr>
            <w:tcW w:w="16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20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на оказание (выполнение) муниципальной услуги (работы) по годам в рублях</w:t>
            </w:r>
          </w:p>
        </w:tc>
      </w:tr>
      <w:tr w:rsidR="008D62C6" w:rsidRPr="008D62C6" w:rsidTr="008D62C6">
        <w:trPr>
          <w:trHeight w:val="20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2026 год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C6" w:rsidRPr="008D62C6" w:rsidRDefault="008D62C6" w:rsidP="008D6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2026 год</w:t>
            </w:r>
          </w:p>
        </w:tc>
      </w:tr>
      <w:tr w:rsidR="008D62C6" w:rsidRPr="008D62C6" w:rsidTr="008D62C6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1. «Развитие дошкольного, общего и дополнительного образования детей»</w:t>
            </w:r>
          </w:p>
        </w:tc>
      </w:tr>
      <w:tr w:rsidR="008D62C6" w:rsidRPr="008D62C6" w:rsidTr="008D62C6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 услуги и ее содержание: организация предоставления дополнительного образования детей</w:t>
            </w:r>
          </w:p>
        </w:tc>
      </w:tr>
      <w:tr w:rsidR="008D62C6" w:rsidRPr="008D62C6" w:rsidTr="008D62C6">
        <w:trPr>
          <w:trHeight w:val="20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62C6" w:rsidRPr="008D62C6" w:rsidRDefault="008D62C6" w:rsidP="008D6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Число лиц, прошедших спортивную подготовку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649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649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649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27633146,80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27931042,00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27931042,00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27931042,00</w:t>
            </w:r>
          </w:p>
        </w:tc>
      </w:tr>
      <w:tr w:rsidR="008D62C6" w:rsidRPr="008D62C6" w:rsidTr="008D62C6">
        <w:trPr>
          <w:trHeight w:val="20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Количество человеко-час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81900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D62C6" w:rsidRPr="008D62C6" w:rsidTr="008D62C6">
        <w:trPr>
          <w:trHeight w:val="20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Количество мероприятий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D62C6" w:rsidRPr="008D62C6" w:rsidTr="008D62C6">
        <w:trPr>
          <w:trHeight w:val="20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Количество участников мероприятий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D62C6" w:rsidRPr="008D62C6" w:rsidTr="008D62C6">
        <w:trPr>
          <w:trHeight w:val="20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Количество человеко-час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195336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189360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189360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189360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35646964,29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38063523,00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31741262,00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31741262,00</w:t>
            </w:r>
          </w:p>
        </w:tc>
      </w:tr>
      <w:tr w:rsidR="008D62C6" w:rsidRPr="008D62C6" w:rsidTr="008D62C6">
        <w:trPr>
          <w:trHeight w:val="20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Количество мероприятий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D62C6" w:rsidRPr="008D62C6" w:rsidTr="008D62C6">
        <w:trPr>
          <w:trHeight w:val="20"/>
        </w:trPr>
        <w:tc>
          <w:tcPr>
            <w:tcW w:w="12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Количество участников мероприятий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D62C6" w:rsidRPr="008D62C6" w:rsidTr="008D62C6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 услуги и ее содержание: организация безопасного, качественного отдыха и оздоровления детей</w:t>
            </w:r>
          </w:p>
        </w:tc>
      </w:tr>
      <w:tr w:rsidR="008D62C6" w:rsidRPr="008D62C6" w:rsidTr="008D62C6">
        <w:trPr>
          <w:trHeight w:val="20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Количество детодней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10 507 465,51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10 393 379,00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10 140 270,00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10140270,00</w:t>
            </w:r>
          </w:p>
        </w:tc>
      </w:tr>
      <w:tr w:rsidR="008D62C6" w:rsidRPr="008D62C6" w:rsidTr="008D62C6">
        <w:trPr>
          <w:trHeight w:val="20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Количество детей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C6" w:rsidRPr="008D62C6" w:rsidRDefault="008D62C6" w:rsidP="008D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6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2C6" w:rsidRPr="008D62C6" w:rsidRDefault="008D62C6" w:rsidP="008D6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A327C8" w:rsidRDefault="00A327C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327C8" w:rsidRPr="008D62C6" w:rsidRDefault="00A327C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62C6" w:rsidRPr="008D62C6" w:rsidRDefault="008D62C6" w:rsidP="008D62C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D62C6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50850" cy="549910"/>
            <wp:effectExtent l="19050" t="0" r="6350" b="0"/>
            <wp:docPr id="8" name="Рисунок 6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4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2C6" w:rsidRPr="008D62C6" w:rsidRDefault="008D62C6" w:rsidP="008D62C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62C6" w:rsidRPr="008D62C6" w:rsidRDefault="008D62C6" w:rsidP="008D62C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8D62C6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РАЙОНА</w:t>
      </w:r>
    </w:p>
    <w:p w:rsidR="008D62C6" w:rsidRPr="008D62C6" w:rsidRDefault="008D62C6" w:rsidP="008D62C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8D62C6">
        <w:rPr>
          <w:rFonts w:ascii="Times New Roman" w:eastAsia="Times New Roman" w:hAnsi="Times New Roman"/>
          <w:sz w:val="18"/>
          <w:szCs w:val="20"/>
          <w:lang w:eastAsia="ru-RU"/>
        </w:rPr>
        <w:t>ПОСТАНОВЛЕНИЕ</w:t>
      </w:r>
    </w:p>
    <w:p w:rsidR="008D62C6" w:rsidRPr="008D62C6" w:rsidRDefault="008D62C6" w:rsidP="008D62C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D62C6">
        <w:rPr>
          <w:rFonts w:ascii="Times New Roman" w:eastAsia="Times New Roman" w:hAnsi="Times New Roman"/>
          <w:sz w:val="20"/>
          <w:szCs w:val="20"/>
          <w:lang w:eastAsia="ru-RU"/>
        </w:rPr>
        <w:t>14.02.2024 г.</w:t>
      </w:r>
      <w:r w:rsidRPr="008D62C6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с. Богучаны                                № 144-п</w:t>
      </w:r>
    </w:p>
    <w:p w:rsidR="008D62C6" w:rsidRPr="008D62C6" w:rsidRDefault="008D62C6" w:rsidP="008D62C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67" w:name="_Hlk151649049"/>
    </w:p>
    <w:bookmarkEnd w:id="67"/>
    <w:p w:rsidR="008D62C6" w:rsidRPr="008D62C6" w:rsidRDefault="008D62C6" w:rsidP="008D62C6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8D62C6">
        <w:rPr>
          <w:rFonts w:ascii="Times New Roman" w:hAnsi="Times New Roman"/>
          <w:sz w:val="20"/>
          <w:szCs w:val="20"/>
        </w:rPr>
        <w:t>Об отмене режима функционирования «повышенная готовность», в связи со стабилизацией метеорологических условий на территории Богучанского района.</w:t>
      </w:r>
    </w:p>
    <w:p w:rsidR="008D62C6" w:rsidRPr="008D62C6" w:rsidRDefault="008D62C6" w:rsidP="008D62C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62C6" w:rsidRPr="008D62C6" w:rsidRDefault="008D62C6" w:rsidP="008D62C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bookmarkStart w:id="68" w:name="_Hlk151644352"/>
      <w:r w:rsidRPr="008D62C6">
        <w:rPr>
          <w:rFonts w:ascii="Times New Roman" w:hAnsi="Times New Roman"/>
          <w:sz w:val="20"/>
          <w:szCs w:val="20"/>
        </w:rPr>
        <w:t xml:space="preserve">           В соответствии с Федеральным законом от 21.12.1994 №68-ФЗ «О защите населения и территорий от ЧС природного и техногенного характера», постановлением правительства Российской Федерации от 30.12.2003 №794 «О единой государственной системе предупреждения и ликвидации чрезвычайных ситуаций», законом Красноярского края от 10.02.2000 №9-631 «О защите населения и территории Красноярского края от чрезвычайных ситуаций природного и техногенного характера», ст. 7, 43, 47 Устава Богучанского района Красноярского края</w:t>
      </w:r>
      <w:bookmarkEnd w:id="68"/>
      <w:r w:rsidRPr="008D62C6">
        <w:rPr>
          <w:rFonts w:ascii="Times New Roman" w:hAnsi="Times New Roman"/>
          <w:sz w:val="20"/>
          <w:szCs w:val="20"/>
        </w:rPr>
        <w:t>, с Решением КЧС Богучанского района от 14.02.2024 г №62/3-7, в связи со стабилизацией погодных условий в Богучанском районе ПОСТАНОВЛЯЮ:</w:t>
      </w:r>
    </w:p>
    <w:p w:rsidR="008D62C6" w:rsidRPr="008D62C6" w:rsidRDefault="008D62C6" w:rsidP="008D62C6">
      <w:pPr>
        <w:numPr>
          <w:ilvl w:val="0"/>
          <w:numId w:val="23"/>
        </w:numPr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0"/>
          <w:szCs w:val="20"/>
        </w:rPr>
      </w:pPr>
      <w:r w:rsidRPr="008D62C6">
        <w:rPr>
          <w:rFonts w:ascii="Times New Roman" w:hAnsi="Times New Roman"/>
          <w:sz w:val="20"/>
          <w:szCs w:val="20"/>
        </w:rPr>
        <w:t xml:space="preserve">14.02.2024 г. с 17:00 часов отменить режим функционирования «повышенная готовность» на территории Богучанского района, введенный </w:t>
      </w:r>
      <w:bookmarkStart w:id="69" w:name="_Hlk152599576"/>
      <w:r w:rsidRPr="008D62C6">
        <w:rPr>
          <w:rFonts w:ascii="Times New Roman" w:hAnsi="Times New Roman"/>
          <w:sz w:val="20"/>
          <w:szCs w:val="20"/>
        </w:rPr>
        <w:t>постановлением Администрации Богучанского района от 09.02.2024 г. за №136-п.</w:t>
      </w:r>
    </w:p>
    <w:bookmarkEnd w:id="69"/>
    <w:p w:rsidR="008D62C6" w:rsidRPr="008D62C6" w:rsidRDefault="008D62C6" w:rsidP="008D62C6">
      <w:pPr>
        <w:numPr>
          <w:ilvl w:val="0"/>
          <w:numId w:val="23"/>
        </w:numPr>
        <w:spacing w:after="0" w:line="240" w:lineRule="auto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8D62C6">
        <w:rPr>
          <w:rFonts w:ascii="Times New Roman" w:eastAsia="Times New Roman" w:hAnsi="Times New Roman"/>
          <w:sz w:val="20"/>
          <w:szCs w:val="20"/>
          <w:lang w:eastAsia="ru-RU"/>
        </w:rPr>
        <w:t xml:space="preserve">Считать утратившим силу </w:t>
      </w:r>
      <w:r w:rsidRPr="008D62C6">
        <w:rPr>
          <w:rFonts w:ascii="Times New Roman" w:hAnsi="Times New Roman"/>
          <w:sz w:val="20"/>
          <w:szCs w:val="20"/>
        </w:rPr>
        <w:t>постановление Администрации Богучанского района от 09.02.2024 г. №136-п.</w:t>
      </w:r>
    </w:p>
    <w:p w:rsidR="008D62C6" w:rsidRPr="008D62C6" w:rsidRDefault="008D62C6" w:rsidP="008D62C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D62C6">
        <w:rPr>
          <w:rFonts w:ascii="Times New Roman" w:eastAsia="Times New Roman" w:hAnsi="Times New Roman"/>
          <w:sz w:val="20"/>
          <w:szCs w:val="20"/>
          <w:lang w:eastAsia="ru-RU"/>
        </w:rPr>
        <w:t>Контроль за исполнением настоящего постановления оставляю за собой.</w:t>
      </w:r>
    </w:p>
    <w:p w:rsidR="008D62C6" w:rsidRPr="008D62C6" w:rsidRDefault="008D62C6" w:rsidP="008D62C6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D62C6">
        <w:rPr>
          <w:rFonts w:ascii="Times New Roman" w:eastAsia="Times New Roman" w:hAnsi="Times New Roman"/>
          <w:sz w:val="20"/>
          <w:szCs w:val="20"/>
          <w:lang w:eastAsia="ru-RU"/>
        </w:rPr>
        <w:t>Опубликовать настоящее постановление в Официальном           вестнике Богучанского района и на официальном сайте муниципального образования Богучанский район.</w:t>
      </w:r>
    </w:p>
    <w:p w:rsidR="008D62C6" w:rsidRPr="008D62C6" w:rsidRDefault="008D62C6" w:rsidP="008D62C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firstLine="113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D62C6">
        <w:rPr>
          <w:rFonts w:ascii="Times New Roman" w:eastAsia="Times New Roman" w:hAnsi="Times New Roman"/>
          <w:sz w:val="20"/>
          <w:szCs w:val="20"/>
          <w:lang w:eastAsia="ru-RU"/>
        </w:rPr>
        <w:t>Постановление вступает в силу с момента подписания.</w:t>
      </w:r>
    </w:p>
    <w:p w:rsidR="008D62C6" w:rsidRPr="008D62C6" w:rsidRDefault="008D62C6" w:rsidP="008D62C6">
      <w:pPr>
        <w:tabs>
          <w:tab w:val="left" w:pos="5704"/>
        </w:tabs>
        <w:spacing w:after="0" w:line="240" w:lineRule="auto"/>
        <w:ind w:firstLine="113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62C6" w:rsidRPr="008D62C6" w:rsidRDefault="008D62C6" w:rsidP="008D62C6">
      <w:pPr>
        <w:tabs>
          <w:tab w:val="left" w:pos="5704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D62C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</w:t>
      </w:r>
      <w:r w:rsidRPr="008D62C6">
        <w:rPr>
          <w:rFonts w:ascii="Times New Roman" w:eastAsia="Times New Roman" w:hAnsi="Times New Roman"/>
          <w:sz w:val="20"/>
          <w:szCs w:val="20"/>
          <w:lang w:eastAsia="ru-RU"/>
        </w:rPr>
        <w:t>Глава Богучанского района                                                         А. С. Медведев</w:t>
      </w:r>
    </w:p>
    <w:p w:rsidR="008D62C6" w:rsidRPr="008D62C6" w:rsidRDefault="008D62C6" w:rsidP="008D62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D62C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</w:t>
      </w:r>
    </w:p>
    <w:p w:rsidR="008D62C6" w:rsidRPr="008D62C6" w:rsidRDefault="008D62C6" w:rsidP="008D62C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62C6" w:rsidRPr="008D62C6" w:rsidRDefault="008D62C6" w:rsidP="008D62C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62C6" w:rsidRPr="00A00802" w:rsidRDefault="008D62C6" w:rsidP="00A0080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8D62C6" w:rsidRDefault="008D62C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62C6" w:rsidRDefault="008D62C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62C6" w:rsidRDefault="008D62C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62C6" w:rsidRDefault="008D62C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62C6" w:rsidRDefault="008D62C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62C6" w:rsidRDefault="008D62C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62C6" w:rsidRDefault="008D62C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62C6" w:rsidRDefault="008D62C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62C6" w:rsidRDefault="008D62C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62C6" w:rsidRDefault="008D62C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62C6" w:rsidRDefault="008D62C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62C6" w:rsidRDefault="008D62C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62C6" w:rsidRDefault="008D62C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62C6" w:rsidRDefault="008D62C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62C6" w:rsidRDefault="008D62C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62C6" w:rsidRDefault="008D62C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3C1F" w:rsidRDefault="00523C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3C1F" w:rsidRDefault="00523C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5A3F" w:rsidRDefault="00D85A3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Pr="00827F0C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Style w:val="a9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EA270E" w:rsidTr="00342E12">
        <w:tc>
          <w:tcPr>
            <w:tcW w:w="2312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EA270E" w:rsidRDefault="007C1505" w:rsidP="00BC37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r w:rsidR="00BC37F1">
              <w:rPr>
                <w:rFonts w:ascii="Times New Roman" w:eastAsia="Times New Roman" w:hAnsi="Times New Roman"/>
                <w:sz w:val="18"/>
                <w:szCs w:val="18"/>
              </w:rPr>
              <w:t>Брюханов И.М</w:t>
            </w:r>
            <w:r w:rsidR="00342E12" w:rsidRPr="00EA270E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7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EA270E" w:rsidTr="00342E12">
        <w:tc>
          <w:tcPr>
            <w:tcW w:w="5000" w:type="pct"/>
            <w:gridSpan w:val="3"/>
          </w:tcPr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с.Богучаны, ул.Октябрьская, д.72</w:t>
            </w:r>
          </w:p>
        </w:tc>
      </w:tr>
    </w:tbl>
    <w:p w:rsidR="00B4050B" w:rsidRDefault="00B4050B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B4050B" w:rsidSect="0045420F">
      <w:footerReference w:type="default" r:id="rId32"/>
      <w:footerReference w:type="first" r:id="rId33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709" w:rsidRDefault="00276709" w:rsidP="00F3397A">
      <w:pPr>
        <w:spacing w:after="0" w:line="240" w:lineRule="auto"/>
      </w:pPr>
      <w:r>
        <w:separator/>
      </w:r>
    </w:p>
  </w:endnote>
  <w:endnote w:type="continuationSeparator" w:id="1">
    <w:p w:rsidR="00276709" w:rsidRDefault="00276709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B31A31" w:rsidRDefault="00B31A31">
        <w:r>
          <w:rPr>
            <w:noProof/>
            <w:lang w:eastAsia="ru-RU"/>
          </w:rPr>
          <w:pict>
            <v:group id="Группа 33" o:spid="_x0000_s10244" style="position:absolute;margin-left:.9pt;margin-top:33.7pt;width:593.8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48" type="#_x0000_t202" style="position:absolute;left:10803;top:14982;width:659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B31A31" w:rsidRDefault="00B31A31">
                      <w:pPr>
                        <w:jc w:val="center"/>
                      </w:pPr>
                      <w:r w:rsidRPr="00C52E70">
                        <w:fldChar w:fldCharType="begin"/>
                      </w:r>
                      <w:r>
                        <w:instrText>PAGE    \* MERGEFORMAT</w:instrText>
                      </w:r>
                      <w:r w:rsidRPr="00C52E70">
                        <w:fldChar w:fldCharType="separate"/>
                      </w:r>
                      <w:r w:rsidR="00284EBC" w:rsidRPr="00284EBC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2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  <w:p w:rsidR="00B31A31" w:rsidRDefault="00B31A31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Приложение </w:t>
                      </w:r>
                      <w:r w:rsidRPr="00C52E70">
                        <w:fldChar w:fldCharType="begin"/>
                      </w:r>
                      <w:r>
                        <w:instrText xml:space="preserve"> PAGE \* MERGEFORMAT </w:instrText>
                      </w:r>
                      <w:r w:rsidRPr="00C52E70">
                        <w:fldChar w:fldCharType="separate"/>
                      </w:r>
                      <w:r w:rsidR="00284EBC" w:rsidRPr="00284EBC">
                        <w:rPr>
                          <w:rStyle w:val="24"/>
                          <w:rFonts w:eastAsia="Calibri"/>
                          <w:noProof/>
                        </w:rPr>
                        <w:t>2</w:t>
                      </w:r>
                      <w:r>
                        <w:rPr>
                          <w:rStyle w:val="24"/>
                          <w:rFonts w:eastAsia="Calibri"/>
                          <w:noProof/>
                        </w:rPr>
                        <w:fldChar w:fldCharType="end"/>
                      </w:r>
                      <w:r>
                        <w:rPr>
                          <w:rStyle w:val="24"/>
                          <w:rFonts w:eastAsia="Calibri"/>
                        </w:rPr>
                        <w:t xml:space="preserve"> к постановлению</w:t>
                      </w:r>
                    </w:p>
                    <w:p w:rsidR="00B31A31" w:rsidRDefault="00B31A31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администрации Богучанского района</w:t>
                      </w:r>
                    </w:p>
                    <w:p w:rsidR="00B31A31" w:rsidRDefault="00B31A31">
                      <w:pPr>
                        <w:tabs>
                          <w:tab w:val="right" w:pos="2365"/>
                          <w:tab w:val="right" w:pos="3305"/>
                        </w:tabs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от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*3</w:t>
                      </w:r>
                      <w:r>
                        <w:rPr>
                          <w:rStyle w:val="24"/>
                          <w:rFonts w:eastAsia="Calibri"/>
                        </w:rPr>
                        <w:t>2019г. №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'yfi</w:t>
                      </w:r>
                    </w:p>
                  </w:txbxContent>
                </v:textbox>
              </v:shape>
              <v:group id="Group 5" o:spid="_x0000_s10245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47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<v:shape id="AutoShape 28" o:spid="_x0000_s10246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B31A31" w:rsidRDefault="00B31A31">
        <w:pPr>
          <w:pStyle w:val="af2"/>
        </w:pPr>
        <w:r>
          <w:rPr>
            <w:noProof/>
            <w:lang w:eastAsia="ru-RU"/>
          </w:rPr>
          <w:pict>
            <v:group id="Group 31" o:spid="_x0000_s10241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10243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" strokecolor="#a5a5a5"/>
              <v:shape id="AutoShape 28" o:spid="_x0000_s10242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709" w:rsidRDefault="00276709" w:rsidP="00F3397A">
      <w:pPr>
        <w:spacing w:after="0" w:line="240" w:lineRule="auto"/>
      </w:pPr>
      <w:r>
        <w:separator/>
      </w:r>
    </w:p>
  </w:footnote>
  <w:footnote w:type="continuationSeparator" w:id="1">
    <w:p w:rsidR="00276709" w:rsidRDefault="00276709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9">
    <w:nsid w:val="14C62F66"/>
    <w:multiLevelType w:val="hybridMultilevel"/>
    <w:tmpl w:val="12D6E252"/>
    <w:lvl w:ilvl="0" w:tplc="F2DEC3A6">
      <w:start w:val="1"/>
      <w:numFmt w:val="decimal"/>
      <w:lvlText w:val="%1."/>
      <w:lvlJc w:val="left"/>
      <w:pPr>
        <w:ind w:left="2563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">
    <w:nsid w:val="194C3DC8"/>
    <w:multiLevelType w:val="hybridMultilevel"/>
    <w:tmpl w:val="90E428CC"/>
    <w:lvl w:ilvl="0" w:tplc="BFC446B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A2B090C"/>
    <w:multiLevelType w:val="hybridMultilevel"/>
    <w:tmpl w:val="19DC4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C7854"/>
    <w:multiLevelType w:val="hybridMultilevel"/>
    <w:tmpl w:val="F4DC4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D4FCA"/>
    <w:multiLevelType w:val="hybridMultilevel"/>
    <w:tmpl w:val="F4DC4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14730C"/>
    <w:multiLevelType w:val="hybridMultilevel"/>
    <w:tmpl w:val="19DC4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105E10"/>
    <w:multiLevelType w:val="multilevel"/>
    <w:tmpl w:val="A9D4AC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39E25BCF"/>
    <w:multiLevelType w:val="multilevel"/>
    <w:tmpl w:val="AD9CAC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8">
    <w:nsid w:val="41A77385"/>
    <w:multiLevelType w:val="hybridMultilevel"/>
    <w:tmpl w:val="19DC4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0">
    <w:nsid w:val="4DE75208"/>
    <w:multiLevelType w:val="hybridMultilevel"/>
    <w:tmpl w:val="7958AB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7D7C58"/>
    <w:multiLevelType w:val="hybridMultilevel"/>
    <w:tmpl w:val="053E9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4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DBE50CE"/>
    <w:multiLevelType w:val="hybridMultilevel"/>
    <w:tmpl w:val="19DC4F4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7C8269CF"/>
    <w:multiLevelType w:val="hybridMultilevel"/>
    <w:tmpl w:val="1326FDEC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8"/>
  </w:num>
  <w:num w:numId="4">
    <w:abstractNumId w:val="8"/>
  </w:num>
  <w:num w:numId="5">
    <w:abstractNumId w:val="24"/>
  </w:num>
  <w:num w:numId="6">
    <w:abstractNumId w:val="22"/>
  </w:num>
  <w:num w:numId="7">
    <w:abstractNumId w:val="23"/>
  </w:num>
  <w:num w:numId="8">
    <w:abstractNumId w:val="16"/>
  </w:num>
  <w:num w:numId="9">
    <w:abstractNumId w:val="19"/>
  </w:num>
  <w:num w:numId="10">
    <w:abstractNumId w:val="14"/>
  </w:num>
  <w:num w:numId="11">
    <w:abstractNumId w:val="9"/>
  </w:num>
  <w:num w:numId="12">
    <w:abstractNumId w:val="11"/>
  </w:num>
  <w:num w:numId="13">
    <w:abstractNumId w:val="25"/>
  </w:num>
  <w:num w:numId="14">
    <w:abstractNumId w:val="12"/>
  </w:num>
  <w:num w:numId="15">
    <w:abstractNumId w:val="27"/>
  </w:num>
  <w:num w:numId="16">
    <w:abstractNumId w:val="13"/>
  </w:num>
  <w:num w:numId="17">
    <w:abstractNumId w:val="17"/>
  </w:num>
  <w:num w:numId="18">
    <w:abstractNumId w:val="21"/>
  </w:num>
  <w:num w:numId="19">
    <w:abstractNumId w:val="26"/>
  </w:num>
  <w:num w:numId="20">
    <w:abstractNumId w:val="20"/>
  </w:num>
  <w:num w:numId="21">
    <w:abstractNumId w:val="18"/>
  </w:num>
  <w:num w:numId="22">
    <w:abstractNumId w:val="15"/>
  </w:num>
  <w:num w:numId="23">
    <w:abstractNumId w:val="1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efaultTabStop w:val="708"/>
  <w:drawingGridHorizontalSpacing w:val="110"/>
  <w:displayHorizontalDrawingGridEvery w:val="2"/>
  <w:characterSpacingControl w:val="doNotCompress"/>
  <w:hdrShapeDefaults>
    <o:shapedefaults v:ext="edit" spidmax="60418"/>
    <o:shapelayout v:ext="edit">
      <o:idmap v:ext="edit" data="10"/>
      <o:rules v:ext="edit">
        <o:r id="V:Rule3" type="connector" idref="#AutoShape 27"/>
        <o:r id="V:Rule4" type="connector" idref="#AutoShape 28"/>
        <o:r id="V:Rule6" type="connector" idref="#AutoShape 27"/>
        <o:r id="V:Rule8" type="connector" idref="#AutoShape 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0A8D"/>
    <w:rsid w:val="0000148D"/>
    <w:rsid w:val="000014A0"/>
    <w:rsid w:val="00001596"/>
    <w:rsid w:val="00001D02"/>
    <w:rsid w:val="00002235"/>
    <w:rsid w:val="00002414"/>
    <w:rsid w:val="00002B66"/>
    <w:rsid w:val="00002B78"/>
    <w:rsid w:val="00002CB4"/>
    <w:rsid w:val="0000324C"/>
    <w:rsid w:val="000035A2"/>
    <w:rsid w:val="00003637"/>
    <w:rsid w:val="00003FE3"/>
    <w:rsid w:val="00004859"/>
    <w:rsid w:val="0000497F"/>
    <w:rsid w:val="000056CF"/>
    <w:rsid w:val="00006588"/>
    <w:rsid w:val="00006B00"/>
    <w:rsid w:val="00006D3F"/>
    <w:rsid w:val="00006DDC"/>
    <w:rsid w:val="00007203"/>
    <w:rsid w:val="00007779"/>
    <w:rsid w:val="0000787D"/>
    <w:rsid w:val="000102C2"/>
    <w:rsid w:val="00010EB0"/>
    <w:rsid w:val="0001154F"/>
    <w:rsid w:val="000115D3"/>
    <w:rsid w:val="00012088"/>
    <w:rsid w:val="00012A11"/>
    <w:rsid w:val="0001326E"/>
    <w:rsid w:val="00013A60"/>
    <w:rsid w:val="000142CC"/>
    <w:rsid w:val="00014D74"/>
    <w:rsid w:val="000150E6"/>
    <w:rsid w:val="000155D1"/>
    <w:rsid w:val="00015861"/>
    <w:rsid w:val="00015D72"/>
    <w:rsid w:val="00016619"/>
    <w:rsid w:val="0001673D"/>
    <w:rsid w:val="00016974"/>
    <w:rsid w:val="00016F5F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1E43"/>
    <w:rsid w:val="000224EF"/>
    <w:rsid w:val="000224F4"/>
    <w:rsid w:val="0002279E"/>
    <w:rsid w:val="00022A39"/>
    <w:rsid w:val="00022D26"/>
    <w:rsid w:val="000231DF"/>
    <w:rsid w:val="000242F8"/>
    <w:rsid w:val="0002476A"/>
    <w:rsid w:val="00024CDC"/>
    <w:rsid w:val="00024D3D"/>
    <w:rsid w:val="00024D6D"/>
    <w:rsid w:val="00024F00"/>
    <w:rsid w:val="0002502B"/>
    <w:rsid w:val="00025213"/>
    <w:rsid w:val="0002530E"/>
    <w:rsid w:val="00025407"/>
    <w:rsid w:val="00025556"/>
    <w:rsid w:val="000257E9"/>
    <w:rsid w:val="00025F33"/>
    <w:rsid w:val="000262AA"/>
    <w:rsid w:val="000262B0"/>
    <w:rsid w:val="00026768"/>
    <w:rsid w:val="00026C2C"/>
    <w:rsid w:val="00026D30"/>
    <w:rsid w:val="00026EC9"/>
    <w:rsid w:val="00027266"/>
    <w:rsid w:val="00027737"/>
    <w:rsid w:val="00027B70"/>
    <w:rsid w:val="000302A6"/>
    <w:rsid w:val="00030412"/>
    <w:rsid w:val="000304AB"/>
    <w:rsid w:val="00031050"/>
    <w:rsid w:val="000311A8"/>
    <w:rsid w:val="000313D3"/>
    <w:rsid w:val="0003147C"/>
    <w:rsid w:val="000316D0"/>
    <w:rsid w:val="00031E9F"/>
    <w:rsid w:val="000320FD"/>
    <w:rsid w:val="0003311C"/>
    <w:rsid w:val="000337CC"/>
    <w:rsid w:val="00033D3E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37AA8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46B"/>
    <w:rsid w:val="00042795"/>
    <w:rsid w:val="000429C8"/>
    <w:rsid w:val="000432A5"/>
    <w:rsid w:val="00043A4A"/>
    <w:rsid w:val="00044492"/>
    <w:rsid w:val="0004495F"/>
    <w:rsid w:val="00044C76"/>
    <w:rsid w:val="00045598"/>
    <w:rsid w:val="00045C55"/>
    <w:rsid w:val="00045C8A"/>
    <w:rsid w:val="0004606B"/>
    <w:rsid w:val="000464B3"/>
    <w:rsid w:val="00046552"/>
    <w:rsid w:val="000472AD"/>
    <w:rsid w:val="0004780E"/>
    <w:rsid w:val="000509B5"/>
    <w:rsid w:val="0005122F"/>
    <w:rsid w:val="00051574"/>
    <w:rsid w:val="00051856"/>
    <w:rsid w:val="00052C30"/>
    <w:rsid w:val="00053220"/>
    <w:rsid w:val="00053EE9"/>
    <w:rsid w:val="0005449F"/>
    <w:rsid w:val="000548B2"/>
    <w:rsid w:val="00054938"/>
    <w:rsid w:val="0005502B"/>
    <w:rsid w:val="00055663"/>
    <w:rsid w:val="00055AFE"/>
    <w:rsid w:val="00055C28"/>
    <w:rsid w:val="000561BE"/>
    <w:rsid w:val="00056577"/>
    <w:rsid w:val="000567FB"/>
    <w:rsid w:val="00056BB7"/>
    <w:rsid w:val="00056F0C"/>
    <w:rsid w:val="0005799C"/>
    <w:rsid w:val="00057B22"/>
    <w:rsid w:val="00057B3C"/>
    <w:rsid w:val="00057C8B"/>
    <w:rsid w:val="00057D62"/>
    <w:rsid w:val="000604C8"/>
    <w:rsid w:val="0006100D"/>
    <w:rsid w:val="000619CF"/>
    <w:rsid w:val="00061BEE"/>
    <w:rsid w:val="00062542"/>
    <w:rsid w:val="00062D16"/>
    <w:rsid w:val="00063424"/>
    <w:rsid w:val="00063985"/>
    <w:rsid w:val="00063C65"/>
    <w:rsid w:val="000641C7"/>
    <w:rsid w:val="00064AAC"/>
    <w:rsid w:val="00064B58"/>
    <w:rsid w:val="0006501E"/>
    <w:rsid w:val="000650A0"/>
    <w:rsid w:val="00065AC7"/>
    <w:rsid w:val="00065E72"/>
    <w:rsid w:val="00065F76"/>
    <w:rsid w:val="00066B8F"/>
    <w:rsid w:val="00067560"/>
    <w:rsid w:val="0006770B"/>
    <w:rsid w:val="00070084"/>
    <w:rsid w:val="00070D7A"/>
    <w:rsid w:val="00071FE5"/>
    <w:rsid w:val="000726BF"/>
    <w:rsid w:val="000726D6"/>
    <w:rsid w:val="00072A40"/>
    <w:rsid w:val="00072D0D"/>
    <w:rsid w:val="00072D96"/>
    <w:rsid w:val="000733B2"/>
    <w:rsid w:val="000737A2"/>
    <w:rsid w:val="000739C3"/>
    <w:rsid w:val="00073E1F"/>
    <w:rsid w:val="00073E31"/>
    <w:rsid w:val="00074FAD"/>
    <w:rsid w:val="000758BA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07D"/>
    <w:rsid w:val="0008335C"/>
    <w:rsid w:val="00083727"/>
    <w:rsid w:val="000839CE"/>
    <w:rsid w:val="00084197"/>
    <w:rsid w:val="0008435B"/>
    <w:rsid w:val="00084366"/>
    <w:rsid w:val="000844BA"/>
    <w:rsid w:val="00084675"/>
    <w:rsid w:val="0008471E"/>
    <w:rsid w:val="00084858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A08"/>
    <w:rsid w:val="00087A61"/>
    <w:rsid w:val="00087C24"/>
    <w:rsid w:val="00087CF2"/>
    <w:rsid w:val="00090498"/>
    <w:rsid w:val="00090769"/>
    <w:rsid w:val="00090B74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2F51"/>
    <w:rsid w:val="000933BE"/>
    <w:rsid w:val="00093719"/>
    <w:rsid w:val="0009446E"/>
    <w:rsid w:val="00094677"/>
    <w:rsid w:val="000949F1"/>
    <w:rsid w:val="00094ADF"/>
    <w:rsid w:val="00095881"/>
    <w:rsid w:val="00095947"/>
    <w:rsid w:val="00095A37"/>
    <w:rsid w:val="00095B21"/>
    <w:rsid w:val="000966C9"/>
    <w:rsid w:val="000966DF"/>
    <w:rsid w:val="00096A28"/>
    <w:rsid w:val="00096ECC"/>
    <w:rsid w:val="000A0436"/>
    <w:rsid w:val="000A0F1F"/>
    <w:rsid w:val="000A12CD"/>
    <w:rsid w:val="000A1545"/>
    <w:rsid w:val="000A179D"/>
    <w:rsid w:val="000A1AC8"/>
    <w:rsid w:val="000A249D"/>
    <w:rsid w:val="000A2D06"/>
    <w:rsid w:val="000A3064"/>
    <w:rsid w:val="000A30E8"/>
    <w:rsid w:val="000A31D7"/>
    <w:rsid w:val="000A3F7F"/>
    <w:rsid w:val="000A445C"/>
    <w:rsid w:val="000A4DE5"/>
    <w:rsid w:val="000A5B19"/>
    <w:rsid w:val="000A5BAD"/>
    <w:rsid w:val="000A71F7"/>
    <w:rsid w:val="000A739D"/>
    <w:rsid w:val="000A7523"/>
    <w:rsid w:val="000B03B6"/>
    <w:rsid w:val="000B0566"/>
    <w:rsid w:val="000B0775"/>
    <w:rsid w:val="000B10AA"/>
    <w:rsid w:val="000B1688"/>
    <w:rsid w:val="000B198F"/>
    <w:rsid w:val="000B1A28"/>
    <w:rsid w:val="000B2073"/>
    <w:rsid w:val="000B2933"/>
    <w:rsid w:val="000B3450"/>
    <w:rsid w:val="000B3524"/>
    <w:rsid w:val="000B368B"/>
    <w:rsid w:val="000B4675"/>
    <w:rsid w:val="000B4F0E"/>
    <w:rsid w:val="000B5182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C0CC0"/>
    <w:rsid w:val="000C0CC9"/>
    <w:rsid w:val="000C0D4A"/>
    <w:rsid w:val="000C160B"/>
    <w:rsid w:val="000C1D79"/>
    <w:rsid w:val="000C2C01"/>
    <w:rsid w:val="000C2DEE"/>
    <w:rsid w:val="000C2E47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6B50"/>
    <w:rsid w:val="000C71D0"/>
    <w:rsid w:val="000D031F"/>
    <w:rsid w:val="000D06F2"/>
    <w:rsid w:val="000D0DC6"/>
    <w:rsid w:val="000D0F74"/>
    <w:rsid w:val="000D12EB"/>
    <w:rsid w:val="000D12F0"/>
    <w:rsid w:val="000D1C5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482A"/>
    <w:rsid w:val="000D4B0F"/>
    <w:rsid w:val="000D4E9F"/>
    <w:rsid w:val="000D5540"/>
    <w:rsid w:val="000D63BF"/>
    <w:rsid w:val="000D64FB"/>
    <w:rsid w:val="000D65F9"/>
    <w:rsid w:val="000D6A61"/>
    <w:rsid w:val="000D6AA1"/>
    <w:rsid w:val="000D6C96"/>
    <w:rsid w:val="000D731A"/>
    <w:rsid w:val="000D77EE"/>
    <w:rsid w:val="000D78E4"/>
    <w:rsid w:val="000D79E7"/>
    <w:rsid w:val="000D7A16"/>
    <w:rsid w:val="000D7F59"/>
    <w:rsid w:val="000E0479"/>
    <w:rsid w:val="000E07A7"/>
    <w:rsid w:val="000E134D"/>
    <w:rsid w:val="000E1C3A"/>
    <w:rsid w:val="000E2373"/>
    <w:rsid w:val="000E2541"/>
    <w:rsid w:val="000E2C38"/>
    <w:rsid w:val="000E2DF7"/>
    <w:rsid w:val="000E31D5"/>
    <w:rsid w:val="000E34EB"/>
    <w:rsid w:val="000E3520"/>
    <w:rsid w:val="000E3B4A"/>
    <w:rsid w:val="000E3E97"/>
    <w:rsid w:val="000E4510"/>
    <w:rsid w:val="000E5934"/>
    <w:rsid w:val="000E596B"/>
    <w:rsid w:val="000E6284"/>
    <w:rsid w:val="000E644C"/>
    <w:rsid w:val="000E6CFD"/>
    <w:rsid w:val="000E78E7"/>
    <w:rsid w:val="000E7BA7"/>
    <w:rsid w:val="000F08EE"/>
    <w:rsid w:val="000F0A9B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3D79"/>
    <w:rsid w:val="000F4447"/>
    <w:rsid w:val="000F4D62"/>
    <w:rsid w:val="000F4FEB"/>
    <w:rsid w:val="000F5186"/>
    <w:rsid w:val="000F59AD"/>
    <w:rsid w:val="000F5E29"/>
    <w:rsid w:val="000F5E32"/>
    <w:rsid w:val="000F672F"/>
    <w:rsid w:val="000F6767"/>
    <w:rsid w:val="000F7319"/>
    <w:rsid w:val="000F76A2"/>
    <w:rsid w:val="0010008D"/>
    <w:rsid w:val="00100814"/>
    <w:rsid w:val="00100BD2"/>
    <w:rsid w:val="00101271"/>
    <w:rsid w:val="00101BCC"/>
    <w:rsid w:val="00102D3E"/>
    <w:rsid w:val="00102D59"/>
    <w:rsid w:val="0010340D"/>
    <w:rsid w:val="00103DAC"/>
    <w:rsid w:val="0010443B"/>
    <w:rsid w:val="00104746"/>
    <w:rsid w:val="001047C2"/>
    <w:rsid w:val="00104D6C"/>
    <w:rsid w:val="001059DB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24F5"/>
    <w:rsid w:val="00113077"/>
    <w:rsid w:val="001131AF"/>
    <w:rsid w:val="0011392E"/>
    <w:rsid w:val="0011448B"/>
    <w:rsid w:val="00115A2A"/>
    <w:rsid w:val="001163E4"/>
    <w:rsid w:val="0011652E"/>
    <w:rsid w:val="0011669F"/>
    <w:rsid w:val="00116B3D"/>
    <w:rsid w:val="00117292"/>
    <w:rsid w:val="00117C90"/>
    <w:rsid w:val="00120A57"/>
    <w:rsid w:val="00121157"/>
    <w:rsid w:val="00121751"/>
    <w:rsid w:val="00122487"/>
    <w:rsid w:val="001225F7"/>
    <w:rsid w:val="00122CE7"/>
    <w:rsid w:val="001232AE"/>
    <w:rsid w:val="001237B1"/>
    <w:rsid w:val="00123F9C"/>
    <w:rsid w:val="001246C7"/>
    <w:rsid w:val="00124B36"/>
    <w:rsid w:val="00124D5E"/>
    <w:rsid w:val="001256AB"/>
    <w:rsid w:val="001261D7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37B9F"/>
    <w:rsid w:val="0014065D"/>
    <w:rsid w:val="00141221"/>
    <w:rsid w:val="00141F03"/>
    <w:rsid w:val="00141FCC"/>
    <w:rsid w:val="00142D1D"/>
    <w:rsid w:val="00142FB1"/>
    <w:rsid w:val="001430F3"/>
    <w:rsid w:val="0014375A"/>
    <w:rsid w:val="00143BF5"/>
    <w:rsid w:val="00143F9B"/>
    <w:rsid w:val="0014470E"/>
    <w:rsid w:val="001448A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47CD1"/>
    <w:rsid w:val="0015074E"/>
    <w:rsid w:val="0015141C"/>
    <w:rsid w:val="00151C4F"/>
    <w:rsid w:val="00151E10"/>
    <w:rsid w:val="001523F1"/>
    <w:rsid w:val="001524F8"/>
    <w:rsid w:val="00152D5F"/>
    <w:rsid w:val="00152DA6"/>
    <w:rsid w:val="0015323C"/>
    <w:rsid w:val="0015326C"/>
    <w:rsid w:val="00153758"/>
    <w:rsid w:val="00153BF8"/>
    <w:rsid w:val="001541B0"/>
    <w:rsid w:val="00154229"/>
    <w:rsid w:val="001549E1"/>
    <w:rsid w:val="00154A53"/>
    <w:rsid w:val="00154BFD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3043"/>
    <w:rsid w:val="001633C7"/>
    <w:rsid w:val="001636A4"/>
    <w:rsid w:val="00163B4E"/>
    <w:rsid w:val="00163BD1"/>
    <w:rsid w:val="001645B6"/>
    <w:rsid w:val="001645C4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699"/>
    <w:rsid w:val="00166771"/>
    <w:rsid w:val="001668EC"/>
    <w:rsid w:val="00166ACA"/>
    <w:rsid w:val="00166DC5"/>
    <w:rsid w:val="001673E5"/>
    <w:rsid w:val="001677AB"/>
    <w:rsid w:val="001713C0"/>
    <w:rsid w:val="001715E7"/>
    <w:rsid w:val="001725FE"/>
    <w:rsid w:val="001734D2"/>
    <w:rsid w:val="001739E5"/>
    <w:rsid w:val="00173C8D"/>
    <w:rsid w:val="00173F15"/>
    <w:rsid w:val="001741EF"/>
    <w:rsid w:val="00174242"/>
    <w:rsid w:val="0017483E"/>
    <w:rsid w:val="00175BBC"/>
    <w:rsid w:val="001761B4"/>
    <w:rsid w:val="0017673B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A0A"/>
    <w:rsid w:val="00182C7B"/>
    <w:rsid w:val="00183845"/>
    <w:rsid w:val="00183CC5"/>
    <w:rsid w:val="001844A3"/>
    <w:rsid w:val="00184777"/>
    <w:rsid w:val="00184914"/>
    <w:rsid w:val="00184ABC"/>
    <w:rsid w:val="0018502E"/>
    <w:rsid w:val="0018504C"/>
    <w:rsid w:val="00185BCF"/>
    <w:rsid w:val="001864DA"/>
    <w:rsid w:val="001869C8"/>
    <w:rsid w:val="00186BA6"/>
    <w:rsid w:val="001871B8"/>
    <w:rsid w:val="00187249"/>
    <w:rsid w:val="001874C7"/>
    <w:rsid w:val="00187605"/>
    <w:rsid w:val="00187781"/>
    <w:rsid w:val="00187CD5"/>
    <w:rsid w:val="001900F7"/>
    <w:rsid w:val="00190B6F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3CFD"/>
    <w:rsid w:val="00193FAE"/>
    <w:rsid w:val="0019432D"/>
    <w:rsid w:val="00194861"/>
    <w:rsid w:val="0019493E"/>
    <w:rsid w:val="00195420"/>
    <w:rsid w:val="00195DE2"/>
    <w:rsid w:val="00196A20"/>
    <w:rsid w:val="0019703D"/>
    <w:rsid w:val="00197A3A"/>
    <w:rsid w:val="00197A94"/>
    <w:rsid w:val="001A09C9"/>
    <w:rsid w:val="001A1390"/>
    <w:rsid w:val="001A13E6"/>
    <w:rsid w:val="001A146A"/>
    <w:rsid w:val="001A185D"/>
    <w:rsid w:val="001A18BD"/>
    <w:rsid w:val="001A2D92"/>
    <w:rsid w:val="001A3693"/>
    <w:rsid w:val="001A3CDE"/>
    <w:rsid w:val="001A423A"/>
    <w:rsid w:val="001A57FF"/>
    <w:rsid w:val="001A5CDB"/>
    <w:rsid w:val="001A5DA9"/>
    <w:rsid w:val="001A61C7"/>
    <w:rsid w:val="001A6C37"/>
    <w:rsid w:val="001A6C9B"/>
    <w:rsid w:val="001A76BB"/>
    <w:rsid w:val="001A79EF"/>
    <w:rsid w:val="001B0BC7"/>
    <w:rsid w:val="001B0BE9"/>
    <w:rsid w:val="001B192D"/>
    <w:rsid w:val="001B1B47"/>
    <w:rsid w:val="001B1DB8"/>
    <w:rsid w:val="001B22B0"/>
    <w:rsid w:val="001B2B2C"/>
    <w:rsid w:val="001B2F45"/>
    <w:rsid w:val="001B322B"/>
    <w:rsid w:val="001B360F"/>
    <w:rsid w:val="001B3BCD"/>
    <w:rsid w:val="001B3FF8"/>
    <w:rsid w:val="001B4BEE"/>
    <w:rsid w:val="001B5CC6"/>
    <w:rsid w:val="001B60AF"/>
    <w:rsid w:val="001B6E4B"/>
    <w:rsid w:val="001B6F4E"/>
    <w:rsid w:val="001B7090"/>
    <w:rsid w:val="001B70A5"/>
    <w:rsid w:val="001B7A12"/>
    <w:rsid w:val="001B7B06"/>
    <w:rsid w:val="001B7BF6"/>
    <w:rsid w:val="001C07C4"/>
    <w:rsid w:val="001C0D9C"/>
    <w:rsid w:val="001C0EA2"/>
    <w:rsid w:val="001C1091"/>
    <w:rsid w:val="001C1A5A"/>
    <w:rsid w:val="001C1B3B"/>
    <w:rsid w:val="001C203F"/>
    <w:rsid w:val="001C259E"/>
    <w:rsid w:val="001C2B56"/>
    <w:rsid w:val="001C2C92"/>
    <w:rsid w:val="001C3053"/>
    <w:rsid w:val="001C3111"/>
    <w:rsid w:val="001C3551"/>
    <w:rsid w:val="001C40B9"/>
    <w:rsid w:val="001C4348"/>
    <w:rsid w:val="001C4E64"/>
    <w:rsid w:val="001C56E2"/>
    <w:rsid w:val="001C5963"/>
    <w:rsid w:val="001C5F42"/>
    <w:rsid w:val="001C64B0"/>
    <w:rsid w:val="001C750A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0B3"/>
    <w:rsid w:val="001D21FF"/>
    <w:rsid w:val="001D25FB"/>
    <w:rsid w:val="001D2799"/>
    <w:rsid w:val="001D2A9E"/>
    <w:rsid w:val="001D32C7"/>
    <w:rsid w:val="001D54C5"/>
    <w:rsid w:val="001D554F"/>
    <w:rsid w:val="001D57E3"/>
    <w:rsid w:val="001D5EB2"/>
    <w:rsid w:val="001D5ED2"/>
    <w:rsid w:val="001D65C6"/>
    <w:rsid w:val="001D7213"/>
    <w:rsid w:val="001D78FB"/>
    <w:rsid w:val="001E00EA"/>
    <w:rsid w:val="001E02FE"/>
    <w:rsid w:val="001E0C3C"/>
    <w:rsid w:val="001E15AF"/>
    <w:rsid w:val="001E181A"/>
    <w:rsid w:val="001E1B3B"/>
    <w:rsid w:val="001E1B81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48E4"/>
    <w:rsid w:val="001E559E"/>
    <w:rsid w:val="001E563C"/>
    <w:rsid w:val="001E5978"/>
    <w:rsid w:val="001E630B"/>
    <w:rsid w:val="001E674C"/>
    <w:rsid w:val="001E691D"/>
    <w:rsid w:val="001E6D24"/>
    <w:rsid w:val="001E745F"/>
    <w:rsid w:val="001E7AF5"/>
    <w:rsid w:val="001E7DC1"/>
    <w:rsid w:val="001F0CDA"/>
    <w:rsid w:val="001F11B4"/>
    <w:rsid w:val="001F11BB"/>
    <w:rsid w:val="001F1C58"/>
    <w:rsid w:val="001F24BC"/>
    <w:rsid w:val="001F2A79"/>
    <w:rsid w:val="001F2E4C"/>
    <w:rsid w:val="001F3002"/>
    <w:rsid w:val="001F38B6"/>
    <w:rsid w:val="001F3E59"/>
    <w:rsid w:val="001F46CE"/>
    <w:rsid w:val="001F4BE8"/>
    <w:rsid w:val="001F4D44"/>
    <w:rsid w:val="001F50E0"/>
    <w:rsid w:val="001F5240"/>
    <w:rsid w:val="001F5BE6"/>
    <w:rsid w:val="001F5E08"/>
    <w:rsid w:val="001F5F23"/>
    <w:rsid w:val="001F5F5A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06B"/>
    <w:rsid w:val="00201BBD"/>
    <w:rsid w:val="00202509"/>
    <w:rsid w:val="0020283B"/>
    <w:rsid w:val="002030E0"/>
    <w:rsid w:val="002036DA"/>
    <w:rsid w:val="00203858"/>
    <w:rsid w:val="00204A8C"/>
    <w:rsid w:val="00204C92"/>
    <w:rsid w:val="00204D0D"/>
    <w:rsid w:val="00204D9E"/>
    <w:rsid w:val="00205405"/>
    <w:rsid w:val="00205A92"/>
    <w:rsid w:val="00205B5D"/>
    <w:rsid w:val="00205EAD"/>
    <w:rsid w:val="00205EBE"/>
    <w:rsid w:val="00206936"/>
    <w:rsid w:val="0020733C"/>
    <w:rsid w:val="002100F7"/>
    <w:rsid w:val="00210FF5"/>
    <w:rsid w:val="002119AD"/>
    <w:rsid w:val="00211C6F"/>
    <w:rsid w:val="00211D74"/>
    <w:rsid w:val="00211E9D"/>
    <w:rsid w:val="0021255D"/>
    <w:rsid w:val="00212B72"/>
    <w:rsid w:val="00212F99"/>
    <w:rsid w:val="00213A00"/>
    <w:rsid w:val="00213B68"/>
    <w:rsid w:val="00214710"/>
    <w:rsid w:val="002148A1"/>
    <w:rsid w:val="00215422"/>
    <w:rsid w:val="0021595D"/>
    <w:rsid w:val="00215FF5"/>
    <w:rsid w:val="00216114"/>
    <w:rsid w:val="00216D5C"/>
    <w:rsid w:val="00217760"/>
    <w:rsid w:val="00220817"/>
    <w:rsid w:val="00221630"/>
    <w:rsid w:val="00221663"/>
    <w:rsid w:val="0022169B"/>
    <w:rsid w:val="002216D8"/>
    <w:rsid w:val="00221720"/>
    <w:rsid w:val="002219C0"/>
    <w:rsid w:val="00221C82"/>
    <w:rsid w:val="00221F2F"/>
    <w:rsid w:val="0022206C"/>
    <w:rsid w:val="00222B1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5FE0"/>
    <w:rsid w:val="002264A3"/>
    <w:rsid w:val="00226C74"/>
    <w:rsid w:val="00226E0C"/>
    <w:rsid w:val="00227239"/>
    <w:rsid w:val="00227889"/>
    <w:rsid w:val="002279F9"/>
    <w:rsid w:val="00227E7F"/>
    <w:rsid w:val="00230B4F"/>
    <w:rsid w:val="00230BC6"/>
    <w:rsid w:val="00230F26"/>
    <w:rsid w:val="0023125E"/>
    <w:rsid w:val="002313EC"/>
    <w:rsid w:val="002315B0"/>
    <w:rsid w:val="00231796"/>
    <w:rsid w:val="00231D9D"/>
    <w:rsid w:val="00231E6E"/>
    <w:rsid w:val="002320F8"/>
    <w:rsid w:val="00232C82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9A9"/>
    <w:rsid w:val="00235C91"/>
    <w:rsid w:val="00235DA3"/>
    <w:rsid w:val="00236621"/>
    <w:rsid w:val="002366BB"/>
    <w:rsid w:val="00236BE4"/>
    <w:rsid w:val="00237419"/>
    <w:rsid w:val="00237D32"/>
    <w:rsid w:val="002402E3"/>
    <w:rsid w:val="002403CC"/>
    <w:rsid w:val="002404CF"/>
    <w:rsid w:val="0024109A"/>
    <w:rsid w:val="00241E38"/>
    <w:rsid w:val="00241F58"/>
    <w:rsid w:val="00243005"/>
    <w:rsid w:val="002432D5"/>
    <w:rsid w:val="00243B48"/>
    <w:rsid w:val="00244371"/>
    <w:rsid w:val="0024445E"/>
    <w:rsid w:val="00244DFA"/>
    <w:rsid w:val="00245183"/>
    <w:rsid w:val="002461F8"/>
    <w:rsid w:val="00246DD5"/>
    <w:rsid w:val="00247236"/>
    <w:rsid w:val="0024782C"/>
    <w:rsid w:val="00247CFB"/>
    <w:rsid w:val="00247F1F"/>
    <w:rsid w:val="00250063"/>
    <w:rsid w:val="00250958"/>
    <w:rsid w:val="00250E29"/>
    <w:rsid w:val="00250F40"/>
    <w:rsid w:val="00251AB7"/>
    <w:rsid w:val="002527D1"/>
    <w:rsid w:val="00252DD2"/>
    <w:rsid w:val="00252E19"/>
    <w:rsid w:val="002531BD"/>
    <w:rsid w:val="00253330"/>
    <w:rsid w:val="002537EB"/>
    <w:rsid w:val="00253AFE"/>
    <w:rsid w:val="002546D1"/>
    <w:rsid w:val="00254705"/>
    <w:rsid w:val="00254998"/>
    <w:rsid w:val="00254A79"/>
    <w:rsid w:val="00254C93"/>
    <w:rsid w:val="002551E3"/>
    <w:rsid w:val="002552B3"/>
    <w:rsid w:val="0025559D"/>
    <w:rsid w:val="00255F40"/>
    <w:rsid w:val="00256FBE"/>
    <w:rsid w:val="00257464"/>
    <w:rsid w:val="0025754E"/>
    <w:rsid w:val="00257AC5"/>
    <w:rsid w:val="00257AE7"/>
    <w:rsid w:val="002611E2"/>
    <w:rsid w:val="00261B3E"/>
    <w:rsid w:val="00262060"/>
    <w:rsid w:val="002621D6"/>
    <w:rsid w:val="00262343"/>
    <w:rsid w:val="002623A8"/>
    <w:rsid w:val="00263010"/>
    <w:rsid w:val="002630B9"/>
    <w:rsid w:val="002636AD"/>
    <w:rsid w:val="002636B7"/>
    <w:rsid w:val="00263959"/>
    <w:rsid w:val="00263CAC"/>
    <w:rsid w:val="00263D75"/>
    <w:rsid w:val="00264178"/>
    <w:rsid w:val="00264D32"/>
    <w:rsid w:val="0026571C"/>
    <w:rsid w:val="00265C68"/>
    <w:rsid w:val="00265D70"/>
    <w:rsid w:val="002661BA"/>
    <w:rsid w:val="00266F06"/>
    <w:rsid w:val="002673BB"/>
    <w:rsid w:val="0026773B"/>
    <w:rsid w:val="00267B0A"/>
    <w:rsid w:val="002706E7"/>
    <w:rsid w:val="00270A3E"/>
    <w:rsid w:val="00270CBB"/>
    <w:rsid w:val="00270D44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6062"/>
    <w:rsid w:val="00276583"/>
    <w:rsid w:val="00276709"/>
    <w:rsid w:val="00276CAF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1C22"/>
    <w:rsid w:val="002831B7"/>
    <w:rsid w:val="002837D5"/>
    <w:rsid w:val="0028453F"/>
    <w:rsid w:val="00284C19"/>
    <w:rsid w:val="00284E32"/>
    <w:rsid w:val="00284EBC"/>
    <w:rsid w:val="002850DA"/>
    <w:rsid w:val="0028545D"/>
    <w:rsid w:val="00285C35"/>
    <w:rsid w:val="002861B1"/>
    <w:rsid w:val="00286229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93B"/>
    <w:rsid w:val="00295AFE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2BCF"/>
    <w:rsid w:val="002A307E"/>
    <w:rsid w:val="002A3A3C"/>
    <w:rsid w:val="002A46CE"/>
    <w:rsid w:val="002A5AF3"/>
    <w:rsid w:val="002A5B87"/>
    <w:rsid w:val="002A6E2B"/>
    <w:rsid w:val="002A73E8"/>
    <w:rsid w:val="002A7D95"/>
    <w:rsid w:val="002A7F0C"/>
    <w:rsid w:val="002B00A0"/>
    <w:rsid w:val="002B062B"/>
    <w:rsid w:val="002B10A8"/>
    <w:rsid w:val="002B1643"/>
    <w:rsid w:val="002B17F3"/>
    <w:rsid w:val="002B1E6D"/>
    <w:rsid w:val="002B2011"/>
    <w:rsid w:val="002B2AA7"/>
    <w:rsid w:val="002B2C72"/>
    <w:rsid w:val="002B3B8C"/>
    <w:rsid w:val="002B40F3"/>
    <w:rsid w:val="002B443F"/>
    <w:rsid w:val="002B45CC"/>
    <w:rsid w:val="002B5139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0EDC"/>
    <w:rsid w:val="002C1D50"/>
    <w:rsid w:val="002C1EC4"/>
    <w:rsid w:val="002C2115"/>
    <w:rsid w:val="002C22DD"/>
    <w:rsid w:val="002C2384"/>
    <w:rsid w:val="002C2CCD"/>
    <w:rsid w:val="002C35E1"/>
    <w:rsid w:val="002C490D"/>
    <w:rsid w:val="002C4D03"/>
    <w:rsid w:val="002C619A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909"/>
    <w:rsid w:val="002D5C00"/>
    <w:rsid w:val="002D5D26"/>
    <w:rsid w:val="002D63E9"/>
    <w:rsid w:val="002D7F3B"/>
    <w:rsid w:val="002E0362"/>
    <w:rsid w:val="002E06D1"/>
    <w:rsid w:val="002E0892"/>
    <w:rsid w:val="002E1C95"/>
    <w:rsid w:val="002E1EAD"/>
    <w:rsid w:val="002E2649"/>
    <w:rsid w:val="002E34AC"/>
    <w:rsid w:val="002E35E3"/>
    <w:rsid w:val="002E3F8E"/>
    <w:rsid w:val="002E4285"/>
    <w:rsid w:val="002E4391"/>
    <w:rsid w:val="002E4399"/>
    <w:rsid w:val="002E47BA"/>
    <w:rsid w:val="002E4AB3"/>
    <w:rsid w:val="002E4C37"/>
    <w:rsid w:val="002E5215"/>
    <w:rsid w:val="002E52FF"/>
    <w:rsid w:val="002E5D33"/>
    <w:rsid w:val="002E62B9"/>
    <w:rsid w:val="002E668D"/>
    <w:rsid w:val="002E6AFC"/>
    <w:rsid w:val="002E6BAE"/>
    <w:rsid w:val="002E6CCD"/>
    <w:rsid w:val="002E6CE9"/>
    <w:rsid w:val="002E7909"/>
    <w:rsid w:val="002E7D58"/>
    <w:rsid w:val="002E7FBF"/>
    <w:rsid w:val="002F0631"/>
    <w:rsid w:val="002F06CD"/>
    <w:rsid w:val="002F0EF4"/>
    <w:rsid w:val="002F11BD"/>
    <w:rsid w:val="002F14A9"/>
    <w:rsid w:val="002F18A4"/>
    <w:rsid w:val="002F1A1E"/>
    <w:rsid w:val="002F2614"/>
    <w:rsid w:val="002F26D9"/>
    <w:rsid w:val="002F2873"/>
    <w:rsid w:val="002F377A"/>
    <w:rsid w:val="002F3852"/>
    <w:rsid w:val="002F3B04"/>
    <w:rsid w:val="002F4106"/>
    <w:rsid w:val="002F4158"/>
    <w:rsid w:val="002F41A6"/>
    <w:rsid w:val="002F458F"/>
    <w:rsid w:val="002F473F"/>
    <w:rsid w:val="002F504E"/>
    <w:rsid w:val="002F51B2"/>
    <w:rsid w:val="002F5959"/>
    <w:rsid w:val="002F5DF2"/>
    <w:rsid w:val="002F62C0"/>
    <w:rsid w:val="002F682D"/>
    <w:rsid w:val="002F6D31"/>
    <w:rsid w:val="002F73C3"/>
    <w:rsid w:val="002F76B1"/>
    <w:rsid w:val="002F7D05"/>
    <w:rsid w:val="002F7F5F"/>
    <w:rsid w:val="003006DB"/>
    <w:rsid w:val="0030076E"/>
    <w:rsid w:val="0030092B"/>
    <w:rsid w:val="00300C17"/>
    <w:rsid w:val="0030203A"/>
    <w:rsid w:val="00302D9C"/>
    <w:rsid w:val="003030FB"/>
    <w:rsid w:val="00303D6B"/>
    <w:rsid w:val="00304DED"/>
    <w:rsid w:val="003055B2"/>
    <w:rsid w:val="00305782"/>
    <w:rsid w:val="00306157"/>
    <w:rsid w:val="003068B0"/>
    <w:rsid w:val="00306948"/>
    <w:rsid w:val="00306B90"/>
    <w:rsid w:val="003071F8"/>
    <w:rsid w:val="00307506"/>
    <w:rsid w:val="00307681"/>
    <w:rsid w:val="003077B7"/>
    <w:rsid w:val="003077CD"/>
    <w:rsid w:val="00307F7C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92"/>
    <w:rsid w:val="003140D6"/>
    <w:rsid w:val="0031411A"/>
    <w:rsid w:val="0031411C"/>
    <w:rsid w:val="00314C13"/>
    <w:rsid w:val="00314ED2"/>
    <w:rsid w:val="00315325"/>
    <w:rsid w:val="003153BD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1D77"/>
    <w:rsid w:val="003226E6"/>
    <w:rsid w:val="0032272B"/>
    <w:rsid w:val="00322B6A"/>
    <w:rsid w:val="00322C13"/>
    <w:rsid w:val="00322EC0"/>
    <w:rsid w:val="00323561"/>
    <w:rsid w:val="00323D4E"/>
    <w:rsid w:val="0032430B"/>
    <w:rsid w:val="00324E4C"/>
    <w:rsid w:val="0032637D"/>
    <w:rsid w:val="003264A4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178"/>
    <w:rsid w:val="003344AA"/>
    <w:rsid w:val="003353B0"/>
    <w:rsid w:val="003354B2"/>
    <w:rsid w:val="00335E08"/>
    <w:rsid w:val="003365A9"/>
    <w:rsid w:val="003371E3"/>
    <w:rsid w:val="003376D2"/>
    <w:rsid w:val="003377EF"/>
    <w:rsid w:val="00337B2C"/>
    <w:rsid w:val="00337C75"/>
    <w:rsid w:val="00340544"/>
    <w:rsid w:val="00340911"/>
    <w:rsid w:val="00340FB3"/>
    <w:rsid w:val="0034105F"/>
    <w:rsid w:val="0034124C"/>
    <w:rsid w:val="003412A8"/>
    <w:rsid w:val="00341667"/>
    <w:rsid w:val="00341E34"/>
    <w:rsid w:val="00342141"/>
    <w:rsid w:val="0034269F"/>
    <w:rsid w:val="003428D3"/>
    <w:rsid w:val="00342E12"/>
    <w:rsid w:val="0034333F"/>
    <w:rsid w:val="00343510"/>
    <w:rsid w:val="0034367D"/>
    <w:rsid w:val="003447C0"/>
    <w:rsid w:val="00344EBF"/>
    <w:rsid w:val="003459B6"/>
    <w:rsid w:val="00345C4B"/>
    <w:rsid w:val="00345CCE"/>
    <w:rsid w:val="00345E32"/>
    <w:rsid w:val="00345F7D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751"/>
    <w:rsid w:val="003519C7"/>
    <w:rsid w:val="00351A1F"/>
    <w:rsid w:val="00351BFC"/>
    <w:rsid w:val="003522DF"/>
    <w:rsid w:val="0035308C"/>
    <w:rsid w:val="003531A8"/>
    <w:rsid w:val="003531E9"/>
    <w:rsid w:val="00353CE0"/>
    <w:rsid w:val="00353F8E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A4"/>
    <w:rsid w:val="003621C4"/>
    <w:rsid w:val="0036247A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6DDC"/>
    <w:rsid w:val="00367AB0"/>
    <w:rsid w:val="00367D5E"/>
    <w:rsid w:val="00367E33"/>
    <w:rsid w:val="00370134"/>
    <w:rsid w:val="00370315"/>
    <w:rsid w:val="00370662"/>
    <w:rsid w:val="003707FF"/>
    <w:rsid w:val="00370B4D"/>
    <w:rsid w:val="0037125E"/>
    <w:rsid w:val="00371456"/>
    <w:rsid w:val="003714E8"/>
    <w:rsid w:val="003715E2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944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FD9"/>
    <w:rsid w:val="003810A8"/>
    <w:rsid w:val="00381105"/>
    <w:rsid w:val="00381182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F4B"/>
    <w:rsid w:val="003850C4"/>
    <w:rsid w:val="00385787"/>
    <w:rsid w:val="00385E29"/>
    <w:rsid w:val="00386721"/>
    <w:rsid w:val="00386C86"/>
    <w:rsid w:val="00386DE1"/>
    <w:rsid w:val="00387545"/>
    <w:rsid w:val="00387589"/>
    <w:rsid w:val="00387BFD"/>
    <w:rsid w:val="00387FD3"/>
    <w:rsid w:val="00390627"/>
    <w:rsid w:val="00391B09"/>
    <w:rsid w:val="00391B5F"/>
    <w:rsid w:val="00393167"/>
    <w:rsid w:val="003934B4"/>
    <w:rsid w:val="003936AF"/>
    <w:rsid w:val="00393C88"/>
    <w:rsid w:val="003940E4"/>
    <w:rsid w:val="0039541E"/>
    <w:rsid w:val="00395535"/>
    <w:rsid w:val="00395A58"/>
    <w:rsid w:val="00395C4A"/>
    <w:rsid w:val="00395D49"/>
    <w:rsid w:val="00396435"/>
    <w:rsid w:val="00396FA6"/>
    <w:rsid w:val="003975E9"/>
    <w:rsid w:val="00397738"/>
    <w:rsid w:val="00397A2F"/>
    <w:rsid w:val="00397B27"/>
    <w:rsid w:val="003A0351"/>
    <w:rsid w:val="003A1701"/>
    <w:rsid w:val="003A190C"/>
    <w:rsid w:val="003A1ABE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10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1C7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4C6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34E"/>
    <w:rsid w:val="003C03F7"/>
    <w:rsid w:val="003C04FF"/>
    <w:rsid w:val="003C148F"/>
    <w:rsid w:val="003C1669"/>
    <w:rsid w:val="003C194E"/>
    <w:rsid w:val="003C1970"/>
    <w:rsid w:val="003C19AE"/>
    <w:rsid w:val="003C1D5D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3FD9"/>
    <w:rsid w:val="003C4A61"/>
    <w:rsid w:val="003C4C1E"/>
    <w:rsid w:val="003C555B"/>
    <w:rsid w:val="003C574B"/>
    <w:rsid w:val="003C58D6"/>
    <w:rsid w:val="003C61E4"/>
    <w:rsid w:val="003C6525"/>
    <w:rsid w:val="003C694F"/>
    <w:rsid w:val="003C74D2"/>
    <w:rsid w:val="003C7649"/>
    <w:rsid w:val="003D02C0"/>
    <w:rsid w:val="003D0CFC"/>
    <w:rsid w:val="003D0D68"/>
    <w:rsid w:val="003D12DE"/>
    <w:rsid w:val="003D163F"/>
    <w:rsid w:val="003D187B"/>
    <w:rsid w:val="003D1B7F"/>
    <w:rsid w:val="003D271F"/>
    <w:rsid w:val="003D287D"/>
    <w:rsid w:val="003D3267"/>
    <w:rsid w:val="003D3512"/>
    <w:rsid w:val="003D3B39"/>
    <w:rsid w:val="003D3C6A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1B99"/>
    <w:rsid w:val="003E2787"/>
    <w:rsid w:val="003E2F9F"/>
    <w:rsid w:val="003E3002"/>
    <w:rsid w:val="003E3236"/>
    <w:rsid w:val="003E356E"/>
    <w:rsid w:val="003E4790"/>
    <w:rsid w:val="003E484E"/>
    <w:rsid w:val="003E531B"/>
    <w:rsid w:val="003E554F"/>
    <w:rsid w:val="003E665E"/>
    <w:rsid w:val="003E6F7E"/>
    <w:rsid w:val="003E7049"/>
    <w:rsid w:val="003E7269"/>
    <w:rsid w:val="003E7697"/>
    <w:rsid w:val="003E77DF"/>
    <w:rsid w:val="003E7A18"/>
    <w:rsid w:val="003E7ADF"/>
    <w:rsid w:val="003E7FE9"/>
    <w:rsid w:val="003F0054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4CE"/>
    <w:rsid w:val="003F2AFD"/>
    <w:rsid w:val="003F2C77"/>
    <w:rsid w:val="003F44D8"/>
    <w:rsid w:val="003F48A6"/>
    <w:rsid w:val="003F4BE7"/>
    <w:rsid w:val="003F4D8A"/>
    <w:rsid w:val="003F535D"/>
    <w:rsid w:val="003F55C6"/>
    <w:rsid w:val="003F56D7"/>
    <w:rsid w:val="003F58ED"/>
    <w:rsid w:val="003F60A2"/>
    <w:rsid w:val="003F6154"/>
    <w:rsid w:val="003F67D7"/>
    <w:rsid w:val="003F69BC"/>
    <w:rsid w:val="003F6BF1"/>
    <w:rsid w:val="003F6ED4"/>
    <w:rsid w:val="003F726C"/>
    <w:rsid w:val="003F769B"/>
    <w:rsid w:val="003F76F2"/>
    <w:rsid w:val="003F7ECE"/>
    <w:rsid w:val="0040052A"/>
    <w:rsid w:val="00400DC0"/>
    <w:rsid w:val="00401429"/>
    <w:rsid w:val="004015E2"/>
    <w:rsid w:val="00401A88"/>
    <w:rsid w:val="00402168"/>
    <w:rsid w:val="00402268"/>
    <w:rsid w:val="00402AA4"/>
    <w:rsid w:val="00402E02"/>
    <w:rsid w:val="00403662"/>
    <w:rsid w:val="00403998"/>
    <w:rsid w:val="00403A66"/>
    <w:rsid w:val="004046DE"/>
    <w:rsid w:val="00404A91"/>
    <w:rsid w:val="004052D6"/>
    <w:rsid w:val="004066FA"/>
    <w:rsid w:val="004067AB"/>
    <w:rsid w:val="00406B07"/>
    <w:rsid w:val="00407325"/>
    <w:rsid w:val="00407421"/>
    <w:rsid w:val="004074AE"/>
    <w:rsid w:val="004078B9"/>
    <w:rsid w:val="004079F4"/>
    <w:rsid w:val="00407F69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688"/>
    <w:rsid w:val="00415E29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2CA"/>
    <w:rsid w:val="00422CCD"/>
    <w:rsid w:val="00422DC2"/>
    <w:rsid w:val="00423299"/>
    <w:rsid w:val="004233DA"/>
    <w:rsid w:val="00424009"/>
    <w:rsid w:val="004241F1"/>
    <w:rsid w:val="00424332"/>
    <w:rsid w:val="00424AA6"/>
    <w:rsid w:val="00424B59"/>
    <w:rsid w:val="00424D7B"/>
    <w:rsid w:val="004261FD"/>
    <w:rsid w:val="00426309"/>
    <w:rsid w:val="0042652F"/>
    <w:rsid w:val="00427121"/>
    <w:rsid w:val="004278D8"/>
    <w:rsid w:val="00430025"/>
    <w:rsid w:val="004306D0"/>
    <w:rsid w:val="004308EC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1B"/>
    <w:rsid w:val="00434A70"/>
    <w:rsid w:val="00434CF4"/>
    <w:rsid w:val="00434D15"/>
    <w:rsid w:val="00435487"/>
    <w:rsid w:val="0043583C"/>
    <w:rsid w:val="00435978"/>
    <w:rsid w:val="0043602D"/>
    <w:rsid w:val="00437A8E"/>
    <w:rsid w:val="00437B0F"/>
    <w:rsid w:val="00437EBC"/>
    <w:rsid w:val="00437F0F"/>
    <w:rsid w:val="004401E1"/>
    <w:rsid w:val="00440446"/>
    <w:rsid w:val="00440C23"/>
    <w:rsid w:val="00440CA8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2C3"/>
    <w:rsid w:val="00444510"/>
    <w:rsid w:val="004445B4"/>
    <w:rsid w:val="00444CAF"/>
    <w:rsid w:val="00444FA1"/>
    <w:rsid w:val="004456C2"/>
    <w:rsid w:val="004457C6"/>
    <w:rsid w:val="00445A68"/>
    <w:rsid w:val="00445A6C"/>
    <w:rsid w:val="00446151"/>
    <w:rsid w:val="00446263"/>
    <w:rsid w:val="00446265"/>
    <w:rsid w:val="00446468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20F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51"/>
    <w:rsid w:val="00456965"/>
    <w:rsid w:val="00456C06"/>
    <w:rsid w:val="00457176"/>
    <w:rsid w:val="00457A16"/>
    <w:rsid w:val="00457B71"/>
    <w:rsid w:val="004600E5"/>
    <w:rsid w:val="004612D7"/>
    <w:rsid w:val="004614ED"/>
    <w:rsid w:val="0046158A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4A50"/>
    <w:rsid w:val="00465651"/>
    <w:rsid w:val="00465885"/>
    <w:rsid w:val="00465DED"/>
    <w:rsid w:val="004667C8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34C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77C0A"/>
    <w:rsid w:val="004801B7"/>
    <w:rsid w:val="0048029C"/>
    <w:rsid w:val="00480729"/>
    <w:rsid w:val="00480C7D"/>
    <w:rsid w:val="00480F4E"/>
    <w:rsid w:val="0048183A"/>
    <w:rsid w:val="00481C10"/>
    <w:rsid w:val="0048214B"/>
    <w:rsid w:val="00482763"/>
    <w:rsid w:val="004828CC"/>
    <w:rsid w:val="00482A4A"/>
    <w:rsid w:val="00482AAF"/>
    <w:rsid w:val="0048305D"/>
    <w:rsid w:val="00483264"/>
    <w:rsid w:val="00483344"/>
    <w:rsid w:val="00483691"/>
    <w:rsid w:val="00483812"/>
    <w:rsid w:val="00483F2B"/>
    <w:rsid w:val="0048431F"/>
    <w:rsid w:val="004843A1"/>
    <w:rsid w:val="004843A8"/>
    <w:rsid w:val="00485072"/>
    <w:rsid w:val="00485274"/>
    <w:rsid w:val="00486613"/>
    <w:rsid w:val="00486680"/>
    <w:rsid w:val="00486B5A"/>
    <w:rsid w:val="0048714F"/>
    <w:rsid w:val="004874BF"/>
    <w:rsid w:val="004875BF"/>
    <w:rsid w:val="00487744"/>
    <w:rsid w:val="00487C0B"/>
    <w:rsid w:val="004904C6"/>
    <w:rsid w:val="00490AD4"/>
    <w:rsid w:val="004910FD"/>
    <w:rsid w:val="00491DFD"/>
    <w:rsid w:val="004925D9"/>
    <w:rsid w:val="004929C5"/>
    <w:rsid w:val="00492A8E"/>
    <w:rsid w:val="004930E5"/>
    <w:rsid w:val="004932B9"/>
    <w:rsid w:val="00493A99"/>
    <w:rsid w:val="00494046"/>
    <w:rsid w:val="00494147"/>
    <w:rsid w:val="004941DD"/>
    <w:rsid w:val="004941F7"/>
    <w:rsid w:val="00494240"/>
    <w:rsid w:val="004945CF"/>
    <w:rsid w:val="00494D4B"/>
    <w:rsid w:val="00495102"/>
    <w:rsid w:val="0049546D"/>
    <w:rsid w:val="0049575F"/>
    <w:rsid w:val="00495E32"/>
    <w:rsid w:val="00496026"/>
    <w:rsid w:val="0049683C"/>
    <w:rsid w:val="00496B87"/>
    <w:rsid w:val="00496FF5"/>
    <w:rsid w:val="00497245"/>
    <w:rsid w:val="004974E4"/>
    <w:rsid w:val="004A0F40"/>
    <w:rsid w:val="004A16BE"/>
    <w:rsid w:val="004A198E"/>
    <w:rsid w:val="004A1F6F"/>
    <w:rsid w:val="004A2F76"/>
    <w:rsid w:val="004A37C1"/>
    <w:rsid w:val="004A3CD5"/>
    <w:rsid w:val="004A4369"/>
    <w:rsid w:val="004A4762"/>
    <w:rsid w:val="004A50DF"/>
    <w:rsid w:val="004A5276"/>
    <w:rsid w:val="004A585D"/>
    <w:rsid w:val="004A5A76"/>
    <w:rsid w:val="004A6214"/>
    <w:rsid w:val="004A62F3"/>
    <w:rsid w:val="004A649B"/>
    <w:rsid w:val="004A6520"/>
    <w:rsid w:val="004A6655"/>
    <w:rsid w:val="004A665D"/>
    <w:rsid w:val="004A68DE"/>
    <w:rsid w:val="004A7A09"/>
    <w:rsid w:val="004A7B5E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54"/>
    <w:rsid w:val="004B54E2"/>
    <w:rsid w:val="004B57E0"/>
    <w:rsid w:val="004B5868"/>
    <w:rsid w:val="004B6244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466B"/>
    <w:rsid w:val="004C4A2C"/>
    <w:rsid w:val="004C5FC2"/>
    <w:rsid w:val="004C639A"/>
    <w:rsid w:val="004C6510"/>
    <w:rsid w:val="004C6590"/>
    <w:rsid w:val="004C667D"/>
    <w:rsid w:val="004C6FEC"/>
    <w:rsid w:val="004C7003"/>
    <w:rsid w:val="004C70D8"/>
    <w:rsid w:val="004C79E3"/>
    <w:rsid w:val="004D0910"/>
    <w:rsid w:val="004D0AB1"/>
    <w:rsid w:val="004D0F3B"/>
    <w:rsid w:val="004D10AB"/>
    <w:rsid w:val="004D114C"/>
    <w:rsid w:val="004D159D"/>
    <w:rsid w:val="004D1607"/>
    <w:rsid w:val="004D1620"/>
    <w:rsid w:val="004D1B4A"/>
    <w:rsid w:val="004D1CA8"/>
    <w:rsid w:val="004D1F71"/>
    <w:rsid w:val="004D1FAD"/>
    <w:rsid w:val="004D259E"/>
    <w:rsid w:val="004D3AA2"/>
    <w:rsid w:val="004D3B0F"/>
    <w:rsid w:val="004D3E60"/>
    <w:rsid w:val="004D3EA9"/>
    <w:rsid w:val="004D3EEA"/>
    <w:rsid w:val="004D4637"/>
    <w:rsid w:val="004D4DDE"/>
    <w:rsid w:val="004D4F77"/>
    <w:rsid w:val="004D5A23"/>
    <w:rsid w:val="004D5E38"/>
    <w:rsid w:val="004D67CE"/>
    <w:rsid w:val="004D73D3"/>
    <w:rsid w:val="004D7455"/>
    <w:rsid w:val="004D7C72"/>
    <w:rsid w:val="004D7E45"/>
    <w:rsid w:val="004E0095"/>
    <w:rsid w:val="004E060A"/>
    <w:rsid w:val="004E0FEB"/>
    <w:rsid w:val="004E1A5F"/>
    <w:rsid w:val="004E1C4C"/>
    <w:rsid w:val="004E2079"/>
    <w:rsid w:val="004E225E"/>
    <w:rsid w:val="004E2326"/>
    <w:rsid w:val="004E2AA3"/>
    <w:rsid w:val="004E4932"/>
    <w:rsid w:val="004E5DD0"/>
    <w:rsid w:val="004E623F"/>
    <w:rsid w:val="004E68FE"/>
    <w:rsid w:val="004E6AA9"/>
    <w:rsid w:val="004E6AFF"/>
    <w:rsid w:val="004E7216"/>
    <w:rsid w:val="004E727B"/>
    <w:rsid w:val="004E74F5"/>
    <w:rsid w:val="004E7B9D"/>
    <w:rsid w:val="004E7F2C"/>
    <w:rsid w:val="004F0066"/>
    <w:rsid w:val="004F1B8E"/>
    <w:rsid w:val="004F2291"/>
    <w:rsid w:val="004F2420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4F7C5A"/>
    <w:rsid w:val="005002DE"/>
    <w:rsid w:val="005002F3"/>
    <w:rsid w:val="00500464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6E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8FC"/>
    <w:rsid w:val="00505938"/>
    <w:rsid w:val="00505FA4"/>
    <w:rsid w:val="005063B6"/>
    <w:rsid w:val="00506C57"/>
    <w:rsid w:val="005074EA"/>
    <w:rsid w:val="0050781F"/>
    <w:rsid w:val="00507C95"/>
    <w:rsid w:val="00507DCF"/>
    <w:rsid w:val="00507F9E"/>
    <w:rsid w:val="00510BC4"/>
    <w:rsid w:val="005112EF"/>
    <w:rsid w:val="00511C1D"/>
    <w:rsid w:val="00511F18"/>
    <w:rsid w:val="0051272B"/>
    <w:rsid w:val="00512D10"/>
    <w:rsid w:val="00513C19"/>
    <w:rsid w:val="00513CBB"/>
    <w:rsid w:val="0051516B"/>
    <w:rsid w:val="005156C6"/>
    <w:rsid w:val="0051587B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2823"/>
    <w:rsid w:val="0052332C"/>
    <w:rsid w:val="00523C1F"/>
    <w:rsid w:val="005240C6"/>
    <w:rsid w:val="00524870"/>
    <w:rsid w:val="00524C4D"/>
    <w:rsid w:val="0052536F"/>
    <w:rsid w:val="00525412"/>
    <w:rsid w:val="0052578C"/>
    <w:rsid w:val="005279AC"/>
    <w:rsid w:val="00527C46"/>
    <w:rsid w:val="005302BB"/>
    <w:rsid w:val="00530BE1"/>
    <w:rsid w:val="00530DEE"/>
    <w:rsid w:val="00530ECF"/>
    <w:rsid w:val="00530FB9"/>
    <w:rsid w:val="00531C91"/>
    <w:rsid w:val="00531F22"/>
    <w:rsid w:val="005320C6"/>
    <w:rsid w:val="00532176"/>
    <w:rsid w:val="00532357"/>
    <w:rsid w:val="0053257C"/>
    <w:rsid w:val="005327A6"/>
    <w:rsid w:val="00532822"/>
    <w:rsid w:val="00532ACF"/>
    <w:rsid w:val="00533209"/>
    <w:rsid w:val="0053337E"/>
    <w:rsid w:val="0053345C"/>
    <w:rsid w:val="00533B75"/>
    <w:rsid w:val="00533FBA"/>
    <w:rsid w:val="005342E0"/>
    <w:rsid w:val="00534349"/>
    <w:rsid w:val="00534488"/>
    <w:rsid w:val="005347A8"/>
    <w:rsid w:val="00534BB4"/>
    <w:rsid w:val="00535001"/>
    <w:rsid w:val="0053553D"/>
    <w:rsid w:val="00535AC3"/>
    <w:rsid w:val="005363B1"/>
    <w:rsid w:val="00536B2C"/>
    <w:rsid w:val="00536D3B"/>
    <w:rsid w:val="00536E30"/>
    <w:rsid w:val="00537586"/>
    <w:rsid w:val="00537C46"/>
    <w:rsid w:val="005405C6"/>
    <w:rsid w:val="00540932"/>
    <w:rsid w:val="0054154C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4DC3"/>
    <w:rsid w:val="005459FE"/>
    <w:rsid w:val="00545B6E"/>
    <w:rsid w:val="00546C1B"/>
    <w:rsid w:val="00547108"/>
    <w:rsid w:val="005505D1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45BD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60473"/>
    <w:rsid w:val="00560B03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3B3D"/>
    <w:rsid w:val="00563BFC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9ED"/>
    <w:rsid w:val="00567ACE"/>
    <w:rsid w:val="00567C36"/>
    <w:rsid w:val="00567D30"/>
    <w:rsid w:val="0057010D"/>
    <w:rsid w:val="00570BEF"/>
    <w:rsid w:val="00571640"/>
    <w:rsid w:val="00571728"/>
    <w:rsid w:val="00571AF9"/>
    <w:rsid w:val="00571B3B"/>
    <w:rsid w:val="00571DD3"/>
    <w:rsid w:val="005725A9"/>
    <w:rsid w:val="00572E29"/>
    <w:rsid w:val="0057300C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07"/>
    <w:rsid w:val="00580A91"/>
    <w:rsid w:val="00580E35"/>
    <w:rsid w:val="005815B7"/>
    <w:rsid w:val="0058162E"/>
    <w:rsid w:val="0058210C"/>
    <w:rsid w:val="00582A0D"/>
    <w:rsid w:val="00582FEE"/>
    <w:rsid w:val="00583304"/>
    <w:rsid w:val="00583917"/>
    <w:rsid w:val="00583C37"/>
    <w:rsid w:val="0058415F"/>
    <w:rsid w:val="005846B3"/>
    <w:rsid w:val="00584D13"/>
    <w:rsid w:val="00585536"/>
    <w:rsid w:val="00585826"/>
    <w:rsid w:val="00585C64"/>
    <w:rsid w:val="00585E45"/>
    <w:rsid w:val="00586002"/>
    <w:rsid w:val="005860BF"/>
    <w:rsid w:val="00586C93"/>
    <w:rsid w:val="00587453"/>
    <w:rsid w:val="005878D8"/>
    <w:rsid w:val="00587BA5"/>
    <w:rsid w:val="00587C06"/>
    <w:rsid w:val="00587D43"/>
    <w:rsid w:val="005901B9"/>
    <w:rsid w:val="005907FA"/>
    <w:rsid w:val="0059083C"/>
    <w:rsid w:val="0059083D"/>
    <w:rsid w:val="0059091B"/>
    <w:rsid w:val="005909AD"/>
    <w:rsid w:val="00590B68"/>
    <w:rsid w:val="00590E54"/>
    <w:rsid w:val="00591086"/>
    <w:rsid w:val="00591820"/>
    <w:rsid w:val="00591D8C"/>
    <w:rsid w:val="00592C81"/>
    <w:rsid w:val="00593006"/>
    <w:rsid w:val="005935AB"/>
    <w:rsid w:val="0059457A"/>
    <w:rsid w:val="005953A1"/>
    <w:rsid w:val="005955A2"/>
    <w:rsid w:val="0059567D"/>
    <w:rsid w:val="00595681"/>
    <w:rsid w:val="005958CE"/>
    <w:rsid w:val="00595AEC"/>
    <w:rsid w:val="00595CCF"/>
    <w:rsid w:val="00595D21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8B8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5883"/>
    <w:rsid w:val="005A5C4D"/>
    <w:rsid w:val="005A6EB3"/>
    <w:rsid w:val="005A7ACF"/>
    <w:rsid w:val="005A7C7F"/>
    <w:rsid w:val="005A7E86"/>
    <w:rsid w:val="005B06C1"/>
    <w:rsid w:val="005B08D8"/>
    <w:rsid w:val="005B105B"/>
    <w:rsid w:val="005B1315"/>
    <w:rsid w:val="005B13AB"/>
    <w:rsid w:val="005B14BF"/>
    <w:rsid w:val="005B1B7E"/>
    <w:rsid w:val="005B20D5"/>
    <w:rsid w:val="005B2289"/>
    <w:rsid w:val="005B23A5"/>
    <w:rsid w:val="005B2530"/>
    <w:rsid w:val="005B2DEB"/>
    <w:rsid w:val="005B31F4"/>
    <w:rsid w:val="005B46A2"/>
    <w:rsid w:val="005B538E"/>
    <w:rsid w:val="005B597C"/>
    <w:rsid w:val="005B5C9C"/>
    <w:rsid w:val="005B5D01"/>
    <w:rsid w:val="005B5DB1"/>
    <w:rsid w:val="005B623A"/>
    <w:rsid w:val="005B6264"/>
    <w:rsid w:val="005B653D"/>
    <w:rsid w:val="005C014B"/>
    <w:rsid w:val="005C03D2"/>
    <w:rsid w:val="005C0C03"/>
    <w:rsid w:val="005C0E22"/>
    <w:rsid w:val="005C1799"/>
    <w:rsid w:val="005C1996"/>
    <w:rsid w:val="005C19EC"/>
    <w:rsid w:val="005C20DD"/>
    <w:rsid w:val="005C23E1"/>
    <w:rsid w:val="005C2462"/>
    <w:rsid w:val="005C27E6"/>
    <w:rsid w:val="005C3386"/>
    <w:rsid w:val="005C3C20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063"/>
    <w:rsid w:val="005D2951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59F4"/>
    <w:rsid w:val="005D65B8"/>
    <w:rsid w:val="005D6624"/>
    <w:rsid w:val="005D6723"/>
    <w:rsid w:val="005D6B03"/>
    <w:rsid w:val="005D6B7A"/>
    <w:rsid w:val="005D708C"/>
    <w:rsid w:val="005D7121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3290"/>
    <w:rsid w:val="005E3607"/>
    <w:rsid w:val="005E410D"/>
    <w:rsid w:val="005E48E3"/>
    <w:rsid w:val="005E4C75"/>
    <w:rsid w:val="005E4CDA"/>
    <w:rsid w:val="005E5232"/>
    <w:rsid w:val="005E52CC"/>
    <w:rsid w:val="005E57E4"/>
    <w:rsid w:val="005E62A6"/>
    <w:rsid w:val="005E670B"/>
    <w:rsid w:val="005E6F95"/>
    <w:rsid w:val="005E7136"/>
    <w:rsid w:val="005E76F2"/>
    <w:rsid w:val="005F035F"/>
    <w:rsid w:val="005F058D"/>
    <w:rsid w:val="005F1634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6BB"/>
    <w:rsid w:val="005F60F2"/>
    <w:rsid w:val="005F6119"/>
    <w:rsid w:val="005F69DC"/>
    <w:rsid w:val="005F75D2"/>
    <w:rsid w:val="005F77C2"/>
    <w:rsid w:val="005F77D5"/>
    <w:rsid w:val="005F7833"/>
    <w:rsid w:val="005F798F"/>
    <w:rsid w:val="005F7BC5"/>
    <w:rsid w:val="005F7C2B"/>
    <w:rsid w:val="0060035B"/>
    <w:rsid w:val="006006A6"/>
    <w:rsid w:val="00600C6A"/>
    <w:rsid w:val="00600EF6"/>
    <w:rsid w:val="00601DBE"/>
    <w:rsid w:val="00601EB9"/>
    <w:rsid w:val="0060208F"/>
    <w:rsid w:val="00602541"/>
    <w:rsid w:val="006029A3"/>
    <w:rsid w:val="00602CE7"/>
    <w:rsid w:val="00602E07"/>
    <w:rsid w:val="00603FE0"/>
    <w:rsid w:val="0060447A"/>
    <w:rsid w:val="00604DAF"/>
    <w:rsid w:val="00604E53"/>
    <w:rsid w:val="0060591C"/>
    <w:rsid w:val="00605A96"/>
    <w:rsid w:val="00606A88"/>
    <w:rsid w:val="006072C2"/>
    <w:rsid w:val="00607371"/>
    <w:rsid w:val="00607FF7"/>
    <w:rsid w:val="00610484"/>
    <w:rsid w:val="006104E9"/>
    <w:rsid w:val="00611301"/>
    <w:rsid w:val="006113DE"/>
    <w:rsid w:val="006114E0"/>
    <w:rsid w:val="006118BE"/>
    <w:rsid w:val="00611B9A"/>
    <w:rsid w:val="00611D7D"/>
    <w:rsid w:val="00612609"/>
    <w:rsid w:val="00612B73"/>
    <w:rsid w:val="00612E71"/>
    <w:rsid w:val="00613418"/>
    <w:rsid w:val="00613530"/>
    <w:rsid w:val="006138A7"/>
    <w:rsid w:val="00613D62"/>
    <w:rsid w:val="00614288"/>
    <w:rsid w:val="006142AE"/>
    <w:rsid w:val="00615220"/>
    <w:rsid w:val="00615898"/>
    <w:rsid w:val="00615E0C"/>
    <w:rsid w:val="006162E4"/>
    <w:rsid w:val="0061658C"/>
    <w:rsid w:val="00616E0F"/>
    <w:rsid w:val="00617140"/>
    <w:rsid w:val="0061775D"/>
    <w:rsid w:val="00620146"/>
    <w:rsid w:val="006203BD"/>
    <w:rsid w:val="00620505"/>
    <w:rsid w:val="00620C0B"/>
    <w:rsid w:val="00621144"/>
    <w:rsid w:val="00621400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5226"/>
    <w:rsid w:val="0062595B"/>
    <w:rsid w:val="00625A47"/>
    <w:rsid w:val="00625CF4"/>
    <w:rsid w:val="00625FA7"/>
    <w:rsid w:val="006260B1"/>
    <w:rsid w:val="006269D2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564"/>
    <w:rsid w:val="00634854"/>
    <w:rsid w:val="00634AE4"/>
    <w:rsid w:val="00634C98"/>
    <w:rsid w:val="00635471"/>
    <w:rsid w:val="006356AA"/>
    <w:rsid w:val="006357B7"/>
    <w:rsid w:val="0063597F"/>
    <w:rsid w:val="00635EED"/>
    <w:rsid w:val="0063605B"/>
    <w:rsid w:val="006360D9"/>
    <w:rsid w:val="006361F8"/>
    <w:rsid w:val="00636208"/>
    <w:rsid w:val="00636509"/>
    <w:rsid w:val="00636A2E"/>
    <w:rsid w:val="00636E3F"/>
    <w:rsid w:val="006374CF"/>
    <w:rsid w:val="00637C3D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077"/>
    <w:rsid w:val="006426DD"/>
    <w:rsid w:val="00643043"/>
    <w:rsid w:val="00643389"/>
    <w:rsid w:val="0064352D"/>
    <w:rsid w:val="0064358F"/>
    <w:rsid w:val="00643AEF"/>
    <w:rsid w:val="006447B1"/>
    <w:rsid w:val="00644818"/>
    <w:rsid w:val="00644A46"/>
    <w:rsid w:val="0064544A"/>
    <w:rsid w:val="00645785"/>
    <w:rsid w:val="006457BE"/>
    <w:rsid w:val="00645B09"/>
    <w:rsid w:val="00646347"/>
    <w:rsid w:val="00646E42"/>
    <w:rsid w:val="00646F95"/>
    <w:rsid w:val="006474D8"/>
    <w:rsid w:val="00647F16"/>
    <w:rsid w:val="00650F03"/>
    <w:rsid w:val="0065156A"/>
    <w:rsid w:val="00651FF3"/>
    <w:rsid w:val="006521B6"/>
    <w:rsid w:val="006522BA"/>
    <w:rsid w:val="006522E7"/>
    <w:rsid w:val="00652E3F"/>
    <w:rsid w:val="00652FB3"/>
    <w:rsid w:val="00653191"/>
    <w:rsid w:val="006542CF"/>
    <w:rsid w:val="0065479A"/>
    <w:rsid w:val="0065531D"/>
    <w:rsid w:val="006557E0"/>
    <w:rsid w:val="00655C2D"/>
    <w:rsid w:val="00655DD8"/>
    <w:rsid w:val="00655EAD"/>
    <w:rsid w:val="006560E8"/>
    <w:rsid w:val="0065611B"/>
    <w:rsid w:val="00656736"/>
    <w:rsid w:val="0065686E"/>
    <w:rsid w:val="00656B7B"/>
    <w:rsid w:val="00656DB7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471D"/>
    <w:rsid w:val="00664D87"/>
    <w:rsid w:val="006658CE"/>
    <w:rsid w:val="006659C2"/>
    <w:rsid w:val="0066624D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32F8"/>
    <w:rsid w:val="00673C56"/>
    <w:rsid w:val="00673D71"/>
    <w:rsid w:val="00673FBB"/>
    <w:rsid w:val="0067424C"/>
    <w:rsid w:val="00674A4D"/>
    <w:rsid w:val="00674F12"/>
    <w:rsid w:val="0067575B"/>
    <w:rsid w:val="00675F32"/>
    <w:rsid w:val="0067604D"/>
    <w:rsid w:val="00676F3B"/>
    <w:rsid w:val="00677ACB"/>
    <w:rsid w:val="0068045B"/>
    <w:rsid w:val="006804C2"/>
    <w:rsid w:val="00680DC7"/>
    <w:rsid w:val="006811F9"/>
    <w:rsid w:val="006812BF"/>
    <w:rsid w:val="006814DF"/>
    <w:rsid w:val="00681524"/>
    <w:rsid w:val="00681678"/>
    <w:rsid w:val="006817E5"/>
    <w:rsid w:val="00681F09"/>
    <w:rsid w:val="00681FF5"/>
    <w:rsid w:val="006840D1"/>
    <w:rsid w:val="006842B9"/>
    <w:rsid w:val="006843B8"/>
    <w:rsid w:val="0068452E"/>
    <w:rsid w:val="006856CD"/>
    <w:rsid w:val="006859F2"/>
    <w:rsid w:val="00685FF1"/>
    <w:rsid w:val="006861B9"/>
    <w:rsid w:val="0068664C"/>
    <w:rsid w:val="00686B22"/>
    <w:rsid w:val="00686F51"/>
    <w:rsid w:val="00686F95"/>
    <w:rsid w:val="0068718F"/>
    <w:rsid w:val="00687220"/>
    <w:rsid w:val="00690427"/>
    <w:rsid w:val="006904EF"/>
    <w:rsid w:val="00690605"/>
    <w:rsid w:val="00690C8B"/>
    <w:rsid w:val="0069123B"/>
    <w:rsid w:val="0069142B"/>
    <w:rsid w:val="0069247C"/>
    <w:rsid w:val="00692846"/>
    <w:rsid w:val="0069290E"/>
    <w:rsid w:val="00692BAC"/>
    <w:rsid w:val="006931E1"/>
    <w:rsid w:val="006937FA"/>
    <w:rsid w:val="00693CE6"/>
    <w:rsid w:val="00693D5C"/>
    <w:rsid w:val="006949D9"/>
    <w:rsid w:val="00694BE7"/>
    <w:rsid w:val="00694CE8"/>
    <w:rsid w:val="0069685C"/>
    <w:rsid w:val="00696A94"/>
    <w:rsid w:val="0069725A"/>
    <w:rsid w:val="00697A96"/>
    <w:rsid w:val="006A056B"/>
    <w:rsid w:val="006A0749"/>
    <w:rsid w:val="006A0F13"/>
    <w:rsid w:val="006A19EB"/>
    <w:rsid w:val="006A2284"/>
    <w:rsid w:val="006A23DB"/>
    <w:rsid w:val="006A24CF"/>
    <w:rsid w:val="006A2F29"/>
    <w:rsid w:val="006A3507"/>
    <w:rsid w:val="006A39CA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2F0A"/>
    <w:rsid w:val="006B31E4"/>
    <w:rsid w:val="006B3658"/>
    <w:rsid w:val="006B401E"/>
    <w:rsid w:val="006B407B"/>
    <w:rsid w:val="006B40F7"/>
    <w:rsid w:val="006B420A"/>
    <w:rsid w:val="006B42A1"/>
    <w:rsid w:val="006B472A"/>
    <w:rsid w:val="006B5A9A"/>
    <w:rsid w:val="006B5C07"/>
    <w:rsid w:val="006B5FE3"/>
    <w:rsid w:val="006B6624"/>
    <w:rsid w:val="006B6892"/>
    <w:rsid w:val="006B6DA4"/>
    <w:rsid w:val="006B704A"/>
    <w:rsid w:val="006B7196"/>
    <w:rsid w:val="006B7A28"/>
    <w:rsid w:val="006C001C"/>
    <w:rsid w:val="006C028B"/>
    <w:rsid w:val="006C0ECD"/>
    <w:rsid w:val="006C1C95"/>
    <w:rsid w:val="006C29D6"/>
    <w:rsid w:val="006C29FE"/>
    <w:rsid w:val="006C31AB"/>
    <w:rsid w:val="006C31BC"/>
    <w:rsid w:val="006C355B"/>
    <w:rsid w:val="006C395B"/>
    <w:rsid w:val="006C3BCD"/>
    <w:rsid w:val="006C42CF"/>
    <w:rsid w:val="006C53EC"/>
    <w:rsid w:val="006C53F9"/>
    <w:rsid w:val="006C559C"/>
    <w:rsid w:val="006C5B84"/>
    <w:rsid w:val="006C5CC4"/>
    <w:rsid w:val="006C6248"/>
    <w:rsid w:val="006C6C80"/>
    <w:rsid w:val="006C6F95"/>
    <w:rsid w:val="006C7BC3"/>
    <w:rsid w:val="006C7DB4"/>
    <w:rsid w:val="006D012B"/>
    <w:rsid w:val="006D0577"/>
    <w:rsid w:val="006D0675"/>
    <w:rsid w:val="006D0C4A"/>
    <w:rsid w:val="006D113C"/>
    <w:rsid w:val="006D1258"/>
    <w:rsid w:val="006D1350"/>
    <w:rsid w:val="006D1795"/>
    <w:rsid w:val="006D1CA0"/>
    <w:rsid w:val="006D1CD2"/>
    <w:rsid w:val="006D2639"/>
    <w:rsid w:val="006D2C14"/>
    <w:rsid w:val="006D349C"/>
    <w:rsid w:val="006D3B6E"/>
    <w:rsid w:val="006D3B98"/>
    <w:rsid w:val="006D4C53"/>
    <w:rsid w:val="006D4D23"/>
    <w:rsid w:val="006D53BA"/>
    <w:rsid w:val="006D5433"/>
    <w:rsid w:val="006D5580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21C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1E2B"/>
    <w:rsid w:val="006E2D0A"/>
    <w:rsid w:val="006E2DD6"/>
    <w:rsid w:val="006E3243"/>
    <w:rsid w:val="006E3442"/>
    <w:rsid w:val="006E36A6"/>
    <w:rsid w:val="006E39F4"/>
    <w:rsid w:val="006E4771"/>
    <w:rsid w:val="006E624A"/>
    <w:rsid w:val="006E68F9"/>
    <w:rsid w:val="006E6A53"/>
    <w:rsid w:val="006E7270"/>
    <w:rsid w:val="006F0822"/>
    <w:rsid w:val="006F09EC"/>
    <w:rsid w:val="006F1199"/>
    <w:rsid w:val="006F1292"/>
    <w:rsid w:val="006F1398"/>
    <w:rsid w:val="006F1D78"/>
    <w:rsid w:val="006F1E47"/>
    <w:rsid w:val="006F1E7B"/>
    <w:rsid w:val="006F2039"/>
    <w:rsid w:val="006F2141"/>
    <w:rsid w:val="006F242D"/>
    <w:rsid w:val="006F2C68"/>
    <w:rsid w:val="006F39BE"/>
    <w:rsid w:val="006F414D"/>
    <w:rsid w:val="006F46D7"/>
    <w:rsid w:val="006F4B42"/>
    <w:rsid w:val="006F52DB"/>
    <w:rsid w:val="006F58AB"/>
    <w:rsid w:val="006F6447"/>
    <w:rsid w:val="006F6B51"/>
    <w:rsid w:val="006F6C4B"/>
    <w:rsid w:val="006F71FF"/>
    <w:rsid w:val="007000B7"/>
    <w:rsid w:val="007002B9"/>
    <w:rsid w:val="00700472"/>
    <w:rsid w:val="007010DA"/>
    <w:rsid w:val="00701E15"/>
    <w:rsid w:val="007022FF"/>
    <w:rsid w:val="00702321"/>
    <w:rsid w:val="0070278E"/>
    <w:rsid w:val="00702A44"/>
    <w:rsid w:val="00702EEA"/>
    <w:rsid w:val="00703684"/>
    <w:rsid w:val="00703894"/>
    <w:rsid w:val="00703D88"/>
    <w:rsid w:val="0070438F"/>
    <w:rsid w:val="00704C60"/>
    <w:rsid w:val="0070517D"/>
    <w:rsid w:val="00705CDF"/>
    <w:rsid w:val="00705EEA"/>
    <w:rsid w:val="00705EED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07EAD"/>
    <w:rsid w:val="00710214"/>
    <w:rsid w:val="00711067"/>
    <w:rsid w:val="00711589"/>
    <w:rsid w:val="00712949"/>
    <w:rsid w:val="00712AFD"/>
    <w:rsid w:val="00712AFF"/>
    <w:rsid w:val="00712F1E"/>
    <w:rsid w:val="00712F43"/>
    <w:rsid w:val="0071338A"/>
    <w:rsid w:val="007134E4"/>
    <w:rsid w:val="00713890"/>
    <w:rsid w:val="00713A93"/>
    <w:rsid w:val="0071412A"/>
    <w:rsid w:val="00714F68"/>
    <w:rsid w:val="007150D7"/>
    <w:rsid w:val="0071514C"/>
    <w:rsid w:val="007158AC"/>
    <w:rsid w:val="00715A07"/>
    <w:rsid w:val="00715AA0"/>
    <w:rsid w:val="00715B35"/>
    <w:rsid w:val="00715C1C"/>
    <w:rsid w:val="007163CD"/>
    <w:rsid w:val="00716950"/>
    <w:rsid w:val="00717770"/>
    <w:rsid w:val="00717D8D"/>
    <w:rsid w:val="00717E83"/>
    <w:rsid w:val="00720049"/>
    <w:rsid w:val="00720409"/>
    <w:rsid w:val="007209E2"/>
    <w:rsid w:val="00720A68"/>
    <w:rsid w:val="00720DAF"/>
    <w:rsid w:val="0072118E"/>
    <w:rsid w:val="007211DD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5972"/>
    <w:rsid w:val="00726ADE"/>
    <w:rsid w:val="00727327"/>
    <w:rsid w:val="00727809"/>
    <w:rsid w:val="00727BFA"/>
    <w:rsid w:val="0073067E"/>
    <w:rsid w:val="00730C53"/>
    <w:rsid w:val="00731892"/>
    <w:rsid w:val="007325A9"/>
    <w:rsid w:val="00732B76"/>
    <w:rsid w:val="00732C21"/>
    <w:rsid w:val="007339E0"/>
    <w:rsid w:val="00733AA9"/>
    <w:rsid w:val="00733BD3"/>
    <w:rsid w:val="00733E2F"/>
    <w:rsid w:val="007341CF"/>
    <w:rsid w:val="0073486E"/>
    <w:rsid w:val="00734A91"/>
    <w:rsid w:val="00735077"/>
    <w:rsid w:val="00735502"/>
    <w:rsid w:val="00735582"/>
    <w:rsid w:val="007359FB"/>
    <w:rsid w:val="00735BE8"/>
    <w:rsid w:val="00735CF9"/>
    <w:rsid w:val="0073622C"/>
    <w:rsid w:val="007367BF"/>
    <w:rsid w:val="00736B26"/>
    <w:rsid w:val="00736B7F"/>
    <w:rsid w:val="00737172"/>
    <w:rsid w:val="00737413"/>
    <w:rsid w:val="00737A1D"/>
    <w:rsid w:val="007400E2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2928"/>
    <w:rsid w:val="00743CE2"/>
    <w:rsid w:val="00743DDB"/>
    <w:rsid w:val="00744054"/>
    <w:rsid w:val="007441B3"/>
    <w:rsid w:val="007449B5"/>
    <w:rsid w:val="00744A0E"/>
    <w:rsid w:val="00744D76"/>
    <w:rsid w:val="0074516A"/>
    <w:rsid w:val="00745342"/>
    <w:rsid w:val="007457CD"/>
    <w:rsid w:val="00745880"/>
    <w:rsid w:val="00745897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6DE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4D90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545B"/>
    <w:rsid w:val="00765D66"/>
    <w:rsid w:val="00766456"/>
    <w:rsid w:val="0076654F"/>
    <w:rsid w:val="0076659E"/>
    <w:rsid w:val="00766746"/>
    <w:rsid w:val="00766A5E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6B"/>
    <w:rsid w:val="007721C6"/>
    <w:rsid w:val="00772D93"/>
    <w:rsid w:val="0077302C"/>
    <w:rsid w:val="007730DC"/>
    <w:rsid w:val="0077312C"/>
    <w:rsid w:val="00773238"/>
    <w:rsid w:val="007740C0"/>
    <w:rsid w:val="0077440C"/>
    <w:rsid w:val="00774476"/>
    <w:rsid w:val="0077513F"/>
    <w:rsid w:val="00775435"/>
    <w:rsid w:val="00775440"/>
    <w:rsid w:val="007754D0"/>
    <w:rsid w:val="00775697"/>
    <w:rsid w:val="00775C40"/>
    <w:rsid w:val="00776591"/>
    <w:rsid w:val="00776A64"/>
    <w:rsid w:val="00776F8D"/>
    <w:rsid w:val="007775BC"/>
    <w:rsid w:val="00777B8E"/>
    <w:rsid w:val="0078060C"/>
    <w:rsid w:val="00780821"/>
    <w:rsid w:val="00780CAE"/>
    <w:rsid w:val="00781152"/>
    <w:rsid w:val="007822B0"/>
    <w:rsid w:val="007825F8"/>
    <w:rsid w:val="0078261E"/>
    <w:rsid w:val="0078270C"/>
    <w:rsid w:val="00782B57"/>
    <w:rsid w:val="00783BCA"/>
    <w:rsid w:val="0078424A"/>
    <w:rsid w:val="00784253"/>
    <w:rsid w:val="00784703"/>
    <w:rsid w:val="007856EB"/>
    <w:rsid w:val="00785C18"/>
    <w:rsid w:val="00785E11"/>
    <w:rsid w:val="007860F6"/>
    <w:rsid w:val="00786CA6"/>
    <w:rsid w:val="00787027"/>
    <w:rsid w:val="007873BC"/>
    <w:rsid w:val="00787464"/>
    <w:rsid w:val="00787EF6"/>
    <w:rsid w:val="00790C4D"/>
    <w:rsid w:val="00791586"/>
    <w:rsid w:val="00791823"/>
    <w:rsid w:val="00791F11"/>
    <w:rsid w:val="00792171"/>
    <w:rsid w:val="00792215"/>
    <w:rsid w:val="0079245B"/>
    <w:rsid w:val="007928DA"/>
    <w:rsid w:val="00792E8B"/>
    <w:rsid w:val="00793092"/>
    <w:rsid w:val="00793522"/>
    <w:rsid w:val="007938B7"/>
    <w:rsid w:val="00793C73"/>
    <w:rsid w:val="00793DE7"/>
    <w:rsid w:val="007945DF"/>
    <w:rsid w:val="00795611"/>
    <w:rsid w:val="00795B20"/>
    <w:rsid w:val="00795B93"/>
    <w:rsid w:val="007968B8"/>
    <w:rsid w:val="007969E4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1B17"/>
    <w:rsid w:val="007A20D8"/>
    <w:rsid w:val="007A23C3"/>
    <w:rsid w:val="007A2424"/>
    <w:rsid w:val="007A258F"/>
    <w:rsid w:val="007A3659"/>
    <w:rsid w:val="007A4A7A"/>
    <w:rsid w:val="007A4ED2"/>
    <w:rsid w:val="007A529A"/>
    <w:rsid w:val="007A5984"/>
    <w:rsid w:val="007A5C6F"/>
    <w:rsid w:val="007A606C"/>
    <w:rsid w:val="007A60FF"/>
    <w:rsid w:val="007A6253"/>
    <w:rsid w:val="007A6C79"/>
    <w:rsid w:val="007A6DBC"/>
    <w:rsid w:val="007A76F4"/>
    <w:rsid w:val="007B057F"/>
    <w:rsid w:val="007B0733"/>
    <w:rsid w:val="007B0A16"/>
    <w:rsid w:val="007B0D33"/>
    <w:rsid w:val="007B1076"/>
    <w:rsid w:val="007B166C"/>
    <w:rsid w:val="007B1B29"/>
    <w:rsid w:val="007B1B3E"/>
    <w:rsid w:val="007B1F3C"/>
    <w:rsid w:val="007B2364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07C0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0AEC"/>
    <w:rsid w:val="007D1B67"/>
    <w:rsid w:val="007D2884"/>
    <w:rsid w:val="007D2938"/>
    <w:rsid w:val="007D295C"/>
    <w:rsid w:val="007D2E67"/>
    <w:rsid w:val="007D33D6"/>
    <w:rsid w:val="007D348E"/>
    <w:rsid w:val="007D4096"/>
    <w:rsid w:val="007D43B0"/>
    <w:rsid w:val="007D4F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4AD"/>
    <w:rsid w:val="007E56D7"/>
    <w:rsid w:val="007E57BA"/>
    <w:rsid w:val="007E5AF0"/>
    <w:rsid w:val="007E6110"/>
    <w:rsid w:val="007E6888"/>
    <w:rsid w:val="007E6F0C"/>
    <w:rsid w:val="007E7CB4"/>
    <w:rsid w:val="007F0441"/>
    <w:rsid w:val="007F0549"/>
    <w:rsid w:val="007F0BC8"/>
    <w:rsid w:val="007F0CDB"/>
    <w:rsid w:val="007F1807"/>
    <w:rsid w:val="007F213A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28B"/>
    <w:rsid w:val="007F634F"/>
    <w:rsid w:val="007F6B01"/>
    <w:rsid w:val="007F6F9B"/>
    <w:rsid w:val="007F75AB"/>
    <w:rsid w:val="007F75AF"/>
    <w:rsid w:val="007F7E01"/>
    <w:rsid w:val="0080074C"/>
    <w:rsid w:val="0080079B"/>
    <w:rsid w:val="00800D83"/>
    <w:rsid w:val="0080118A"/>
    <w:rsid w:val="008011F8"/>
    <w:rsid w:val="008011F9"/>
    <w:rsid w:val="00801264"/>
    <w:rsid w:val="008013F4"/>
    <w:rsid w:val="00801418"/>
    <w:rsid w:val="00801BBE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4FAC"/>
    <w:rsid w:val="008053E1"/>
    <w:rsid w:val="0080631D"/>
    <w:rsid w:val="008068E5"/>
    <w:rsid w:val="008073E4"/>
    <w:rsid w:val="008074DE"/>
    <w:rsid w:val="00810036"/>
    <w:rsid w:val="00810DDF"/>
    <w:rsid w:val="00810FB0"/>
    <w:rsid w:val="00811286"/>
    <w:rsid w:val="0081129E"/>
    <w:rsid w:val="0081141A"/>
    <w:rsid w:val="00811AC5"/>
    <w:rsid w:val="00812486"/>
    <w:rsid w:val="00812B34"/>
    <w:rsid w:val="00813A7C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13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20C"/>
    <w:rsid w:val="00823CD2"/>
    <w:rsid w:val="00823E5B"/>
    <w:rsid w:val="00824788"/>
    <w:rsid w:val="008256BC"/>
    <w:rsid w:val="00825B0A"/>
    <w:rsid w:val="00826B60"/>
    <w:rsid w:val="00826FCD"/>
    <w:rsid w:val="008271E3"/>
    <w:rsid w:val="0082723E"/>
    <w:rsid w:val="00827A2B"/>
    <w:rsid w:val="00827F0C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3E3E"/>
    <w:rsid w:val="008342E1"/>
    <w:rsid w:val="00834FF9"/>
    <w:rsid w:val="008351D0"/>
    <w:rsid w:val="00835C6E"/>
    <w:rsid w:val="00836556"/>
    <w:rsid w:val="00836CE1"/>
    <w:rsid w:val="0083733E"/>
    <w:rsid w:val="00837517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1FD"/>
    <w:rsid w:val="00847495"/>
    <w:rsid w:val="008474C9"/>
    <w:rsid w:val="00847F03"/>
    <w:rsid w:val="00847FD7"/>
    <w:rsid w:val="0085076F"/>
    <w:rsid w:val="00851BD2"/>
    <w:rsid w:val="0085252C"/>
    <w:rsid w:val="0085259C"/>
    <w:rsid w:val="00852C84"/>
    <w:rsid w:val="00852EEA"/>
    <w:rsid w:val="00853356"/>
    <w:rsid w:val="008533C8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5E11"/>
    <w:rsid w:val="00856002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F7A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67E7C"/>
    <w:rsid w:val="008708D8"/>
    <w:rsid w:val="00870B09"/>
    <w:rsid w:val="00871031"/>
    <w:rsid w:val="008714A1"/>
    <w:rsid w:val="00871598"/>
    <w:rsid w:val="0087169A"/>
    <w:rsid w:val="008719E1"/>
    <w:rsid w:val="00871CB6"/>
    <w:rsid w:val="00871D58"/>
    <w:rsid w:val="008724A0"/>
    <w:rsid w:val="00872E03"/>
    <w:rsid w:val="008738B1"/>
    <w:rsid w:val="00873A6B"/>
    <w:rsid w:val="00874027"/>
    <w:rsid w:val="00874557"/>
    <w:rsid w:val="008751B3"/>
    <w:rsid w:val="00875211"/>
    <w:rsid w:val="00875542"/>
    <w:rsid w:val="008760E7"/>
    <w:rsid w:val="0087678C"/>
    <w:rsid w:val="00876852"/>
    <w:rsid w:val="00876AA8"/>
    <w:rsid w:val="00876AB1"/>
    <w:rsid w:val="00876C40"/>
    <w:rsid w:val="00877AE0"/>
    <w:rsid w:val="00877C88"/>
    <w:rsid w:val="008800C1"/>
    <w:rsid w:val="0088031C"/>
    <w:rsid w:val="00880360"/>
    <w:rsid w:val="008804A3"/>
    <w:rsid w:val="00880ABB"/>
    <w:rsid w:val="00880AF4"/>
    <w:rsid w:val="00881B7E"/>
    <w:rsid w:val="00881DD8"/>
    <w:rsid w:val="00882703"/>
    <w:rsid w:val="008827F0"/>
    <w:rsid w:val="00882AAE"/>
    <w:rsid w:val="0088342C"/>
    <w:rsid w:val="00883621"/>
    <w:rsid w:val="00885A7C"/>
    <w:rsid w:val="00885B2A"/>
    <w:rsid w:val="00885D17"/>
    <w:rsid w:val="00885D3A"/>
    <w:rsid w:val="008865ED"/>
    <w:rsid w:val="008867C6"/>
    <w:rsid w:val="00886ADC"/>
    <w:rsid w:val="00886B16"/>
    <w:rsid w:val="00886D4A"/>
    <w:rsid w:val="00886EBA"/>
    <w:rsid w:val="00886FD9"/>
    <w:rsid w:val="00887657"/>
    <w:rsid w:val="0089002D"/>
    <w:rsid w:val="0089007E"/>
    <w:rsid w:val="0089078A"/>
    <w:rsid w:val="0089104E"/>
    <w:rsid w:val="00891074"/>
    <w:rsid w:val="00891438"/>
    <w:rsid w:val="00891F62"/>
    <w:rsid w:val="00892065"/>
    <w:rsid w:val="00892913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4D55"/>
    <w:rsid w:val="0089577F"/>
    <w:rsid w:val="00895AFC"/>
    <w:rsid w:val="00895FCB"/>
    <w:rsid w:val="00896EFA"/>
    <w:rsid w:val="008978A6"/>
    <w:rsid w:val="008A0042"/>
    <w:rsid w:val="008A02C4"/>
    <w:rsid w:val="008A03C5"/>
    <w:rsid w:val="008A03E6"/>
    <w:rsid w:val="008A042F"/>
    <w:rsid w:val="008A0742"/>
    <w:rsid w:val="008A132A"/>
    <w:rsid w:val="008A180D"/>
    <w:rsid w:val="008A19AE"/>
    <w:rsid w:val="008A1B95"/>
    <w:rsid w:val="008A1FE9"/>
    <w:rsid w:val="008A218F"/>
    <w:rsid w:val="008A26CA"/>
    <w:rsid w:val="008A26DC"/>
    <w:rsid w:val="008A27B0"/>
    <w:rsid w:val="008A27F2"/>
    <w:rsid w:val="008A29DB"/>
    <w:rsid w:val="008A358E"/>
    <w:rsid w:val="008A395F"/>
    <w:rsid w:val="008A3AC6"/>
    <w:rsid w:val="008A4233"/>
    <w:rsid w:val="008A457A"/>
    <w:rsid w:val="008A4698"/>
    <w:rsid w:val="008A4AEA"/>
    <w:rsid w:val="008A516E"/>
    <w:rsid w:val="008A6074"/>
    <w:rsid w:val="008A67E6"/>
    <w:rsid w:val="008A68AF"/>
    <w:rsid w:val="008A781E"/>
    <w:rsid w:val="008A7B11"/>
    <w:rsid w:val="008A7FC0"/>
    <w:rsid w:val="008B01B9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001"/>
    <w:rsid w:val="008B334C"/>
    <w:rsid w:val="008B3E42"/>
    <w:rsid w:val="008B3F6F"/>
    <w:rsid w:val="008B4517"/>
    <w:rsid w:val="008B50C4"/>
    <w:rsid w:val="008B5196"/>
    <w:rsid w:val="008B538C"/>
    <w:rsid w:val="008B5D8E"/>
    <w:rsid w:val="008B652A"/>
    <w:rsid w:val="008B6561"/>
    <w:rsid w:val="008B67A0"/>
    <w:rsid w:val="008B696D"/>
    <w:rsid w:val="008B6C10"/>
    <w:rsid w:val="008B6E61"/>
    <w:rsid w:val="008B6F8F"/>
    <w:rsid w:val="008B745A"/>
    <w:rsid w:val="008B76C8"/>
    <w:rsid w:val="008B7736"/>
    <w:rsid w:val="008C03C5"/>
    <w:rsid w:val="008C05C7"/>
    <w:rsid w:val="008C11D5"/>
    <w:rsid w:val="008C13E0"/>
    <w:rsid w:val="008C145E"/>
    <w:rsid w:val="008C17D6"/>
    <w:rsid w:val="008C1F78"/>
    <w:rsid w:val="008C2083"/>
    <w:rsid w:val="008C2124"/>
    <w:rsid w:val="008C233A"/>
    <w:rsid w:val="008C2553"/>
    <w:rsid w:val="008C2957"/>
    <w:rsid w:val="008C2AEA"/>
    <w:rsid w:val="008C2EAA"/>
    <w:rsid w:val="008C300D"/>
    <w:rsid w:val="008C313F"/>
    <w:rsid w:val="008C3BEA"/>
    <w:rsid w:val="008C3E07"/>
    <w:rsid w:val="008C426B"/>
    <w:rsid w:val="008C4804"/>
    <w:rsid w:val="008C4A80"/>
    <w:rsid w:val="008C4BA7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5146"/>
    <w:rsid w:val="008D5D37"/>
    <w:rsid w:val="008D601F"/>
    <w:rsid w:val="008D62B1"/>
    <w:rsid w:val="008D62C6"/>
    <w:rsid w:val="008D63CD"/>
    <w:rsid w:val="008D6A07"/>
    <w:rsid w:val="008D75AD"/>
    <w:rsid w:val="008D764C"/>
    <w:rsid w:val="008D7983"/>
    <w:rsid w:val="008D7A17"/>
    <w:rsid w:val="008D7BE8"/>
    <w:rsid w:val="008E07A0"/>
    <w:rsid w:val="008E07AE"/>
    <w:rsid w:val="008E0884"/>
    <w:rsid w:val="008E1054"/>
    <w:rsid w:val="008E117D"/>
    <w:rsid w:val="008E2502"/>
    <w:rsid w:val="008E2995"/>
    <w:rsid w:val="008E31C7"/>
    <w:rsid w:val="008E378F"/>
    <w:rsid w:val="008E3B5E"/>
    <w:rsid w:val="008E4870"/>
    <w:rsid w:val="008E5057"/>
    <w:rsid w:val="008E518D"/>
    <w:rsid w:val="008E52DC"/>
    <w:rsid w:val="008E5D42"/>
    <w:rsid w:val="008E5E04"/>
    <w:rsid w:val="008E6102"/>
    <w:rsid w:val="008E65D7"/>
    <w:rsid w:val="008E6ACC"/>
    <w:rsid w:val="008E6C72"/>
    <w:rsid w:val="008E737D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9AA"/>
    <w:rsid w:val="00901A30"/>
    <w:rsid w:val="00901EF0"/>
    <w:rsid w:val="00902D93"/>
    <w:rsid w:val="00903491"/>
    <w:rsid w:val="009035EC"/>
    <w:rsid w:val="00903A1B"/>
    <w:rsid w:val="00903A60"/>
    <w:rsid w:val="009045F6"/>
    <w:rsid w:val="0090527A"/>
    <w:rsid w:val="009058CF"/>
    <w:rsid w:val="00905B12"/>
    <w:rsid w:val="00905D96"/>
    <w:rsid w:val="00905EBF"/>
    <w:rsid w:val="009063DA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2E4F"/>
    <w:rsid w:val="009131EC"/>
    <w:rsid w:val="00913BDC"/>
    <w:rsid w:val="00913CBA"/>
    <w:rsid w:val="00914A4B"/>
    <w:rsid w:val="00915E67"/>
    <w:rsid w:val="009163DF"/>
    <w:rsid w:val="0091681F"/>
    <w:rsid w:val="00916BC8"/>
    <w:rsid w:val="00916C06"/>
    <w:rsid w:val="00916D8D"/>
    <w:rsid w:val="00917183"/>
    <w:rsid w:val="009172E6"/>
    <w:rsid w:val="0091739A"/>
    <w:rsid w:val="009175F3"/>
    <w:rsid w:val="00917962"/>
    <w:rsid w:val="00917BF4"/>
    <w:rsid w:val="00917FA5"/>
    <w:rsid w:val="00920251"/>
    <w:rsid w:val="009207E4"/>
    <w:rsid w:val="00920CEF"/>
    <w:rsid w:val="009219DB"/>
    <w:rsid w:val="00921C4C"/>
    <w:rsid w:val="0092301A"/>
    <w:rsid w:val="009231F6"/>
    <w:rsid w:val="0092338C"/>
    <w:rsid w:val="00923E6B"/>
    <w:rsid w:val="00924A14"/>
    <w:rsid w:val="00924DF2"/>
    <w:rsid w:val="009250F3"/>
    <w:rsid w:val="00925636"/>
    <w:rsid w:val="00925776"/>
    <w:rsid w:val="00925F0D"/>
    <w:rsid w:val="00925FED"/>
    <w:rsid w:val="00925FFD"/>
    <w:rsid w:val="00926C46"/>
    <w:rsid w:val="009277B4"/>
    <w:rsid w:val="00927CBF"/>
    <w:rsid w:val="00927FEA"/>
    <w:rsid w:val="00930894"/>
    <w:rsid w:val="00930FC5"/>
    <w:rsid w:val="009311EF"/>
    <w:rsid w:val="00931327"/>
    <w:rsid w:val="00931C5A"/>
    <w:rsid w:val="00931E9B"/>
    <w:rsid w:val="0093272C"/>
    <w:rsid w:val="00932F5E"/>
    <w:rsid w:val="0093363A"/>
    <w:rsid w:val="00933EC4"/>
    <w:rsid w:val="009340C1"/>
    <w:rsid w:val="00934E28"/>
    <w:rsid w:val="009355B3"/>
    <w:rsid w:val="0093586E"/>
    <w:rsid w:val="00935A0F"/>
    <w:rsid w:val="00935EBB"/>
    <w:rsid w:val="00936099"/>
    <w:rsid w:val="00936161"/>
    <w:rsid w:val="009361EF"/>
    <w:rsid w:val="00936258"/>
    <w:rsid w:val="00936ABF"/>
    <w:rsid w:val="00936E04"/>
    <w:rsid w:val="00936FDE"/>
    <w:rsid w:val="00937176"/>
    <w:rsid w:val="0093775F"/>
    <w:rsid w:val="00937BF5"/>
    <w:rsid w:val="00940344"/>
    <w:rsid w:val="009408DE"/>
    <w:rsid w:val="00940AF3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D3"/>
    <w:rsid w:val="009459FC"/>
    <w:rsid w:val="00945D87"/>
    <w:rsid w:val="0094648A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E1E"/>
    <w:rsid w:val="0095236C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263"/>
    <w:rsid w:val="0095599B"/>
    <w:rsid w:val="00955E85"/>
    <w:rsid w:val="0095683A"/>
    <w:rsid w:val="00956AA4"/>
    <w:rsid w:val="00957949"/>
    <w:rsid w:val="0096010F"/>
    <w:rsid w:val="009603FA"/>
    <w:rsid w:val="0096041D"/>
    <w:rsid w:val="0096077D"/>
    <w:rsid w:val="00960899"/>
    <w:rsid w:val="00960A15"/>
    <w:rsid w:val="00960B23"/>
    <w:rsid w:val="00960FD1"/>
    <w:rsid w:val="00961AD7"/>
    <w:rsid w:val="00963066"/>
    <w:rsid w:val="009630DE"/>
    <w:rsid w:val="009634FF"/>
    <w:rsid w:val="00963BD6"/>
    <w:rsid w:val="00963D4C"/>
    <w:rsid w:val="00963E8E"/>
    <w:rsid w:val="009640F1"/>
    <w:rsid w:val="009643E7"/>
    <w:rsid w:val="00964D0B"/>
    <w:rsid w:val="00964EE2"/>
    <w:rsid w:val="0096509F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C54"/>
    <w:rsid w:val="00972CE0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60D"/>
    <w:rsid w:val="009808A2"/>
    <w:rsid w:val="00980B02"/>
    <w:rsid w:val="00981769"/>
    <w:rsid w:val="009819C0"/>
    <w:rsid w:val="00981EFE"/>
    <w:rsid w:val="0098205A"/>
    <w:rsid w:val="0098278D"/>
    <w:rsid w:val="009828CC"/>
    <w:rsid w:val="00982B10"/>
    <w:rsid w:val="00982D58"/>
    <w:rsid w:val="00983080"/>
    <w:rsid w:val="00983128"/>
    <w:rsid w:val="00983962"/>
    <w:rsid w:val="009840C4"/>
    <w:rsid w:val="00984575"/>
    <w:rsid w:val="0098473B"/>
    <w:rsid w:val="00985A86"/>
    <w:rsid w:val="00986276"/>
    <w:rsid w:val="009862EE"/>
    <w:rsid w:val="009863D3"/>
    <w:rsid w:val="009864BA"/>
    <w:rsid w:val="009866B4"/>
    <w:rsid w:val="009867FA"/>
    <w:rsid w:val="009869BA"/>
    <w:rsid w:val="00986ABB"/>
    <w:rsid w:val="00987076"/>
    <w:rsid w:val="00987B04"/>
    <w:rsid w:val="00987D5B"/>
    <w:rsid w:val="009900EA"/>
    <w:rsid w:val="0099061D"/>
    <w:rsid w:val="00990E73"/>
    <w:rsid w:val="009911D9"/>
    <w:rsid w:val="00991B14"/>
    <w:rsid w:val="00992856"/>
    <w:rsid w:val="00992BE4"/>
    <w:rsid w:val="009932D8"/>
    <w:rsid w:val="00993674"/>
    <w:rsid w:val="0099370F"/>
    <w:rsid w:val="00993F50"/>
    <w:rsid w:val="009944F7"/>
    <w:rsid w:val="0099452E"/>
    <w:rsid w:val="0099454B"/>
    <w:rsid w:val="009958B3"/>
    <w:rsid w:val="00995B0D"/>
    <w:rsid w:val="00995BC0"/>
    <w:rsid w:val="00995C11"/>
    <w:rsid w:val="009967E3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B98"/>
    <w:rsid w:val="009A3E26"/>
    <w:rsid w:val="009A3E65"/>
    <w:rsid w:val="009A4205"/>
    <w:rsid w:val="009A482F"/>
    <w:rsid w:val="009A4A13"/>
    <w:rsid w:val="009A4DAA"/>
    <w:rsid w:val="009A4FE1"/>
    <w:rsid w:val="009A5923"/>
    <w:rsid w:val="009A5F0E"/>
    <w:rsid w:val="009A63C8"/>
    <w:rsid w:val="009A65B9"/>
    <w:rsid w:val="009A6B04"/>
    <w:rsid w:val="009A6B37"/>
    <w:rsid w:val="009A70D9"/>
    <w:rsid w:val="009A7807"/>
    <w:rsid w:val="009A782A"/>
    <w:rsid w:val="009A78AF"/>
    <w:rsid w:val="009A78E2"/>
    <w:rsid w:val="009B0450"/>
    <w:rsid w:val="009B0533"/>
    <w:rsid w:val="009B0824"/>
    <w:rsid w:val="009B1444"/>
    <w:rsid w:val="009B1BF6"/>
    <w:rsid w:val="009B1ED7"/>
    <w:rsid w:val="009B2117"/>
    <w:rsid w:val="009B2BDB"/>
    <w:rsid w:val="009B2DDA"/>
    <w:rsid w:val="009B405B"/>
    <w:rsid w:val="009B456C"/>
    <w:rsid w:val="009B46BA"/>
    <w:rsid w:val="009B4961"/>
    <w:rsid w:val="009B4E07"/>
    <w:rsid w:val="009B4FA6"/>
    <w:rsid w:val="009B522A"/>
    <w:rsid w:val="009B545F"/>
    <w:rsid w:val="009B5720"/>
    <w:rsid w:val="009B5D3B"/>
    <w:rsid w:val="009B62E2"/>
    <w:rsid w:val="009B6AB5"/>
    <w:rsid w:val="009B7290"/>
    <w:rsid w:val="009B779A"/>
    <w:rsid w:val="009B79F3"/>
    <w:rsid w:val="009B7B2A"/>
    <w:rsid w:val="009B7C08"/>
    <w:rsid w:val="009C0532"/>
    <w:rsid w:val="009C05F7"/>
    <w:rsid w:val="009C0842"/>
    <w:rsid w:val="009C105F"/>
    <w:rsid w:val="009C1675"/>
    <w:rsid w:val="009C16B2"/>
    <w:rsid w:val="009C1870"/>
    <w:rsid w:val="009C259B"/>
    <w:rsid w:val="009C3F35"/>
    <w:rsid w:val="009C41E4"/>
    <w:rsid w:val="009C4D1E"/>
    <w:rsid w:val="009C4D87"/>
    <w:rsid w:val="009C505D"/>
    <w:rsid w:val="009C5785"/>
    <w:rsid w:val="009C5791"/>
    <w:rsid w:val="009C582C"/>
    <w:rsid w:val="009C589C"/>
    <w:rsid w:val="009C6418"/>
    <w:rsid w:val="009C64B5"/>
    <w:rsid w:val="009C6593"/>
    <w:rsid w:val="009C65AF"/>
    <w:rsid w:val="009C76A6"/>
    <w:rsid w:val="009C776E"/>
    <w:rsid w:val="009C7870"/>
    <w:rsid w:val="009C7A78"/>
    <w:rsid w:val="009C7EFF"/>
    <w:rsid w:val="009D0AF7"/>
    <w:rsid w:val="009D0C56"/>
    <w:rsid w:val="009D1566"/>
    <w:rsid w:val="009D19C4"/>
    <w:rsid w:val="009D260F"/>
    <w:rsid w:val="009D2BD7"/>
    <w:rsid w:val="009D33ED"/>
    <w:rsid w:val="009D3CFF"/>
    <w:rsid w:val="009D4705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07B"/>
    <w:rsid w:val="009E145A"/>
    <w:rsid w:val="009E1DBB"/>
    <w:rsid w:val="009E2507"/>
    <w:rsid w:val="009E2573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79BF"/>
    <w:rsid w:val="009F0197"/>
    <w:rsid w:val="009F0855"/>
    <w:rsid w:val="009F08A3"/>
    <w:rsid w:val="009F0A9E"/>
    <w:rsid w:val="009F0AC3"/>
    <w:rsid w:val="009F0D65"/>
    <w:rsid w:val="009F0ED2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1D5"/>
    <w:rsid w:val="009F5458"/>
    <w:rsid w:val="009F54C7"/>
    <w:rsid w:val="009F5690"/>
    <w:rsid w:val="009F58C0"/>
    <w:rsid w:val="009F740F"/>
    <w:rsid w:val="009F752F"/>
    <w:rsid w:val="00A00175"/>
    <w:rsid w:val="00A001CF"/>
    <w:rsid w:val="00A00802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4314"/>
    <w:rsid w:val="00A06B27"/>
    <w:rsid w:val="00A0719F"/>
    <w:rsid w:val="00A077C7"/>
    <w:rsid w:val="00A07940"/>
    <w:rsid w:val="00A07A75"/>
    <w:rsid w:val="00A101DF"/>
    <w:rsid w:val="00A1102A"/>
    <w:rsid w:val="00A118B8"/>
    <w:rsid w:val="00A12DFC"/>
    <w:rsid w:val="00A1379A"/>
    <w:rsid w:val="00A13826"/>
    <w:rsid w:val="00A13C66"/>
    <w:rsid w:val="00A13ED6"/>
    <w:rsid w:val="00A1425C"/>
    <w:rsid w:val="00A14A57"/>
    <w:rsid w:val="00A152AC"/>
    <w:rsid w:val="00A154B2"/>
    <w:rsid w:val="00A1593A"/>
    <w:rsid w:val="00A160DC"/>
    <w:rsid w:val="00A164D4"/>
    <w:rsid w:val="00A165AE"/>
    <w:rsid w:val="00A16886"/>
    <w:rsid w:val="00A16FF4"/>
    <w:rsid w:val="00A17A55"/>
    <w:rsid w:val="00A200BF"/>
    <w:rsid w:val="00A20310"/>
    <w:rsid w:val="00A204E1"/>
    <w:rsid w:val="00A21D49"/>
    <w:rsid w:val="00A2255E"/>
    <w:rsid w:val="00A22697"/>
    <w:rsid w:val="00A226D4"/>
    <w:rsid w:val="00A227BB"/>
    <w:rsid w:val="00A228ED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1CF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30570"/>
    <w:rsid w:val="00A30744"/>
    <w:rsid w:val="00A30A22"/>
    <w:rsid w:val="00A30B76"/>
    <w:rsid w:val="00A324BF"/>
    <w:rsid w:val="00A327C8"/>
    <w:rsid w:val="00A32BE9"/>
    <w:rsid w:val="00A33317"/>
    <w:rsid w:val="00A3368D"/>
    <w:rsid w:val="00A3391B"/>
    <w:rsid w:val="00A339FA"/>
    <w:rsid w:val="00A33C7B"/>
    <w:rsid w:val="00A33E5F"/>
    <w:rsid w:val="00A33EB2"/>
    <w:rsid w:val="00A355EC"/>
    <w:rsid w:val="00A35C84"/>
    <w:rsid w:val="00A35CFF"/>
    <w:rsid w:val="00A366AB"/>
    <w:rsid w:val="00A36EFC"/>
    <w:rsid w:val="00A3718B"/>
    <w:rsid w:val="00A37984"/>
    <w:rsid w:val="00A37A9B"/>
    <w:rsid w:val="00A4005C"/>
    <w:rsid w:val="00A4039A"/>
    <w:rsid w:val="00A404CE"/>
    <w:rsid w:val="00A4147C"/>
    <w:rsid w:val="00A4150D"/>
    <w:rsid w:val="00A4236F"/>
    <w:rsid w:val="00A425BD"/>
    <w:rsid w:val="00A426B9"/>
    <w:rsid w:val="00A42E21"/>
    <w:rsid w:val="00A42FC4"/>
    <w:rsid w:val="00A43BE6"/>
    <w:rsid w:val="00A43BFA"/>
    <w:rsid w:val="00A4475E"/>
    <w:rsid w:val="00A45611"/>
    <w:rsid w:val="00A45AEB"/>
    <w:rsid w:val="00A46534"/>
    <w:rsid w:val="00A46541"/>
    <w:rsid w:val="00A46BFA"/>
    <w:rsid w:val="00A46FE0"/>
    <w:rsid w:val="00A47A70"/>
    <w:rsid w:val="00A47B58"/>
    <w:rsid w:val="00A5054C"/>
    <w:rsid w:val="00A506A6"/>
    <w:rsid w:val="00A5131D"/>
    <w:rsid w:val="00A51C65"/>
    <w:rsid w:val="00A52682"/>
    <w:rsid w:val="00A527B7"/>
    <w:rsid w:val="00A52804"/>
    <w:rsid w:val="00A52B08"/>
    <w:rsid w:val="00A52DF6"/>
    <w:rsid w:val="00A52E1E"/>
    <w:rsid w:val="00A52EF3"/>
    <w:rsid w:val="00A52F28"/>
    <w:rsid w:val="00A5309D"/>
    <w:rsid w:val="00A531A8"/>
    <w:rsid w:val="00A53436"/>
    <w:rsid w:val="00A53753"/>
    <w:rsid w:val="00A54CCD"/>
    <w:rsid w:val="00A554D8"/>
    <w:rsid w:val="00A556C3"/>
    <w:rsid w:val="00A55E0B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3ACF"/>
    <w:rsid w:val="00A64044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032A"/>
    <w:rsid w:val="00A7116B"/>
    <w:rsid w:val="00A71681"/>
    <w:rsid w:val="00A7171C"/>
    <w:rsid w:val="00A71D5F"/>
    <w:rsid w:val="00A72E5A"/>
    <w:rsid w:val="00A72EBB"/>
    <w:rsid w:val="00A734E6"/>
    <w:rsid w:val="00A73691"/>
    <w:rsid w:val="00A73915"/>
    <w:rsid w:val="00A7446C"/>
    <w:rsid w:val="00A75D4B"/>
    <w:rsid w:val="00A75FD3"/>
    <w:rsid w:val="00A76F1C"/>
    <w:rsid w:val="00A77670"/>
    <w:rsid w:val="00A779B6"/>
    <w:rsid w:val="00A77C37"/>
    <w:rsid w:val="00A77C90"/>
    <w:rsid w:val="00A77D4D"/>
    <w:rsid w:val="00A80236"/>
    <w:rsid w:val="00A80B6F"/>
    <w:rsid w:val="00A80C4B"/>
    <w:rsid w:val="00A80F14"/>
    <w:rsid w:val="00A81475"/>
    <w:rsid w:val="00A81716"/>
    <w:rsid w:val="00A81DFA"/>
    <w:rsid w:val="00A81E66"/>
    <w:rsid w:val="00A81F40"/>
    <w:rsid w:val="00A81F8F"/>
    <w:rsid w:val="00A826FF"/>
    <w:rsid w:val="00A83EC3"/>
    <w:rsid w:val="00A83F36"/>
    <w:rsid w:val="00A84067"/>
    <w:rsid w:val="00A840B3"/>
    <w:rsid w:val="00A842F0"/>
    <w:rsid w:val="00A84366"/>
    <w:rsid w:val="00A84739"/>
    <w:rsid w:val="00A85935"/>
    <w:rsid w:val="00A85EC1"/>
    <w:rsid w:val="00A867E8"/>
    <w:rsid w:val="00A86892"/>
    <w:rsid w:val="00A86BA6"/>
    <w:rsid w:val="00A86C7B"/>
    <w:rsid w:val="00A8769C"/>
    <w:rsid w:val="00A87CD0"/>
    <w:rsid w:val="00A90145"/>
    <w:rsid w:val="00A902A5"/>
    <w:rsid w:val="00A9100C"/>
    <w:rsid w:val="00A914C1"/>
    <w:rsid w:val="00A9250A"/>
    <w:rsid w:val="00A92E1D"/>
    <w:rsid w:val="00A93217"/>
    <w:rsid w:val="00A935BF"/>
    <w:rsid w:val="00A93E3B"/>
    <w:rsid w:val="00A9416B"/>
    <w:rsid w:val="00A9473F"/>
    <w:rsid w:val="00A94769"/>
    <w:rsid w:val="00A94F07"/>
    <w:rsid w:val="00A95112"/>
    <w:rsid w:val="00A952A9"/>
    <w:rsid w:val="00A95479"/>
    <w:rsid w:val="00A95EE3"/>
    <w:rsid w:val="00A96049"/>
    <w:rsid w:val="00A960A6"/>
    <w:rsid w:val="00A961CF"/>
    <w:rsid w:val="00A9695A"/>
    <w:rsid w:val="00A97274"/>
    <w:rsid w:val="00A979D5"/>
    <w:rsid w:val="00A97CF1"/>
    <w:rsid w:val="00AA01A9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3AEF"/>
    <w:rsid w:val="00AA4024"/>
    <w:rsid w:val="00AA413A"/>
    <w:rsid w:val="00AA4142"/>
    <w:rsid w:val="00AA44F6"/>
    <w:rsid w:val="00AA4985"/>
    <w:rsid w:val="00AA4D96"/>
    <w:rsid w:val="00AA5121"/>
    <w:rsid w:val="00AA57F2"/>
    <w:rsid w:val="00AA5913"/>
    <w:rsid w:val="00AA637A"/>
    <w:rsid w:val="00AA63CE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D7"/>
    <w:rsid w:val="00AB313C"/>
    <w:rsid w:val="00AB340F"/>
    <w:rsid w:val="00AB37EA"/>
    <w:rsid w:val="00AB3C5B"/>
    <w:rsid w:val="00AB4441"/>
    <w:rsid w:val="00AB57FF"/>
    <w:rsid w:val="00AB5A70"/>
    <w:rsid w:val="00AB5B3E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346"/>
    <w:rsid w:val="00AC26D0"/>
    <w:rsid w:val="00AC2C28"/>
    <w:rsid w:val="00AC2DCB"/>
    <w:rsid w:val="00AC345C"/>
    <w:rsid w:val="00AC37ED"/>
    <w:rsid w:val="00AC382C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CAC"/>
    <w:rsid w:val="00AC6E0C"/>
    <w:rsid w:val="00AC6FD5"/>
    <w:rsid w:val="00AC700E"/>
    <w:rsid w:val="00AC723C"/>
    <w:rsid w:val="00AC76DA"/>
    <w:rsid w:val="00AC77FE"/>
    <w:rsid w:val="00AC7DA6"/>
    <w:rsid w:val="00AC7F52"/>
    <w:rsid w:val="00AD03D9"/>
    <w:rsid w:val="00AD0EB6"/>
    <w:rsid w:val="00AD1289"/>
    <w:rsid w:val="00AD1340"/>
    <w:rsid w:val="00AD1440"/>
    <w:rsid w:val="00AD15A3"/>
    <w:rsid w:val="00AD1AD8"/>
    <w:rsid w:val="00AD1E6D"/>
    <w:rsid w:val="00AD1EA3"/>
    <w:rsid w:val="00AD1FBB"/>
    <w:rsid w:val="00AD20AB"/>
    <w:rsid w:val="00AD2842"/>
    <w:rsid w:val="00AD2F8D"/>
    <w:rsid w:val="00AD2FAC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A36"/>
    <w:rsid w:val="00AD5BBF"/>
    <w:rsid w:val="00AD5C3B"/>
    <w:rsid w:val="00AD5C65"/>
    <w:rsid w:val="00AD6077"/>
    <w:rsid w:val="00AD62BC"/>
    <w:rsid w:val="00AD6AAE"/>
    <w:rsid w:val="00AD717C"/>
    <w:rsid w:val="00AD76A4"/>
    <w:rsid w:val="00AD7B8C"/>
    <w:rsid w:val="00AE00DD"/>
    <w:rsid w:val="00AE070C"/>
    <w:rsid w:val="00AE0735"/>
    <w:rsid w:val="00AE097C"/>
    <w:rsid w:val="00AE0F7C"/>
    <w:rsid w:val="00AE10F4"/>
    <w:rsid w:val="00AE16EF"/>
    <w:rsid w:val="00AE23ED"/>
    <w:rsid w:val="00AE2B30"/>
    <w:rsid w:val="00AE2C16"/>
    <w:rsid w:val="00AE2E72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81D"/>
    <w:rsid w:val="00AE6D2B"/>
    <w:rsid w:val="00AE760C"/>
    <w:rsid w:val="00AE7669"/>
    <w:rsid w:val="00AE7A12"/>
    <w:rsid w:val="00AF01C4"/>
    <w:rsid w:val="00AF0AC5"/>
    <w:rsid w:val="00AF0C96"/>
    <w:rsid w:val="00AF1601"/>
    <w:rsid w:val="00AF1861"/>
    <w:rsid w:val="00AF1987"/>
    <w:rsid w:val="00AF1B10"/>
    <w:rsid w:val="00AF1B16"/>
    <w:rsid w:val="00AF1FDD"/>
    <w:rsid w:val="00AF2147"/>
    <w:rsid w:val="00AF2180"/>
    <w:rsid w:val="00AF2364"/>
    <w:rsid w:val="00AF2A8B"/>
    <w:rsid w:val="00AF38AE"/>
    <w:rsid w:val="00AF4066"/>
    <w:rsid w:val="00AF4560"/>
    <w:rsid w:val="00AF4AFA"/>
    <w:rsid w:val="00AF4DFC"/>
    <w:rsid w:val="00AF5483"/>
    <w:rsid w:val="00AF57B0"/>
    <w:rsid w:val="00AF590A"/>
    <w:rsid w:val="00AF611F"/>
    <w:rsid w:val="00AF647B"/>
    <w:rsid w:val="00AF65B1"/>
    <w:rsid w:val="00AF67B4"/>
    <w:rsid w:val="00AF6878"/>
    <w:rsid w:val="00AF7256"/>
    <w:rsid w:val="00AF74C6"/>
    <w:rsid w:val="00AF78EE"/>
    <w:rsid w:val="00AF7ABF"/>
    <w:rsid w:val="00AF7BC7"/>
    <w:rsid w:val="00AF7F01"/>
    <w:rsid w:val="00B0037C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54E0"/>
    <w:rsid w:val="00B0569F"/>
    <w:rsid w:val="00B05E52"/>
    <w:rsid w:val="00B061E6"/>
    <w:rsid w:val="00B077C9"/>
    <w:rsid w:val="00B07B9A"/>
    <w:rsid w:val="00B07FA1"/>
    <w:rsid w:val="00B1004C"/>
    <w:rsid w:val="00B1152A"/>
    <w:rsid w:val="00B11EB4"/>
    <w:rsid w:val="00B126E4"/>
    <w:rsid w:val="00B128BB"/>
    <w:rsid w:val="00B12D06"/>
    <w:rsid w:val="00B132AB"/>
    <w:rsid w:val="00B132B0"/>
    <w:rsid w:val="00B134D0"/>
    <w:rsid w:val="00B135DE"/>
    <w:rsid w:val="00B13C25"/>
    <w:rsid w:val="00B14069"/>
    <w:rsid w:val="00B142FD"/>
    <w:rsid w:val="00B1471D"/>
    <w:rsid w:val="00B14C44"/>
    <w:rsid w:val="00B15C53"/>
    <w:rsid w:val="00B15D0E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34BD"/>
    <w:rsid w:val="00B24349"/>
    <w:rsid w:val="00B24D41"/>
    <w:rsid w:val="00B25012"/>
    <w:rsid w:val="00B258D2"/>
    <w:rsid w:val="00B26001"/>
    <w:rsid w:val="00B27445"/>
    <w:rsid w:val="00B274C3"/>
    <w:rsid w:val="00B278B9"/>
    <w:rsid w:val="00B27B61"/>
    <w:rsid w:val="00B27B71"/>
    <w:rsid w:val="00B30338"/>
    <w:rsid w:val="00B30708"/>
    <w:rsid w:val="00B30AE4"/>
    <w:rsid w:val="00B31A31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3983"/>
    <w:rsid w:val="00B340D2"/>
    <w:rsid w:val="00B345A2"/>
    <w:rsid w:val="00B34A90"/>
    <w:rsid w:val="00B34CC7"/>
    <w:rsid w:val="00B3522C"/>
    <w:rsid w:val="00B35568"/>
    <w:rsid w:val="00B355DA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37FF2"/>
    <w:rsid w:val="00B401FF"/>
    <w:rsid w:val="00B4033F"/>
    <w:rsid w:val="00B4050B"/>
    <w:rsid w:val="00B40911"/>
    <w:rsid w:val="00B40B44"/>
    <w:rsid w:val="00B41A96"/>
    <w:rsid w:val="00B41C87"/>
    <w:rsid w:val="00B4280F"/>
    <w:rsid w:val="00B42AAC"/>
    <w:rsid w:val="00B42DFF"/>
    <w:rsid w:val="00B4309D"/>
    <w:rsid w:val="00B430D7"/>
    <w:rsid w:val="00B43DF7"/>
    <w:rsid w:val="00B45720"/>
    <w:rsid w:val="00B45E34"/>
    <w:rsid w:val="00B46048"/>
    <w:rsid w:val="00B46A48"/>
    <w:rsid w:val="00B46ABC"/>
    <w:rsid w:val="00B46C0B"/>
    <w:rsid w:val="00B46D3B"/>
    <w:rsid w:val="00B46E80"/>
    <w:rsid w:val="00B46F41"/>
    <w:rsid w:val="00B470C5"/>
    <w:rsid w:val="00B471E2"/>
    <w:rsid w:val="00B4726C"/>
    <w:rsid w:val="00B47CC7"/>
    <w:rsid w:val="00B47EA7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5E56"/>
    <w:rsid w:val="00B56153"/>
    <w:rsid w:val="00B562EF"/>
    <w:rsid w:val="00B5630F"/>
    <w:rsid w:val="00B56FF3"/>
    <w:rsid w:val="00B57215"/>
    <w:rsid w:val="00B5783C"/>
    <w:rsid w:val="00B57CE5"/>
    <w:rsid w:val="00B57F0D"/>
    <w:rsid w:val="00B600C3"/>
    <w:rsid w:val="00B601B3"/>
    <w:rsid w:val="00B606C0"/>
    <w:rsid w:val="00B60C20"/>
    <w:rsid w:val="00B60C99"/>
    <w:rsid w:val="00B60E03"/>
    <w:rsid w:val="00B61BED"/>
    <w:rsid w:val="00B61C83"/>
    <w:rsid w:val="00B625BF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4D7"/>
    <w:rsid w:val="00B645F1"/>
    <w:rsid w:val="00B65635"/>
    <w:rsid w:val="00B6571A"/>
    <w:rsid w:val="00B66784"/>
    <w:rsid w:val="00B66DDE"/>
    <w:rsid w:val="00B672CB"/>
    <w:rsid w:val="00B67F78"/>
    <w:rsid w:val="00B7044E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955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13B5"/>
    <w:rsid w:val="00B83223"/>
    <w:rsid w:val="00B839C7"/>
    <w:rsid w:val="00B83D2C"/>
    <w:rsid w:val="00B83D3F"/>
    <w:rsid w:val="00B840C0"/>
    <w:rsid w:val="00B842B0"/>
    <w:rsid w:val="00B84E2A"/>
    <w:rsid w:val="00B85712"/>
    <w:rsid w:val="00B8576D"/>
    <w:rsid w:val="00B86209"/>
    <w:rsid w:val="00B8631E"/>
    <w:rsid w:val="00B869A1"/>
    <w:rsid w:val="00B86F95"/>
    <w:rsid w:val="00B87284"/>
    <w:rsid w:val="00B87777"/>
    <w:rsid w:val="00B87F96"/>
    <w:rsid w:val="00B908F8"/>
    <w:rsid w:val="00B90F5D"/>
    <w:rsid w:val="00B91697"/>
    <w:rsid w:val="00B9272E"/>
    <w:rsid w:val="00B92D7F"/>
    <w:rsid w:val="00B931A3"/>
    <w:rsid w:val="00B93220"/>
    <w:rsid w:val="00B93875"/>
    <w:rsid w:val="00B939AE"/>
    <w:rsid w:val="00B93A8E"/>
    <w:rsid w:val="00B93BD2"/>
    <w:rsid w:val="00B93EDA"/>
    <w:rsid w:val="00B94399"/>
    <w:rsid w:val="00B96481"/>
    <w:rsid w:val="00B96847"/>
    <w:rsid w:val="00B96975"/>
    <w:rsid w:val="00B97009"/>
    <w:rsid w:val="00B972E7"/>
    <w:rsid w:val="00B97C91"/>
    <w:rsid w:val="00BA0350"/>
    <w:rsid w:val="00BA045A"/>
    <w:rsid w:val="00BA0D1D"/>
    <w:rsid w:val="00BA1668"/>
    <w:rsid w:val="00BA182A"/>
    <w:rsid w:val="00BA25AB"/>
    <w:rsid w:val="00BA262E"/>
    <w:rsid w:val="00BA2DC3"/>
    <w:rsid w:val="00BA2F8A"/>
    <w:rsid w:val="00BA3769"/>
    <w:rsid w:val="00BA49DC"/>
    <w:rsid w:val="00BA4F05"/>
    <w:rsid w:val="00BA5842"/>
    <w:rsid w:val="00BA586D"/>
    <w:rsid w:val="00BA6078"/>
    <w:rsid w:val="00BA6E0A"/>
    <w:rsid w:val="00BA713A"/>
    <w:rsid w:val="00BB2139"/>
    <w:rsid w:val="00BB255A"/>
    <w:rsid w:val="00BB284B"/>
    <w:rsid w:val="00BB289B"/>
    <w:rsid w:val="00BB2BAF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B7283"/>
    <w:rsid w:val="00BB746A"/>
    <w:rsid w:val="00BC04ED"/>
    <w:rsid w:val="00BC0940"/>
    <w:rsid w:val="00BC1105"/>
    <w:rsid w:val="00BC127A"/>
    <w:rsid w:val="00BC1359"/>
    <w:rsid w:val="00BC1821"/>
    <w:rsid w:val="00BC1839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7F1"/>
    <w:rsid w:val="00BC3C57"/>
    <w:rsid w:val="00BC3C5B"/>
    <w:rsid w:val="00BC3DC2"/>
    <w:rsid w:val="00BC4459"/>
    <w:rsid w:val="00BC44B6"/>
    <w:rsid w:val="00BC4901"/>
    <w:rsid w:val="00BC4AC5"/>
    <w:rsid w:val="00BC4B06"/>
    <w:rsid w:val="00BC6360"/>
    <w:rsid w:val="00BC67CA"/>
    <w:rsid w:val="00BC699D"/>
    <w:rsid w:val="00BC71B0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A3F"/>
    <w:rsid w:val="00BD2AAB"/>
    <w:rsid w:val="00BD2BCB"/>
    <w:rsid w:val="00BD2C2E"/>
    <w:rsid w:val="00BD31F5"/>
    <w:rsid w:val="00BD3803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D7A13"/>
    <w:rsid w:val="00BE007C"/>
    <w:rsid w:val="00BE042A"/>
    <w:rsid w:val="00BE0872"/>
    <w:rsid w:val="00BE172E"/>
    <w:rsid w:val="00BE1F07"/>
    <w:rsid w:val="00BE2096"/>
    <w:rsid w:val="00BE232B"/>
    <w:rsid w:val="00BE297A"/>
    <w:rsid w:val="00BE2CAF"/>
    <w:rsid w:val="00BE2ECD"/>
    <w:rsid w:val="00BE37F6"/>
    <w:rsid w:val="00BE3F5E"/>
    <w:rsid w:val="00BE47F3"/>
    <w:rsid w:val="00BE4962"/>
    <w:rsid w:val="00BE5E4A"/>
    <w:rsid w:val="00BE7081"/>
    <w:rsid w:val="00BF001F"/>
    <w:rsid w:val="00BF00EB"/>
    <w:rsid w:val="00BF04A3"/>
    <w:rsid w:val="00BF092D"/>
    <w:rsid w:val="00BF0F2A"/>
    <w:rsid w:val="00BF128E"/>
    <w:rsid w:val="00BF1C24"/>
    <w:rsid w:val="00BF278E"/>
    <w:rsid w:val="00BF31F9"/>
    <w:rsid w:val="00BF32D9"/>
    <w:rsid w:val="00BF3300"/>
    <w:rsid w:val="00BF35F1"/>
    <w:rsid w:val="00BF3CAB"/>
    <w:rsid w:val="00BF3E7C"/>
    <w:rsid w:val="00BF4198"/>
    <w:rsid w:val="00BF4270"/>
    <w:rsid w:val="00BF4960"/>
    <w:rsid w:val="00BF4BA1"/>
    <w:rsid w:val="00BF4E2D"/>
    <w:rsid w:val="00BF4F08"/>
    <w:rsid w:val="00BF4F51"/>
    <w:rsid w:val="00BF5335"/>
    <w:rsid w:val="00BF54EC"/>
    <w:rsid w:val="00BF5600"/>
    <w:rsid w:val="00BF5784"/>
    <w:rsid w:val="00BF5DDA"/>
    <w:rsid w:val="00BF5F35"/>
    <w:rsid w:val="00BF613A"/>
    <w:rsid w:val="00BF62D2"/>
    <w:rsid w:val="00BF6367"/>
    <w:rsid w:val="00BF6890"/>
    <w:rsid w:val="00BF6A8A"/>
    <w:rsid w:val="00BF6F78"/>
    <w:rsid w:val="00BF7064"/>
    <w:rsid w:val="00BF7800"/>
    <w:rsid w:val="00BF78DD"/>
    <w:rsid w:val="00C0007D"/>
    <w:rsid w:val="00C00147"/>
    <w:rsid w:val="00C0014F"/>
    <w:rsid w:val="00C00156"/>
    <w:rsid w:val="00C004CA"/>
    <w:rsid w:val="00C005B4"/>
    <w:rsid w:val="00C00736"/>
    <w:rsid w:val="00C00C68"/>
    <w:rsid w:val="00C00F08"/>
    <w:rsid w:val="00C0170B"/>
    <w:rsid w:val="00C017D6"/>
    <w:rsid w:val="00C01A48"/>
    <w:rsid w:val="00C01B01"/>
    <w:rsid w:val="00C02291"/>
    <w:rsid w:val="00C0231A"/>
    <w:rsid w:val="00C0308F"/>
    <w:rsid w:val="00C034DA"/>
    <w:rsid w:val="00C037EF"/>
    <w:rsid w:val="00C03C5F"/>
    <w:rsid w:val="00C04079"/>
    <w:rsid w:val="00C05748"/>
    <w:rsid w:val="00C0638B"/>
    <w:rsid w:val="00C067E2"/>
    <w:rsid w:val="00C06897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1E4C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3FC9"/>
    <w:rsid w:val="00C14041"/>
    <w:rsid w:val="00C141B1"/>
    <w:rsid w:val="00C150A5"/>
    <w:rsid w:val="00C15427"/>
    <w:rsid w:val="00C15F02"/>
    <w:rsid w:val="00C15F54"/>
    <w:rsid w:val="00C1629A"/>
    <w:rsid w:val="00C16E6C"/>
    <w:rsid w:val="00C2046C"/>
    <w:rsid w:val="00C20843"/>
    <w:rsid w:val="00C20D29"/>
    <w:rsid w:val="00C20D73"/>
    <w:rsid w:val="00C21302"/>
    <w:rsid w:val="00C214DE"/>
    <w:rsid w:val="00C219C3"/>
    <w:rsid w:val="00C21D31"/>
    <w:rsid w:val="00C22B15"/>
    <w:rsid w:val="00C22EB3"/>
    <w:rsid w:val="00C23E2A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26B38"/>
    <w:rsid w:val="00C300FE"/>
    <w:rsid w:val="00C307A5"/>
    <w:rsid w:val="00C30919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0B7"/>
    <w:rsid w:val="00C3537C"/>
    <w:rsid w:val="00C35C40"/>
    <w:rsid w:val="00C36183"/>
    <w:rsid w:val="00C361E3"/>
    <w:rsid w:val="00C366A4"/>
    <w:rsid w:val="00C36768"/>
    <w:rsid w:val="00C37205"/>
    <w:rsid w:val="00C378DF"/>
    <w:rsid w:val="00C3791A"/>
    <w:rsid w:val="00C37C70"/>
    <w:rsid w:val="00C40270"/>
    <w:rsid w:val="00C40440"/>
    <w:rsid w:val="00C4089E"/>
    <w:rsid w:val="00C40EB3"/>
    <w:rsid w:val="00C4180B"/>
    <w:rsid w:val="00C418EE"/>
    <w:rsid w:val="00C42824"/>
    <w:rsid w:val="00C42E85"/>
    <w:rsid w:val="00C439B1"/>
    <w:rsid w:val="00C43AB7"/>
    <w:rsid w:val="00C43F7B"/>
    <w:rsid w:val="00C441CC"/>
    <w:rsid w:val="00C44230"/>
    <w:rsid w:val="00C45631"/>
    <w:rsid w:val="00C45C90"/>
    <w:rsid w:val="00C46678"/>
    <w:rsid w:val="00C46762"/>
    <w:rsid w:val="00C46E6C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430"/>
    <w:rsid w:val="00C527CA"/>
    <w:rsid w:val="00C52D8E"/>
    <w:rsid w:val="00C52E70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4FA"/>
    <w:rsid w:val="00C5463F"/>
    <w:rsid w:val="00C54691"/>
    <w:rsid w:val="00C547FD"/>
    <w:rsid w:val="00C54E90"/>
    <w:rsid w:val="00C556DB"/>
    <w:rsid w:val="00C55E76"/>
    <w:rsid w:val="00C561E1"/>
    <w:rsid w:val="00C5643B"/>
    <w:rsid w:val="00C56B4D"/>
    <w:rsid w:val="00C56EBD"/>
    <w:rsid w:val="00C57B3F"/>
    <w:rsid w:val="00C57E2A"/>
    <w:rsid w:val="00C60CFA"/>
    <w:rsid w:val="00C60D19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5F1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67E0B"/>
    <w:rsid w:val="00C700B3"/>
    <w:rsid w:val="00C70366"/>
    <w:rsid w:val="00C7057B"/>
    <w:rsid w:val="00C70A00"/>
    <w:rsid w:val="00C71076"/>
    <w:rsid w:val="00C71F9A"/>
    <w:rsid w:val="00C727CB"/>
    <w:rsid w:val="00C72B12"/>
    <w:rsid w:val="00C73AE2"/>
    <w:rsid w:val="00C7481F"/>
    <w:rsid w:val="00C74878"/>
    <w:rsid w:val="00C74E8F"/>
    <w:rsid w:val="00C750D6"/>
    <w:rsid w:val="00C75805"/>
    <w:rsid w:val="00C7582C"/>
    <w:rsid w:val="00C75A21"/>
    <w:rsid w:val="00C75E74"/>
    <w:rsid w:val="00C769EA"/>
    <w:rsid w:val="00C771FA"/>
    <w:rsid w:val="00C776D3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B09"/>
    <w:rsid w:val="00C84F67"/>
    <w:rsid w:val="00C85776"/>
    <w:rsid w:val="00C85AFB"/>
    <w:rsid w:val="00C85BC8"/>
    <w:rsid w:val="00C8665B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6C1"/>
    <w:rsid w:val="00C91ECC"/>
    <w:rsid w:val="00C9217E"/>
    <w:rsid w:val="00C92CEB"/>
    <w:rsid w:val="00C92EDB"/>
    <w:rsid w:val="00C92F66"/>
    <w:rsid w:val="00C936FE"/>
    <w:rsid w:val="00C9377B"/>
    <w:rsid w:val="00C93AAD"/>
    <w:rsid w:val="00C93AF7"/>
    <w:rsid w:val="00C93CA9"/>
    <w:rsid w:val="00C94954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24C"/>
    <w:rsid w:val="00CA0463"/>
    <w:rsid w:val="00CA078A"/>
    <w:rsid w:val="00CA0F1F"/>
    <w:rsid w:val="00CA105E"/>
    <w:rsid w:val="00CA1BF6"/>
    <w:rsid w:val="00CA1D29"/>
    <w:rsid w:val="00CA1DC4"/>
    <w:rsid w:val="00CA27D4"/>
    <w:rsid w:val="00CA2E2B"/>
    <w:rsid w:val="00CA3587"/>
    <w:rsid w:val="00CA3986"/>
    <w:rsid w:val="00CA3F22"/>
    <w:rsid w:val="00CA40BC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23C"/>
    <w:rsid w:val="00CB065D"/>
    <w:rsid w:val="00CB067B"/>
    <w:rsid w:val="00CB076B"/>
    <w:rsid w:val="00CB0E29"/>
    <w:rsid w:val="00CB0E7C"/>
    <w:rsid w:val="00CB1173"/>
    <w:rsid w:val="00CB1AE1"/>
    <w:rsid w:val="00CB2604"/>
    <w:rsid w:val="00CB2687"/>
    <w:rsid w:val="00CB3E6D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04A"/>
    <w:rsid w:val="00CC02D3"/>
    <w:rsid w:val="00CC0354"/>
    <w:rsid w:val="00CC052C"/>
    <w:rsid w:val="00CC0CA3"/>
    <w:rsid w:val="00CC119B"/>
    <w:rsid w:val="00CC1346"/>
    <w:rsid w:val="00CC16FB"/>
    <w:rsid w:val="00CC1B15"/>
    <w:rsid w:val="00CC2008"/>
    <w:rsid w:val="00CC2313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12BC"/>
    <w:rsid w:val="00CD275F"/>
    <w:rsid w:val="00CD2F80"/>
    <w:rsid w:val="00CD3341"/>
    <w:rsid w:val="00CD381B"/>
    <w:rsid w:val="00CD3EA6"/>
    <w:rsid w:val="00CD3EC5"/>
    <w:rsid w:val="00CD4176"/>
    <w:rsid w:val="00CD43AD"/>
    <w:rsid w:val="00CD4892"/>
    <w:rsid w:val="00CD4CB2"/>
    <w:rsid w:val="00CD4E89"/>
    <w:rsid w:val="00CD5E16"/>
    <w:rsid w:val="00CD620E"/>
    <w:rsid w:val="00CD6397"/>
    <w:rsid w:val="00CD691D"/>
    <w:rsid w:val="00CD6986"/>
    <w:rsid w:val="00CD7C4E"/>
    <w:rsid w:val="00CD7D5D"/>
    <w:rsid w:val="00CE00EA"/>
    <w:rsid w:val="00CE0EFB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71C8"/>
    <w:rsid w:val="00CE7818"/>
    <w:rsid w:val="00CE7A11"/>
    <w:rsid w:val="00CF04F3"/>
    <w:rsid w:val="00CF0E93"/>
    <w:rsid w:val="00CF0FA6"/>
    <w:rsid w:val="00CF11A0"/>
    <w:rsid w:val="00CF1336"/>
    <w:rsid w:val="00CF1658"/>
    <w:rsid w:val="00CF1D07"/>
    <w:rsid w:val="00CF1DF2"/>
    <w:rsid w:val="00CF1F1E"/>
    <w:rsid w:val="00CF2F3D"/>
    <w:rsid w:val="00CF3250"/>
    <w:rsid w:val="00CF374E"/>
    <w:rsid w:val="00CF4372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327"/>
    <w:rsid w:val="00D013CD"/>
    <w:rsid w:val="00D01BCA"/>
    <w:rsid w:val="00D01E66"/>
    <w:rsid w:val="00D02024"/>
    <w:rsid w:val="00D02F88"/>
    <w:rsid w:val="00D03A9C"/>
    <w:rsid w:val="00D03CA1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504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6673"/>
    <w:rsid w:val="00D17451"/>
    <w:rsid w:val="00D175F0"/>
    <w:rsid w:val="00D2015F"/>
    <w:rsid w:val="00D2096E"/>
    <w:rsid w:val="00D20AFF"/>
    <w:rsid w:val="00D20BA8"/>
    <w:rsid w:val="00D20D54"/>
    <w:rsid w:val="00D20E3C"/>
    <w:rsid w:val="00D21209"/>
    <w:rsid w:val="00D215D6"/>
    <w:rsid w:val="00D2196B"/>
    <w:rsid w:val="00D21C73"/>
    <w:rsid w:val="00D2263B"/>
    <w:rsid w:val="00D22B9C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01"/>
    <w:rsid w:val="00D2635B"/>
    <w:rsid w:val="00D264E9"/>
    <w:rsid w:val="00D26F5D"/>
    <w:rsid w:val="00D2711B"/>
    <w:rsid w:val="00D27190"/>
    <w:rsid w:val="00D272F1"/>
    <w:rsid w:val="00D2731D"/>
    <w:rsid w:val="00D30141"/>
    <w:rsid w:val="00D304E0"/>
    <w:rsid w:val="00D3090E"/>
    <w:rsid w:val="00D30C31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6BC"/>
    <w:rsid w:val="00D34C34"/>
    <w:rsid w:val="00D34E9F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D83"/>
    <w:rsid w:val="00D42F9F"/>
    <w:rsid w:val="00D433F6"/>
    <w:rsid w:val="00D4367F"/>
    <w:rsid w:val="00D43DBE"/>
    <w:rsid w:val="00D43F43"/>
    <w:rsid w:val="00D446AD"/>
    <w:rsid w:val="00D44C0A"/>
    <w:rsid w:val="00D452AD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57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4F4"/>
    <w:rsid w:val="00D537AE"/>
    <w:rsid w:val="00D53ACD"/>
    <w:rsid w:val="00D53E0A"/>
    <w:rsid w:val="00D5435D"/>
    <w:rsid w:val="00D54816"/>
    <w:rsid w:val="00D5570D"/>
    <w:rsid w:val="00D56376"/>
    <w:rsid w:val="00D563C4"/>
    <w:rsid w:val="00D5645C"/>
    <w:rsid w:val="00D56891"/>
    <w:rsid w:val="00D56D20"/>
    <w:rsid w:val="00D57CE1"/>
    <w:rsid w:val="00D60459"/>
    <w:rsid w:val="00D605F4"/>
    <w:rsid w:val="00D6097C"/>
    <w:rsid w:val="00D60B52"/>
    <w:rsid w:val="00D6122D"/>
    <w:rsid w:val="00D612C3"/>
    <w:rsid w:val="00D613DC"/>
    <w:rsid w:val="00D61EDA"/>
    <w:rsid w:val="00D62451"/>
    <w:rsid w:val="00D6297D"/>
    <w:rsid w:val="00D63CB1"/>
    <w:rsid w:val="00D65177"/>
    <w:rsid w:val="00D6581B"/>
    <w:rsid w:val="00D65CEF"/>
    <w:rsid w:val="00D6668E"/>
    <w:rsid w:val="00D67C5F"/>
    <w:rsid w:val="00D702AB"/>
    <w:rsid w:val="00D70301"/>
    <w:rsid w:val="00D704CD"/>
    <w:rsid w:val="00D706F8"/>
    <w:rsid w:val="00D70E33"/>
    <w:rsid w:val="00D710C2"/>
    <w:rsid w:val="00D71104"/>
    <w:rsid w:val="00D7122F"/>
    <w:rsid w:val="00D717AF"/>
    <w:rsid w:val="00D71BC8"/>
    <w:rsid w:val="00D722BA"/>
    <w:rsid w:val="00D72445"/>
    <w:rsid w:val="00D72B68"/>
    <w:rsid w:val="00D7342B"/>
    <w:rsid w:val="00D737EE"/>
    <w:rsid w:val="00D73D5F"/>
    <w:rsid w:val="00D749B5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C6F"/>
    <w:rsid w:val="00D76D77"/>
    <w:rsid w:val="00D76FE3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7D7"/>
    <w:rsid w:val="00D81C03"/>
    <w:rsid w:val="00D81C0A"/>
    <w:rsid w:val="00D81F8B"/>
    <w:rsid w:val="00D82BB3"/>
    <w:rsid w:val="00D82EE5"/>
    <w:rsid w:val="00D83421"/>
    <w:rsid w:val="00D83780"/>
    <w:rsid w:val="00D84302"/>
    <w:rsid w:val="00D850CD"/>
    <w:rsid w:val="00D854E6"/>
    <w:rsid w:val="00D859DD"/>
    <w:rsid w:val="00D85A3F"/>
    <w:rsid w:val="00D85A4A"/>
    <w:rsid w:val="00D85B42"/>
    <w:rsid w:val="00D85CCE"/>
    <w:rsid w:val="00D85D53"/>
    <w:rsid w:val="00D8636E"/>
    <w:rsid w:val="00D86789"/>
    <w:rsid w:val="00D87248"/>
    <w:rsid w:val="00D87B22"/>
    <w:rsid w:val="00D90146"/>
    <w:rsid w:val="00D905E5"/>
    <w:rsid w:val="00D90671"/>
    <w:rsid w:val="00D90966"/>
    <w:rsid w:val="00D90D32"/>
    <w:rsid w:val="00D90E4E"/>
    <w:rsid w:val="00D90F17"/>
    <w:rsid w:val="00D91245"/>
    <w:rsid w:val="00D916C9"/>
    <w:rsid w:val="00D919E3"/>
    <w:rsid w:val="00D91A27"/>
    <w:rsid w:val="00D92CB3"/>
    <w:rsid w:val="00D9321D"/>
    <w:rsid w:val="00D932BB"/>
    <w:rsid w:val="00D9355F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5FE6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CD3"/>
    <w:rsid w:val="00DA1EFA"/>
    <w:rsid w:val="00DA304A"/>
    <w:rsid w:val="00DA310F"/>
    <w:rsid w:val="00DA3353"/>
    <w:rsid w:val="00DA37A7"/>
    <w:rsid w:val="00DA384B"/>
    <w:rsid w:val="00DA38D6"/>
    <w:rsid w:val="00DA3C20"/>
    <w:rsid w:val="00DA5111"/>
    <w:rsid w:val="00DA561D"/>
    <w:rsid w:val="00DA5ADB"/>
    <w:rsid w:val="00DA67CA"/>
    <w:rsid w:val="00DA70F5"/>
    <w:rsid w:val="00DA7130"/>
    <w:rsid w:val="00DA7571"/>
    <w:rsid w:val="00DA7BD7"/>
    <w:rsid w:val="00DA7C00"/>
    <w:rsid w:val="00DA7E69"/>
    <w:rsid w:val="00DB07AE"/>
    <w:rsid w:val="00DB0C59"/>
    <w:rsid w:val="00DB0C9A"/>
    <w:rsid w:val="00DB10CD"/>
    <w:rsid w:val="00DB133D"/>
    <w:rsid w:val="00DB145B"/>
    <w:rsid w:val="00DB2047"/>
    <w:rsid w:val="00DB30A1"/>
    <w:rsid w:val="00DB3202"/>
    <w:rsid w:val="00DB3396"/>
    <w:rsid w:val="00DB4A6C"/>
    <w:rsid w:val="00DB52FA"/>
    <w:rsid w:val="00DB598C"/>
    <w:rsid w:val="00DB5A9C"/>
    <w:rsid w:val="00DB5DCF"/>
    <w:rsid w:val="00DB687F"/>
    <w:rsid w:val="00DB6FCE"/>
    <w:rsid w:val="00DB7540"/>
    <w:rsid w:val="00DB7A2B"/>
    <w:rsid w:val="00DB7B6F"/>
    <w:rsid w:val="00DC06EF"/>
    <w:rsid w:val="00DC0934"/>
    <w:rsid w:val="00DC0BFC"/>
    <w:rsid w:val="00DC13CF"/>
    <w:rsid w:val="00DC1A15"/>
    <w:rsid w:val="00DC1CDD"/>
    <w:rsid w:val="00DC2F96"/>
    <w:rsid w:val="00DC324C"/>
    <w:rsid w:val="00DC33F0"/>
    <w:rsid w:val="00DC3406"/>
    <w:rsid w:val="00DC35E9"/>
    <w:rsid w:val="00DC3918"/>
    <w:rsid w:val="00DC3A74"/>
    <w:rsid w:val="00DC412E"/>
    <w:rsid w:val="00DC4299"/>
    <w:rsid w:val="00DC4CFD"/>
    <w:rsid w:val="00DC4DC5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104"/>
    <w:rsid w:val="00DD03D8"/>
    <w:rsid w:val="00DD0FDF"/>
    <w:rsid w:val="00DD11A4"/>
    <w:rsid w:val="00DD13D4"/>
    <w:rsid w:val="00DD15A9"/>
    <w:rsid w:val="00DD27AA"/>
    <w:rsid w:val="00DD27BA"/>
    <w:rsid w:val="00DD3AF8"/>
    <w:rsid w:val="00DD4FD2"/>
    <w:rsid w:val="00DD50B2"/>
    <w:rsid w:val="00DD568F"/>
    <w:rsid w:val="00DD5830"/>
    <w:rsid w:val="00DD589D"/>
    <w:rsid w:val="00DD59AA"/>
    <w:rsid w:val="00DD7008"/>
    <w:rsid w:val="00DD7FF2"/>
    <w:rsid w:val="00DE02CB"/>
    <w:rsid w:val="00DE0A52"/>
    <w:rsid w:val="00DE0E3D"/>
    <w:rsid w:val="00DE10DF"/>
    <w:rsid w:val="00DE1140"/>
    <w:rsid w:val="00DE1528"/>
    <w:rsid w:val="00DE16E5"/>
    <w:rsid w:val="00DE18CC"/>
    <w:rsid w:val="00DE1AAA"/>
    <w:rsid w:val="00DE1B7B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B85"/>
    <w:rsid w:val="00DE4EB1"/>
    <w:rsid w:val="00DE4EC4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A2A"/>
    <w:rsid w:val="00DF0AA4"/>
    <w:rsid w:val="00DF0BEB"/>
    <w:rsid w:val="00DF0C4F"/>
    <w:rsid w:val="00DF0CAA"/>
    <w:rsid w:val="00DF0E58"/>
    <w:rsid w:val="00DF10AD"/>
    <w:rsid w:val="00DF1507"/>
    <w:rsid w:val="00DF19C1"/>
    <w:rsid w:val="00DF1EC4"/>
    <w:rsid w:val="00DF1F0A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29C"/>
    <w:rsid w:val="00DF439D"/>
    <w:rsid w:val="00DF443F"/>
    <w:rsid w:val="00DF452D"/>
    <w:rsid w:val="00DF4CFB"/>
    <w:rsid w:val="00DF4D6D"/>
    <w:rsid w:val="00DF4E47"/>
    <w:rsid w:val="00DF4FD3"/>
    <w:rsid w:val="00DF5058"/>
    <w:rsid w:val="00DF5A71"/>
    <w:rsid w:val="00DF5A95"/>
    <w:rsid w:val="00DF613A"/>
    <w:rsid w:val="00DF6D48"/>
    <w:rsid w:val="00DF757F"/>
    <w:rsid w:val="00DF7813"/>
    <w:rsid w:val="00E00070"/>
    <w:rsid w:val="00E009B1"/>
    <w:rsid w:val="00E011FA"/>
    <w:rsid w:val="00E012FF"/>
    <w:rsid w:val="00E01301"/>
    <w:rsid w:val="00E01D2D"/>
    <w:rsid w:val="00E01E1A"/>
    <w:rsid w:val="00E0219F"/>
    <w:rsid w:val="00E02878"/>
    <w:rsid w:val="00E029B2"/>
    <w:rsid w:val="00E02AA6"/>
    <w:rsid w:val="00E02CD6"/>
    <w:rsid w:val="00E03472"/>
    <w:rsid w:val="00E03EA2"/>
    <w:rsid w:val="00E041BD"/>
    <w:rsid w:val="00E0443F"/>
    <w:rsid w:val="00E04A55"/>
    <w:rsid w:val="00E04F71"/>
    <w:rsid w:val="00E051D4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2A6"/>
    <w:rsid w:val="00E10C9D"/>
    <w:rsid w:val="00E10E24"/>
    <w:rsid w:val="00E11ACF"/>
    <w:rsid w:val="00E121B3"/>
    <w:rsid w:val="00E123FC"/>
    <w:rsid w:val="00E12605"/>
    <w:rsid w:val="00E135C8"/>
    <w:rsid w:val="00E138F8"/>
    <w:rsid w:val="00E14090"/>
    <w:rsid w:val="00E149A0"/>
    <w:rsid w:val="00E14CD2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247"/>
    <w:rsid w:val="00E23B7A"/>
    <w:rsid w:val="00E23F10"/>
    <w:rsid w:val="00E240C0"/>
    <w:rsid w:val="00E24E71"/>
    <w:rsid w:val="00E255DF"/>
    <w:rsid w:val="00E25AEB"/>
    <w:rsid w:val="00E26D40"/>
    <w:rsid w:val="00E26ED0"/>
    <w:rsid w:val="00E2777E"/>
    <w:rsid w:val="00E27ABC"/>
    <w:rsid w:val="00E300C3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444B"/>
    <w:rsid w:val="00E3480D"/>
    <w:rsid w:val="00E34A70"/>
    <w:rsid w:val="00E34F48"/>
    <w:rsid w:val="00E351E5"/>
    <w:rsid w:val="00E353A1"/>
    <w:rsid w:val="00E35889"/>
    <w:rsid w:val="00E35B35"/>
    <w:rsid w:val="00E35C00"/>
    <w:rsid w:val="00E3627E"/>
    <w:rsid w:val="00E36602"/>
    <w:rsid w:val="00E36848"/>
    <w:rsid w:val="00E36B12"/>
    <w:rsid w:val="00E36EA1"/>
    <w:rsid w:val="00E379B8"/>
    <w:rsid w:val="00E40ACF"/>
    <w:rsid w:val="00E417DF"/>
    <w:rsid w:val="00E41B72"/>
    <w:rsid w:val="00E41C5E"/>
    <w:rsid w:val="00E4231D"/>
    <w:rsid w:val="00E42487"/>
    <w:rsid w:val="00E42730"/>
    <w:rsid w:val="00E43934"/>
    <w:rsid w:val="00E444F9"/>
    <w:rsid w:val="00E44732"/>
    <w:rsid w:val="00E44B72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5E8"/>
    <w:rsid w:val="00E47B02"/>
    <w:rsid w:val="00E503B0"/>
    <w:rsid w:val="00E50A19"/>
    <w:rsid w:val="00E50C38"/>
    <w:rsid w:val="00E5127D"/>
    <w:rsid w:val="00E5134A"/>
    <w:rsid w:val="00E51509"/>
    <w:rsid w:val="00E5215D"/>
    <w:rsid w:val="00E5236C"/>
    <w:rsid w:val="00E523DB"/>
    <w:rsid w:val="00E5267E"/>
    <w:rsid w:val="00E52E08"/>
    <w:rsid w:val="00E52E4B"/>
    <w:rsid w:val="00E53231"/>
    <w:rsid w:val="00E53377"/>
    <w:rsid w:val="00E5358B"/>
    <w:rsid w:val="00E53684"/>
    <w:rsid w:val="00E537C9"/>
    <w:rsid w:val="00E5384E"/>
    <w:rsid w:val="00E54840"/>
    <w:rsid w:val="00E54C1D"/>
    <w:rsid w:val="00E54C2F"/>
    <w:rsid w:val="00E558B2"/>
    <w:rsid w:val="00E559DA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5F9"/>
    <w:rsid w:val="00E6160F"/>
    <w:rsid w:val="00E61704"/>
    <w:rsid w:val="00E61F19"/>
    <w:rsid w:val="00E61F33"/>
    <w:rsid w:val="00E61FBD"/>
    <w:rsid w:val="00E6444D"/>
    <w:rsid w:val="00E646BE"/>
    <w:rsid w:val="00E64781"/>
    <w:rsid w:val="00E64D82"/>
    <w:rsid w:val="00E64EE8"/>
    <w:rsid w:val="00E65A18"/>
    <w:rsid w:val="00E65D42"/>
    <w:rsid w:val="00E66027"/>
    <w:rsid w:val="00E66611"/>
    <w:rsid w:val="00E667A8"/>
    <w:rsid w:val="00E66DF7"/>
    <w:rsid w:val="00E66F97"/>
    <w:rsid w:val="00E67810"/>
    <w:rsid w:val="00E67DBA"/>
    <w:rsid w:val="00E7042D"/>
    <w:rsid w:val="00E70778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0FCF"/>
    <w:rsid w:val="00E81443"/>
    <w:rsid w:val="00E81CB0"/>
    <w:rsid w:val="00E81DDC"/>
    <w:rsid w:val="00E82C01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295"/>
    <w:rsid w:val="00E864F3"/>
    <w:rsid w:val="00E86A5A"/>
    <w:rsid w:val="00E87130"/>
    <w:rsid w:val="00E87381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426"/>
    <w:rsid w:val="00E94509"/>
    <w:rsid w:val="00E94CC1"/>
    <w:rsid w:val="00E94D92"/>
    <w:rsid w:val="00E9616A"/>
    <w:rsid w:val="00E962B3"/>
    <w:rsid w:val="00E962BE"/>
    <w:rsid w:val="00E96AC0"/>
    <w:rsid w:val="00E96D9D"/>
    <w:rsid w:val="00E97104"/>
    <w:rsid w:val="00E9779C"/>
    <w:rsid w:val="00E97F2C"/>
    <w:rsid w:val="00EA0B9E"/>
    <w:rsid w:val="00EA21B0"/>
    <w:rsid w:val="00EA2226"/>
    <w:rsid w:val="00EA2701"/>
    <w:rsid w:val="00EA270E"/>
    <w:rsid w:val="00EA3044"/>
    <w:rsid w:val="00EA3198"/>
    <w:rsid w:val="00EA3684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3DF"/>
    <w:rsid w:val="00EA67CE"/>
    <w:rsid w:val="00EA6D03"/>
    <w:rsid w:val="00EA6D69"/>
    <w:rsid w:val="00EA7364"/>
    <w:rsid w:val="00EA7674"/>
    <w:rsid w:val="00EA76C7"/>
    <w:rsid w:val="00EA7DA1"/>
    <w:rsid w:val="00EA7F7A"/>
    <w:rsid w:val="00EB03EF"/>
    <w:rsid w:val="00EB040B"/>
    <w:rsid w:val="00EB0B91"/>
    <w:rsid w:val="00EB1322"/>
    <w:rsid w:val="00EB1464"/>
    <w:rsid w:val="00EB14F0"/>
    <w:rsid w:val="00EB179D"/>
    <w:rsid w:val="00EB17C7"/>
    <w:rsid w:val="00EB1F91"/>
    <w:rsid w:val="00EB336C"/>
    <w:rsid w:val="00EB3633"/>
    <w:rsid w:val="00EB39F2"/>
    <w:rsid w:val="00EB3A55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B7EB4"/>
    <w:rsid w:val="00EC0A0B"/>
    <w:rsid w:val="00EC0D8C"/>
    <w:rsid w:val="00EC1782"/>
    <w:rsid w:val="00EC1A0F"/>
    <w:rsid w:val="00EC1DA3"/>
    <w:rsid w:val="00EC1F6A"/>
    <w:rsid w:val="00EC20DE"/>
    <w:rsid w:val="00EC25F2"/>
    <w:rsid w:val="00EC2A1A"/>
    <w:rsid w:val="00EC2F12"/>
    <w:rsid w:val="00EC3430"/>
    <w:rsid w:val="00EC3BC9"/>
    <w:rsid w:val="00EC4FE3"/>
    <w:rsid w:val="00EC50E9"/>
    <w:rsid w:val="00EC529A"/>
    <w:rsid w:val="00EC5412"/>
    <w:rsid w:val="00EC6428"/>
    <w:rsid w:val="00EC65DD"/>
    <w:rsid w:val="00EC65FC"/>
    <w:rsid w:val="00EC6EF7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B26"/>
    <w:rsid w:val="00ED2BB8"/>
    <w:rsid w:val="00ED2CC6"/>
    <w:rsid w:val="00ED352B"/>
    <w:rsid w:val="00ED4088"/>
    <w:rsid w:val="00ED437F"/>
    <w:rsid w:val="00ED47B6"/>
    <w:rsid w:val="00ED4D4C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E91"/>
    <w:rsid w:val="00EE35DC"/>
    <w:rsid w:val="00EE4207"/>
    <w:rsid w:val="00EE501C"/>
    <w:rsid w:val="00EE5ECC"/>
    <w:rsid w:val="00EE61B2"/>
    <w:rsid w:val="00EE6FE5"/>
    <w:rsid w:val="00EE750D"/>
    <w:rsid w:val="00EE75E6"/>
    <w:rsid w:val="00EE77AC"/>
    <w:rsid w:val="00EE7977"/>
    <w:rsid w:val="00EE7EC7"/>
    <w:rsid w:val="00EF047E"/>
    <w:rsid w:val="00EF04A1"/>
    <w:rsid w:val="00EF0577"/>
    <w:rsid w:val="00EF151B"/>
    <w:rsid w:val="00EF1EBE"/>
    <w:rsid w:val="00EF256C"/>
    <w:rsid w:val="00EF29D5"/>
    <w:rsid w:val="00EF2FF9"/>
    <w:rsid w:val="00EF3F7A"/>
    <w:rsid w:val="00EF4202"/>
    <w:rsid w:val="00EF434B"/>
    <w:rsid w:val="00EF4498"/>
    <w:rsid w:val="00EF4995"/>
    <w:rsid w:val="00EF4E45"/>
    <w:rsid w:val="00EF5276"/>
    <w:rsid w:val="00EF5EA5"/>
    <w:rsid w:val="00EF5F0E"/>
    <w:rsid w:val="00EF688B"/>
    <w:rsid w:val="00EF68E3"/>
    <w:rsid w:val="00EF69D6"/>
    <w:rsid w:val="00EF79A1"/>
    <w:rsid w:val="00F00657"/>
    <w:rsid w:val="00F00B96"/>
    <w:rsid w:val="00F00D55"/>
    <w:rsid w:val="00F010D0"/>
    <w:rsid w:val="00F013E5"/>
    <w:rsid w:val="00F014D7"/>
    <w:rsid w:val="00F01DE4"/>
    <w:rsid w:val="00F01EF3"/>
    <w:rsid w:val="00F0212D"/>
    <w:rsid w:val="00F02324"/>
    <w:rsid w:val="00F026CE"/>
    <w:rsid w:val="00F029E1"/>
    <w:rsid w:val="00F02FCA"/>
    <w:rsid w:val="00F0315B"/>
    <w:rsid w:val="00F0341E"/>
    <w:rsid w:val="00F03592"/>
    <w:rsid w:val="00F03F34"/>
    <w:rsid w:val="00F0441F"/>
    <w:rsid w:val="00F0497A"/>
    <w:rsid w:val="00F04FAE"/>
    <w:rsid w:val="00F060A7"/>
    <w:rsid w:val="00F061E7"/>
    <w:rsid w:val="00F0657B"/>
    <w:rsid w:val="00F0684B"/>
    <w:rsid w:val="00F07561"/>
    <w:rsid w:val="00F07890"/>
    <w:rsid w:val="00F07E51"/>
    <w:rsid w:val="00F10710"/>
    <w:rsid w:val="00F10889"/>
    <w:rsid w:val="00F110F3"/>
    <w:rsid w:val="00F125D4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6F2E"/>
    <w:rsid w:val="00F27A8B"/>
    <w:rsid w:val="00F27C7B"/>
    <w:rsid w:val="00F3020D"/>
    <w:rsid w:val="00F30AAD"/>
    <w:rsid w:val="00F318D6"/>
    <w:rsid w:val="00F31A84"/>
    <w:rsid w:val="00F32118"/>
    <w:rsid w:val="00F32AB8"/>
    <w:rsid w:val="00F32CA9"/>
    <w:rsid w:val="00F32E12"/>
    <w:rsid w:val="00F3397A"/>
    <w:rsid w:val="00F33F25"/>
    <w:rsid w:val="00F34109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6152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459"/>
    <w:rsid w:val="00F4350C"/>
    <w:rsid w:val="00F44499"/>
    <w:rsid w:val="00F4462A"/>
    <w:rsid w:val="00F452A3"/>
    <w:rsid w:val="00F4566A"/>
    <w:rsid w:val="00F458AE"/>
    <w:rsid w:val="00F45CFE"/>
    <w:rsid w:val="00F46544"/>
    <w:rsid w:val="00F46A98"/>
    <w:rsid w:val="00F47F1A"/>
    <w:rsid w:val="00F5039C"/>
    <w:rsid w:val="00F503CE"/>
    <w:rsid w:val="00F503EF"/>
    <w:rsid w:val="00F5086E"/>
    <w:rsid w:val="00F50DD5"/>
    <w:rsid w:val="00F50EDE"/>
    <w:rsid w:val="00F51393"/>
    <w:rsid w:val="00F51E64"/>
    <w:rsid w:val="00F51E93"/>
    <w:rsid w:val="00F52028"/>
    <w:rsid w:val="00F52098"/>
    <w:rsid w:val="00F52A5D"/>
    <w:rsid w:val="00F52AC8"/>
    <w:rsid w:val="00F52FB4"/>
    <w:rsid w:val="00F53FE2"/>
    <w:rsid w:val="00F54EAC"/>
    <w:rsid w:val="00F558EC"/>
    <w:rsid w:val="00F55CF3"/>
    <w:rsid w:val="00F5612F"/>
    <w:rsid w:val="00F562E6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0DF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5F8E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3631"/>
    <w:rsid w:val="00F742D9"/>
    <w:rsid w:val="00F74498"/>
    <w:rsid w:val="00F745DC"/>
    <w:rsid w:val="00F74DAA"/>
    <w:rsid w:val="00F74F51"/>
    <w:rsid w:val="00F751E8"/>
    <w:rsid w:val="00F751F5"/>
    <w:rsid w:val="00F75480"/>
    <w:rsid w:val="00F7598C"/>
    <w:rsid w:val="00F759FE"/>
    <w:rsid w:val="00F75BF2"/>
    <w:rsid w:val="00F75D31"/>
    <w:rsid w:val="00F75E79"/>
    <w:rsid w:val="00F75F41"/>
    <w:rsid w:val="00F76022"/>
    <w:rsid w:val="00F76198"/>
    <w:rsid w:val="00F770E5"/>
    <w:rsid w:val="00F7752B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1B1"/>
    <w:rsid w:val="00F839F7"/>
    <w:rsid w:val="00F83E2A"/>
    <w:rsid w:val="00F83EE3"/>
    <w:rsid w:val="00F842C3"/>
    <w:rsid w:val="00F851F7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162"/>
    <w:rsid w:val="00F87B28"/>
    <w:rsid w:val="00F87C2E"/>
    <w:rsid w:val="00F87EB3"/>
    <w:rsid w:val="00F90431"/>
    <w:rsid w:val="00F90505"/>
    <w:rsid w:val="00F90AD2"/>
    <w:rsid w:val="00F90BE5"/>
    <w:rsid w:val="00F91416"/>
    <w:rsid w:val="00F91535"/>
    <w:rsid w:val="00F9175C"/>
    <w:rsid w:val="00F92256"/>
    <w:rsid w:val="00F9294A"/>
    <w:rsid w:val="00F92F5A"/>
    <w:rsid w:val="00F938AD"/>
    <w:rsid w:val="00F93F73"/>
    <w:rsid w:val="00F93FDD"/>
    <w:rsid w:val="00F94492"/>
    <w:rsid w:val="00F9453D"/>
    <w:rsid w:val="00F946C5"/>
    <w:rsid w:val="00F94A0D"/>
    <w:rsid w:val="00F94CB1"/>
    <w:rsid w:val="00F95A43"/>
    <w:rsid w:val="00F967C8"/>
    <w:rsid w:val="00F96980"/>
    <w:rsid w:val="00F96AFD"/>
    <w:rsid w:val="00F96BEC"/>
    <w:rsid w:val="00F974BA"/>
    <w:rsid w:val="00F9787F"/>
    <w:rsid w:val="00FA0042"/>
    <w:rsid w:val="00FA0931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436"/>
    <w:rsid w:val="00FA35E3"/>
    <w:rsid w:val="00FA3A03"/>
    <w:rsid w:val="00FA3AD3"/>
    <w:rsid w:val="00FA3B42"/>
    <w:rsid w:val="00FA3D21"/>
    <w:rsid w:val="00FA43BA"/>
    <w:rsid w:val="00FA4628"/>
    <w:rsid w:val="00FA4C9F"/>
    <w:rsid w:val="00FA4CF7"/>
    <w:rsid w:val="00FA51B0"/>
    <w:rsid w:val="00FA5804"/>
    <w:rsid w:val="00FA583C"/>
    <w:rsid w:val="00FA6D05"/>
    <w:rsid w:val="00FA6FE8"/>
    <w:rsid w:val="00FA72D6"/>
    <w:rsid w:val="00FA7AE2"/>
    <w:rsid w:val="00FA7BED"/>
    <w:rsid w:val="00FB06C5"/>
    <w:rsid w:val="00FB0CEC"/>
    <w:rsid w:val="00FB0D1C"/>
    <w:rsid w:val="00FB1992"/>
    <w:rsid w:val="00FB1E01"/>
    <w:rsid w:val="00FB1F30"/>
    <w:rsid w:val="00FB20A1"/>
    <w:rsid w:val="00FB2284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891"/>
    <w:rsid w:val="00FC0995"/>
    <w:rsid w:val="00FC0A61"/>
    <w:rsid w:val="00FC11C8"/>
    <w:rsid w:val="00FC1823"/>
    <w:rsid w:val="00FC1B15"/>
    <w:rsid w:val="00FC1B98"/>
    <w:rsid w:val="00FC31F9"/>
    <w:rsid w:val="00FC3480"/>
    <w:rsid w:val="00FC40EB"/>
    <w:rsid w:val="00FC4D31"/>
    <w:rsid w:val="00FC4EED"/>
    <w:rsid w:val="00FC513E"/>
    <w:rsid w:val="00FC5536"/>
    <w:rsid w:val="00FC623A"/>
    <w:rsid w:val="00FC63C6"/>
    <w:rsid w:val="00FC6E2A"/>
    <w:rsid w:val="00FC7675"/>
    <w:rsid w:val="00FC7C88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722"/>
    <w:rsid w:val="00FD6BCD"/>
    <w:rsid w:val="00FD6BF2"/>
    <w:rsid w:val="00FD7A87"/>
    <w:rsid w:val="00FD7BBE"/>
    <w:rsid w:val="00FD7EA7"/>
    <w:rsid w:val="00FD7FD9"/>
    <w:rsid w:val="00FE07CD"/>
    <w:rsid w:val="00FE0C93"/>
    <w:rsid w:val="00FE18AA"/>
    <w:rsid w:val="00FE21C0"/>
    <w:rsid w:val="00FE24F2"/>
    <w:rsid w:val="00FE2C77"/>
    <w:rsid w:val="00FE3318"/>
    <w:rsid w:val="00FE521D"/>
    <w:rsid w:val="00FE5AD2"/>
    <w:rsid w:val="00FE5D74"/>
    <w:rsid w:val="00FE5E74"/>
    <w:rsid w:val="00FE6BF0"/>
    <w:rsid w:val="00FE70F5"/>
    <w:rsid w:val="00FE7878"/>
    <w:rsid w:val="00FF09C8"/>
    <w:rsid w:val="00FF09E2"/>
    <w:rsid w:val="00FF0F8F"/>
    <w:rsid w:val="00FF19D7"/>
    <w:rsid w:val="00FF29EE"/>
    <w:rsid w:val="00FF2C23"/>
    <w:rsid w:val="00FF32D6"/>
    <w:rsid w:val="00FF3A36"/>
    <w:rsid w:val="00FF4342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Message Header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9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9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uiPriority w:val="9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rsid w:val="00E138F8"/>
    <w:rPr>
      <w:sz w:val="22"/>
      <w:szCs w:val="22"/>
      <w:lang w:eastAsia="en-US"/>
    </w:rPr>
  </w:style>
  <w:style w:type="paragraph" w:styleId="af4">
    <w:name w:val="Normal (Web)"/>
    <w:basedOn w:val="a3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link w:val="ConsNormal0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5">
    <w:name w:val="Схема документа Знак"/>
    <w:basedOn w:val="a4"/>
    <w:link w:val="af6"/>
    <w:locked/>
    <w:rsid w:val="00C53A7C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7">
    <w:name w:val="Hyperlink"/>
    <w:basedOn w:val="a4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8">
    <w:name w:val="Title"/>
    <w:basedOn w:val="a3"/>
    <w:link w:val="af9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C53A7C"/>
    <w:rPr>
      <w:rFonts w:ascii="Times New Roman" w:eastAsia="Times New Roman" w:hAnsi="Times New Roman"/>
      <w:b/>
      <w:sz w:val="28"/>
    </w:rPr>
  </w:style>
  <w:style w:type="character" w:styleId="afa">
    <w:name w:val="page number"/>
    <w:basedOn w:val="a4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iPriority w:val="99"/>
    <w:unhideWhenUsed/>
    <w:rsid w:val="00BC1105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uiPriority w:val="99"/>
    <w:rsid w:val="00BC1105"/>
    <w:rPr>
      <w:sz w:val="22"/>
      <w:szCs w:val="22"/>
      <w:lang w:eastAsia="en-US"/>
    </w:rPr>
  </w:style>
  <w:style w:type="paragraph" w:customStyle="1" w:styleId="afd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uiPriority w:val="9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3"/>
    <w:next w:val="a3"/>
    <w:autoRedefine/>
    <w:uiPriority w:val="39"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uiPriority w:val="39"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14577E"/>
    <w:rPr>
      <w:rFonts w:ascii="Times New Roman" w:eastAsia="Times New Roman" w:hAnsi="Times New Roman"/>
    </w:rPr>
  </w:style>
  <w:style w:type="paragraph" w:customStyle="1" w:styleId="aff0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4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8">
    <w:name w:val="Таблица"/>
    <w:basedOn w:val="aff9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0"/>
    <w:rsid w:val="0014577E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14577E"/>
    <w:pPr>
      <w:ind w:left="85"/>
    </w:pPr>
  </w:style>
  <w:style w:type="paragraph" w:customStyle="1" w:styleId="afff3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14577E"/>
    <w:pPr>
      <w:ind w:left="170"/>
    </w:pPr>
  </w:style>
  <w:style w:type="paragraph" w:customStyle="1" w:styleId="afff4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14577E"/>
    <w:rPr>
      <w:rFonts w:ascii="Times New Roman" w:eastAsia="Times New Roman" w:hAnsi="Times New Roman"/>
      <w:sz w:val="28"/>
    </w:rPr>
  </w:style>
  <w:style w:type="paragraph" w:styleId="afffb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0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2">
    <w:name w:val="знак сноски"/>
    <w:basedOn w:val="a4"/>
    <w:rsid w:val="0014577E"/>
    <w:rPr>
      <w:vertAlign w:val="superscript"/>
    </w:rPr>
  </w:style>
  <w:style w:type="character" w:customStyle="1" w:styleId="affff3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aliases w:val="ТЗ список,Абзац списка нумерованный"/>
    <w:basedOn w:val="a3"/>
    <w:link w:val="affff9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a">
    <w:name w:val="Основа"/>
    <w:basedOn w:val="a3"/>
    <w:link w:val="affffb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uiPriority w:val="11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uiPriority w:val="11"/>
    <w:rsid w:val="0014577E"/>
    <w:rPr>
      <w:rFonts w:ascii="Times New Roman" w:eastAsia="Times New Roman" w:hAnsi="Times New Roman"/>
      <w:sz w:val="28"/>
    </w:rPr>
  </w:style>
  <w:style w:type="character" w:styleId="affffe">
    <w:name w:val="annotation reference"/>
    <w:basedOn w:val="a4"/>
    <w:uiPriority w:val="99"/>
    <w:rsid w:val="0014577E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14577E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uiPriority w:val="99"/>
    <w:rsid w:val="00367E33"/>
    <w:rPr>
      <w:b/>
      <w:color w:val="000080"/>
    </w:rPr>
  </w:style>
  <w:style w:type="character" w:customStyle="1" w:styleId="afffff2">
    <w:name w:val="Гипертекстовая ссылка"/>
    <w:basedOn w:val="afffff1"/>
    <w:uiPriority w:val="99"/>
    <w:rsid w:val="00367E33"/>
    <w:rPr>
      <w:rFonts w:cs="Times New Roman"/>
      <w:b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uiPriority w:val="99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uiPriority w:val="99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8">
    <w:name w:val="Знак"/>
    <w:basedOn w:val="a3"/>
    <w:uiPriority w:val="99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b">
    <w:name w:val="Символ нумерации"/>
    <w:rsid w:val="00E17694"/>
  </w:style>
  <w:style w:type="paragraph" w:customStyle="1" w:styleId="2f5">
    <w:name w:val="Заголовок2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6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7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E17694"/>
    <w:pPr>
      <w:jc w:val="center"/>
    </w:pPr>
    <w:rPr>
      <w:b/>
      <w:bCs/>
    </w:rPr>
  </w:style>
  <w:style w:type="paragraph" w:customStyle="1" w:styleId="afffffe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4"/>
    <w:uiPriority w:val="20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2">
    <w:name w:val="Основной текст ГД Знак Знак Знак"/>
    <w:basedOn w:val="afb"/>
    <w:link w:val="affffff3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4"/>
    <w:link w:val="affffff2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4">
    <w:name w:val="Основной текст ГД Знак Знак"/>
    <w:basedOn w:val="afb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8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9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a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c"/>
    <w:link w:val="affffff7"/>
    <w:uiPriority w:val="99"/>
    <w:unhideWhenUsed/>
    <w:rsid w:val="008B1760"/>
    <w:pPr>
      <w:spacing w:after="200"/>
      <w:ind w:firstLine="360"/>
    </w:pPr>
  </w:style>
  <w:style w:type="character" w:customStyle="1" w:styleId="affffff7">
    <w:name w:val="Красная строка Знак"/>
    <w:basedOn w:val="ad"/>
    <w:link w:val="affffff6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b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c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9">
    <w:name w:val="?????? ?????????"/>
    <w:rsid w:val="008318F4"/>
  </w:style>
  <w:style w:type="character" w:customStyle="1" w:styleId="affffffa">
    <w:name w:val="??????? ??????"/>
    <w:rsid w:val="008318F4"/>
    <w:rPr>
      <w:rFonts w:ascii="OpenSymbol" w:hAnsi="OpenSymbol"/>
    </w:rPr>
  </w:style>
  <w:style w:type="character" w:customStyle="1" w:styleId="affffffb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c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uiPriority w:val="99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3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1">
    <w:name w:val="Основной текст + Полужирный"/>
    <w:basedOn w:val="affd"/>
    <w:rsid w:val="005424DB"/>
    <w:rPr>
      <w:rFonts w:ascii="Times New Roman" w:eastAsia="Times New Roman" w:hAnsi="Times New Roman"/>
      <w:b/>
      <w:bCs/>
      <w:i w:val="0"/>
      <w:iCs w:val="0"/>
      <w:smallCaps w:val="0"/>
      <w:strike w:val="0"/>
      <w:snapToGrid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5424DB"/>
    <w:rPr>
      <w:rFonts w:ascii="Times New Roman" w:eastAsia="Times New Roman" w:hAnsi="Times New Roman"/>
      <w:b/>
      <w:bCs/>
      <w:i w:val="0"/>
      <w:iCs w:val="0"/>
      <w:smallCaps w:val="0"/>
      <w:strike w:val="0"/>
      <w:snapToGrid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4"/>
    <w:link w:val="afffffff3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3"/>
    <w:link w:val="afffffff2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D6B7A"/>
  </w:style>
  <w:style w:type="table" w:customStyle="1" w:styleId="3f2">
    <w:name w:val="Сетка таблицы3"/>
    <w:basedOn w:val="a5"/>
    <w:next w:val="a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5"/>
    <w:next w:val="a9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179D"/>
  </w:style>
  <w:style w:type="paragraph" w:customStyle="1" w:styleId="3f4">
    <w:name w:val="Заголовок3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3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24D33"/>
  </w:style>
  <w:style w:type="table" w:customStyle="1" w:styleId="122">
    <w:name w:val="Сетка таблицы12"/>
    <w:basedOn w:val="a5"/>
    <w:next w:val="a9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94147"/>
  </w:style>
  <w:style w:type="character" w:customStyle="1" w:styleId="ei">
    <w:name w:val="ei"/>
    <w:basedOn w:val="a4"/>
    <w:rsid w:val="00494147"/>
  </w:style>
  <w:style w:type="character" w:customStyle="1" w:styleId="apple-converted-space">
    <w:name w:val="apple-converted-space"/>
    <w:basedOn w:val="a4"/>
    <w:rsid w:val="00494147"/>
  </w:style>
  <w:style w:type="paragraph" w:customStyle="1" w:styleId="2fd">
    <w:name w:val="Основной текст2"/>
    <w:basedOn w:val="a3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4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6"/>
    <w:semiHidden/>
    <w:rsid w:val="003F1D4C"/>
  </w:style>
  <w:style w:type="table" w:customStyle="1" w:styleId="151">
    <w:name w:val="Сетка таблицы15"/>
    <w:basedOn w:val="a5"/>
    <w:next w:val="a9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D3260"/>
  </w:style>
  <w:style w:type="table" w:customStyle="1" w:styleId="161">
    <w:name w:val="Сетка таблицы16"/>
    <w:basedOn w:val="a5"/>
    <w:next w:val="a9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3">
    <w:name w:val="Заголовок 12"/>
    <w:basedOn w:val="a3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64781"/>
  </w:style>
  <w:style w:type="table" w:customStyle="1" w:styleId="171">
    <w:name w:val="Сетка таблицы17"/>
    <w:basedOn w:val="a5"/>
    <w:next w:val="a9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37122"/>
  </w:style>
  <w:style w:type="character" w:customStyle="1" w:styleId="blk">
    <w:name w:val="blk"/>
    <w:basedOn w:val="a4"/>
    <w:rsid w:val="00F37122"/>
  </w:style>
  <w:style w:type="character" w:styleId="afffffff4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9">
    <w:name w:val="Абзац списка Знак"/>
    <w:aliases w:val="ТЗ список Знак,Абзац списка нумерованный Знак"/>
    <w:link w:val="affff8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6"/>
    <w:uiPriority w:val="99"/>
    <w:semiHidden/>
    <w:unhideWhenUsed/>
    <w:rsid w:val="00D5084B"/>
  </w:style>
  <w:style w:type="character" w:customStyle="1" w:styleId="5Exact">
    <w:name w:val="Основной текст (5) Exact"/>
    <w:basedOn w:val="a4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4">
    <w:name w:val="Нет списка12"/>
    <w:next w:val="a6"/>
    <w:semiHidden/>
    <w:rsid w:val="000420BD"/>
  </w:style>
  <w:style w:type="table" w:customStyle="1" w:styleId="181">
    <w:name w:val="Сетка таблицы18"/>
    <w:basedOn w:val="a5"/>
    <w:next w:val="a9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55C2D"/>
  </w:style>
  <w:style w:type="paragraph" w:customStyle="1" w:styleId="142">
    <w:name w:val="Знак14"/>
    <w:basedOn w:val="a3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97A94"/>
  </w:style>
  <w:style w:type="paragraph" w:customStyle="1" w:styleId="1ff6">
    <w:name w:val="Текст1"/>
    <w:basedOn w:val="a3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523E0"/>
  </w:style>
  <w:style w:type="table" w:customStyle="1" w:styleId="222">
    <w:name w:val="Сетка таблицы22"/>
    <w:basedOn w:val="a5"/>
    <w:next w:val="a9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F452D"/>
  </w:style>
  <w:style w:type="table" w:customStyle="1" w:styleId="232">
    <w:name w:val="Сетка таблицы23"/>
    <w:basedOn w:val="a5"/>
    <w:next w:val="a9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2530E"/>
  </w:style>
  <w:style w:type="paragraph" w:customStyle="1" w:styleId="3f5">
    <w:name w:val="Знак Знак3 Знак Знак"/>
    <w:basedOn w:val="a3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6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F2614"/>
  </w:style>
  <w:style w:type="table" w:customStyle="1" w:styleId="260">
    <w:name w:val="Сетка таблицы26"/>
    <w:basedOn w:val="a5"/>
    <w:next w:val="a9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napToGrid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7">
    <w:name w:val="Основной текст3"/>
    <w:basedOn w:val="a3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32273"/>
  </w:style>
  <w:style w:type="paragraph" w:customStyle="1" w:styleId="88">
    <w:name w:val="Абзац списка8"/>
    <w:basedOn w:val="a3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91A27"/>
  </w:style>
  <w:style w:type="table" w:customStyle="1" w:styleId="312">
    <w:name w:val="Сетка таблицы31"/>
    <w:basedOn w:val="a5"/>
    <w:next w:val="a9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3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65D42"/>
  </w:style>
  <w:style w:type="table" w:customStyle="1" w:styleId="321">
    <w:name w:val="Сетка таблицы32"/>
    <w:basedOn w:val="a5"/>
    <w:next w:val="a9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17E95"/>
  </w:style>
  <w:style w:type="numbering" w:customStyle="1" w:styleId="252">
    <w:name w:val="Нет списка25"/>
    <w:next w:val="a6"/>
    <w:semiHidden/>
    <w:rsid w:val="008A4698"/>
  </w:style>
  <w:style w:type="table" w:customStyle="1" w:styleId="380">
    <w:name w:val="Сетка таблицы38"/>
    <w:basedOn w:val="a5"/>
    <w:next w:val="a9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A4698"/>
    <w:pPr>
      <w:ind w:left="720"/>
    </w:pPr>
    <w:rPr>
      <w:rFonts w:eastAsia="Times New Roman"/>
    </w:rPr>
  </w:style>
  <w:style w:type="paragraph" w:customStyle="1" w:styleId="afffffff6">
    <w:name w:val="Программы"/>
    <w:basedOn w:val="a3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93AF7"/>
  </w:style>
  <w:style w:type="numbering" w:customStyle="1" w:styleId="271">
    <w:name w:val="Нет списка27"/>
    <w:next w:val="a6"/>
    <w:uiPriority w:val="99"/>
    <w:semiHidden/>
    <w:unhideWhenUsed/>
    <w:rsid w:val="00B22556"/>
  </w:style>
  <w:style w:type="numbering" w:customStyle="1" w:styleId="281">
    <w:name w:val="Нет списка28"/>
    <w:next w:val="a6"/>
    <w:uiPriority w:val="99"/>
    <w:semiHidden/>
    <w:unhideWhenUsed/>
    <w:rsid w:val="001C4E64"/>
  </w:style>
  <w:style w:type="paragraph" w:customStyle="1" w:styleId="Style3">
    <w:name w:val="Style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C4E6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C4E6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C4E6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C4E6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C4E6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C4E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C4E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C4E6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rsid w:val="001C4E6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A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6659C2"/>
    <w:rPr>
      <w:rFonts w:ascii="Times New Roman" w:eastAsia="Times New Roman" w:hAnsi="Times New Roman"/>
      <w:snapToGrid w:val="0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471FD"/>
    <w:pPr>
      <w:numPr>
        <w:numId w:val="9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40C2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32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930E5"/>
  </w:style>
  <w:style w:type="numbering" w:customStyle="1" w:styleId="291">
    <w:name w:val="Нет списка29"/>
    <w:next w:val="a6"/>
    <w:uiPriority w:val="99"/>
    <w:semiHidden/>
    <w:unhideWhenUsed/>
    <w:rsid w:val="004930E5"/>
  </w:style>
  <w:style w:type="table" w:customStyle="1" w:styleId="420">
    <w:name w:val="Сетка таблицы42"/>
    <w:basedOn w:val="a5"/>
    <w:next w:val="a9"/>
    <w:uiPriority w:val="59"/>
    <w:rsid w:val="004930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4930E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930E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320C6"/>
  </w:style>
  <w:style w:type="table" w:customStyle="1" w:styleId="430">
    <w:name w:val="Сетка таблицы43"/>
    <w:basedOn w:val="a5"/>
    <w:next w:val="a9"/>
    <w:rsid w:val="00532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25CF4"/>
  </w:style>
  <w:style w:type="numbering" w:customStyle="1" w:styleId="322">
    <w:name w:val="Нет списка32"/>
    <w:next w:val="a6"/>
    <w:uiPriority w:val="99"/>
    <w:semiHidden/>
    <w:unhideWhenUsed/>
    <w:rsid w:val="00AD20AB"/>
  </w:style>
  <w:style w:type="numbering" w:customStyle="1" w:styleId="331">
    <w:name w:val="Нет списка33"/>
    <w:next w:val="a6"/>
    <w:uiPriority w:val="99"/>
    <w:semiHidden/>
    <w:unhideWhenUsed/>
    <w:rsid w:val="00263CAC"/>
  </w:style>
  <w:style w:type="table" w:customStyle="1" w:styleId="440">
    <w:name w:val="Сетка таблицы44"/>
    <w:basedOn w:val="a5"/>
    <w:next w:val="a9"/>
    <w:uiPriority w:val="59"/>
    <w:rsid w:val="00580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34178"/>
  </w:style>
  <w:style w:type="numbering" w:customStyle="1" w:styleId="351">
    <w:name w:val="Нет списка35"/>
    <w:next w:val="a6"/>
    <w:semiHidden/>
    <w:rsid w:val="006B407B"/>
  </w:style>
  <w:style w:type="paragraph" w:customStyle="1" w:styleId="afffffff7">
    <w:name w:val="Знак Знак Знак"/>
    <w:basedOn w:val="a3"/>
    <w:rsid w:val="006B407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91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E535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napToGrid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12B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0076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C19A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C35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36D3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80F4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8A02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pt">
    <w:name w:val="Основной текст + 7 pt"/>
    <w:rsid w:val="00912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fontstyle01">
    <w:name w:val="fontstyle01"/>
    <w:rsid w:val="00912E4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361">
    <w:name w:val="Нет списка36"/>
    <w:next w:val="a6"/>
    <w:semiHidden/>
    <w:rsid w:val="00A52804"/>
  </w:style>
  <w:style w:type="paragraph" w:customStyle="1" w:styleId="262">
    <w:name w:val="Основной текст 26"/>
    <w:basedOn w:val="a3"/>
    <w:rsid w:val="00A52804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530">
    <w:name w:val="Сетка таблицы53"/>
    <w:basedOn w:val="a5"/>
    <w:next w:val="a9"/>
    <w:rsid w:val="00A528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4"/>
    <w:rsid w:val="00A52804"/>
  </w:style>
  <w:style w:type="character" w:customStyle="1" w:styleId="apple-style-span">
    <w:name w:val="apple-style-span"/>
    <w:basedOn w:val="a4"/>
    <w:rsid w:val="00A52804"/>
  </w:style>
  <w:style w:type="numbering" w:customStyle="1" w:styleId="1100">
    <w:name w:val="Нет списка110"/>
    <w:next w:val="a6"/>
    <w:uiPriority w:val="99"/>
    <w:semiHidden/>
    <w:unhideWhenUsed/>
    <w:rsid w:val="00A52804"/>
  </w:style>
  <w:style w:type="paragraph" w:customStyle="1" w:styleId="msonormal0">
    <w:name w:val="msonormal"/>
    <w:basedOn w:val="a3"/>
    <w:rsid w:val="00A528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3"/>
    <w:rsid w:val="00F47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71">
    <w:name w:val="Нет списка37"/>
    <w:next w:val="a6"/>
    <w:uiPriority w:val="99"/>
    <w:semiHidden/>
    <w:unhideWhenUsed/>
    <w:rsid w:val="001E1B81"/>
  </w:style>
  <w:style w:type="paragraph" w:customStyle="1" w:styleId="5d">
    <w:name w:val="Основной текст5"/>
    <w:basedOn w:val="a3"/>
    <w:rsid w:val="001E1B81"/>
    <w:pPr>
      <w:widowControl w:val="0"/>
      <w:shd w:val="clear" w:color="auto" w:fill="FFFFFF"/>
      <w:spacing w:before="540" w:after="300" w:line="269" w:lineRule="exact"/>
      <w:jc w:val="center"/>
    </w:pPr>
    <w:rPr>
      <w:rFonts w:cs="Calibri"/>
      <w:sz w:val="21"/>
      <w:szCs w:val="21"/>
    </w:rPr>
  </w:style>
  <w:style w:type="character" w:customStyle="1" w:styleId="3f8">
    <w:name w:val="Заголовок №3_"/>
    <w:basedOn w:val="a4"/>
    <w:link w:val="3f9"/>
    <w:rsid w:val="001E1B81"/>
    <w:rPr>
      <w:rFonts w:cs="Calibri"/>
      <w:b/>
      <w:bCs/>
      <w:sz w:val="21"/>
      <w:szCs w:val="21"/>
      <w:shd w:val="clear" w:color="auto" w:fill="FFFFFF"/>
    </w:rPr>
  </w:style>
  <w:style w:type="paragraph" w:customStyle="1" w:styleId="3f9">
    <w:name w:val="Заголовок №3"/>
    <w:basedOn w:val="a3"/>
    <w:link w:val="3f8"/>
    <w:rsid w:val="001E1B81"/>
    <w:pPr>
      <w:widowControl w:val="0"/>
      <w:shd w:val="clear" w:color="auto" w:fill="FFFFFF"/>
      <w:spacing w:before="180" w:after="180" w:line="269" w:lineRule="exact"/>
      <w:ind w:hanging="1620"/>
      <w:outlineLvl w:val="2"/>
    </w:pPr>
    <w:rPr>
      <w:rFonts w:cs="Calibri"/>
      <w:b/>
      <w:bCs/>
      <w:sz w:val="21"/>
      <w:szCs w:val="21"/>
      <w:lang w:eastAsia="ru-RU"/>
    </w:rPr>
  </w:style>
  <w:style w:type="character" w:customStyle="1" w:styleId="2fe">
    <w:name w:val="Основной текст (2)_"/>
    <w:basedOn w:val="a4"/>
    <w:link w:val="2ff"/>
    <w:rsid w:val="001E1B81"/>
    <w:rPr>
      <w:rFonts w:cs="Calibri"/>
      <w:b/>
      <w:bCs/>
      <w:sz w:val="21"/>
      <w:szCs w:val="21"/>
      <w:shd w:val="clear" w:color="auto" w:fill="FFFFFF"/>
    </w:rPr>
  </w:style>
  <w:style w:type="paragraph" w:customStyle="1" w:styleId="2ff">
    <w:name w:val="Основной текст (2)"/>
    <w:basedOn w:val="a3"/>
    <w:link w:val="2fe"/>
    <w:rsid w:val="001E1B81"/>
    <w:pPr>
      <w:widowControl w:val="0"/>
      <w:shd w:val="clear" w:color="auto" w:fill="FFFFFF"/>
      <w:spacing w:before="540" w:after="540" w:line="0" w:lineRule="atLeast"/>
      <w:ind w:hanging="420"/>
      <w:jc w:val="center"/>
    </w:pPr>
    <w:rPr>
      <w:rFonts w:cs="Calibri"/>
      <w:b/>
      <w:bCs/>
      <w:sz w:val="21"/>
      <w:szCs w:val="21"/>
      <w:lang w:eastAsia="ru-RU"/>
    </w:rPr>
  </w:style>
  <w:style w:type="table" w:customStyle="1" w:styleId="540">
    <w:name w:val="Сетка таблицы54"/>
    <w:basedOn w:val="a5"/>
    <w:next w:val="a9"/>
    <w:uiPriority w:val="59"/>
    <w:rsid w:val="001E1B8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1">
    <w:name w:val="Нет списка38"/>
    <w:next w:val="a6"/>
    <w:uiPriority w:val="99"/>
    <w:semiHidden/>
    <w:rsid w:val="00DB0C59"/>
  </w:style>
  <w:style w:type="table" w:customStyle="1" w:styleId="550">
    <w:name w:val="Сетка таблицы55"/>
    <w:basedOn w:val="a5"/>
    <w:next w:val="a9"/>
    <w:rsid w:val="00DB0C5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8">
    <w:name w:val="Intense Emphasis"/>
    <w:uiPriority w:val="21"/>
    <w:qFormat/>
    <w:rsid w:val="00DB0C59"/>
    <w:rPr>
      <w:b/>
      <w:bCs/>
      <w:i/>
      <w:iCs/>
      <w:color w:val="4F81BD"/>
    </w:rPr>
  </w:style>
  <w:style w:type="numbering" w:customStyle="1" w:styleId="391">
    <w:name w:val="Нет списка39"/>
    <w:next w:val="a6"/>
    <w:uiPriority w:val="99"/>
    <w:semiHidden/>
    <w:unhideWhenUsed/>
    <w:rsid w:val="00BF5F35"/>
  </w:style>
  <w:style w:type="paragraph" w:customStyle="1" w:styleId="western">
    <w:name w:val="western"/>
    <w:basedOn w:val="a3"/>
    <w:rsid w:val="00BF5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BF5F35"/>
    <w:rPr>
      <w:rFonts w:ascii="Arial" w:eastAsia="Times New Roman" w:hAnsi="Arial" w:cs="Arial"/>
    </w:rPr>
  </w:style>
  <w:style w:type="paragraph" w:customStyle="1" w:styleId="TextBoldCenter">
    <w:name w:val="TextBoldCenter"/>
    <w:basedOn w:val="a3"/>
    <w:rsid w:val="00BF5F35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afffffff9">
    <w:name w:val="яяяяяяяя"/>
    <w:basedOn w:val="a3"/>
    <w:uiPriority w:val="99"/>
    <w:rsid w:val="00BF5F35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b/>
      <w:bCs/>
      <w:sz w:val="24"/>
      <w:szCs w:val="24"/>
      <w:lang w:eastAsia="ru-RU"/>
    </w:rPr>
  </w:style>
  <w:style w:type="paragraph" w:customStyle="1" w:styleId="rezul">
    <w:name w:val="rezul"/>
    <w:basedOn w:val="a3"/>
    <w:rsid w:val="00BF5F3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/>
      <w:b/>
      <w:szCs w:val="20"/>
      <w:lang w:val="en-US"/>
    </w:rPr>
  </w:style>
  <w:style w:type="character" w:customStyle="1" w:styleId="spanbodytext21">
    <w:name w:val="span_body_text_21"/>
    <w:rsid w:val="00BF5F35"/>
    <w:rPr>
      <w:sz w:val="20"/>
      <w:szCs w:val="20"/>
    </w:rPr>
  </w:style>
  <w:style w:type="character" w:customStyle="1" w:styleId="spanbodyheader11">
    <w:name w:val="span_body_header_11"/>
    <w:rsid w:val="00BF5F35"/>
    <w:rPr>
      <w:b/>
      <w:bCs/>
      <w:sz w:val="20"/>
      <w:szCs w:val="20"/>
    </w:rPr>
  </w:style>
  <w:style w:type="numbering" w:customStyle="1" w:styleId="401">
    <w:name w:val="Нет списка40"/>
    <w:next w:val="a6"/>
    <w:uiPriority w:val="99"/>
    <w:semiHidden/>
    <w:unhideWhenUsed/>
    <w:rsid w:val="002F0631"/>
  </w:style>
  <w:style w:type="numbering" w:customStyle="1" w:styleId="1111">
    <w:name w:val="Нет списка111"/>
    <w:next w:val="a6"/>
    <w:uiPriority w:val="99"/>
    <w:semiHidden/>
    <w:unhideWhenUsed/>
    <w:rsid w:val="002F0631"/>
  </w:style>
  <w:style w:type="paragraph" w:customStyle="1" w:styleId="323">
    <w:name w:val="32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92">
    <w:name w:val="29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82">
    <w:name w:val="28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9pt-1pt">
    <w:name w:val="29pt-1pt"/>
    <w:basedOn w:val="a4"/>
    <w:rsid w:val="002F0631"/>
  </w:style>
  <w:style w:type="character" w:customStyle="1" w:styleId="253">
    <w:name w:val="25"/>
    <w:basedOn w:val="a4"/>
    <w:rsid w:val="002F0631"/>
  </w:style>
  <w:style w:type="character" w:customStyle="1" w:styleId="211pt">
    <w:name w:val="211pt"/>
    <w:basedOn w:val="a4"/>
    <w:rsid w:val="002F0631"/>
  </w:style>
  <w:style w:type="character" w:customStyle="1" w:styleId="29pt">
    <w:name w:val="29pt"/>
    <w:basedOn w:val="a4"/>
    <w:rsid w:val="002F0631"/>
  </w:style>
  <w:style w:type="paragraph" w:customStyle="1" w:styleId="710">
    <w:name w:val="71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811">
    <w:name w:val="81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8pt">
    <w:name w:val="78pt"/>
    <w:basedOn w:val="a4"/>
    <w:rsid w:val="002F0631"/>
  </w:style>
  <w:style w:type="paragraph" w:customStyle="1" w:styleId="272">
    <w:name w:val="27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9pt">
    <w:name w:val="79pt"/>
    <w:basedOn w:val="a4"/>
    <w:rsid w:val="002F0631"/>
  </w:style>
  <w:style w:type="paragraph" w:customStyle="1" w:styleId="a11">
    <w:name w:val="a11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910">
    <w:name w:val="91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01">
    <w:name w:val="110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20">
    <w:name w:val="122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0">
    <w:name w:val="130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4">
    <w:name w:val="14"/>
    <w:basedOn w:val="a4"/>
    <w:rsid w:val="002F0631"/>
  </w:style>
  <w:style w:type="character" w:customStyle="1" w:styleId="711pt">
    <w:name w:val="711pt"/>
    <w:basedOn w:val="a4"/>
    <w:rsid w:val="002F0631"/>
  </w:style>
  <w:style w:type="paragraph" w:customStyle="1" w:styleId="1210">
    <w:name w:val="1210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11">
    <w:name w:val="121"/>
    <w:basedOn w:val="a4"/>
    <w:rsid w:val="002F0631"/>
  </w:style>
  <w:style w:type="paragraph" w:customStyle="1" w:styleId="2100">
    <w:name w:val="210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115pt">
    <w:name w:val="7115pt"/>
    <w:basedOn w:val="a4"/>
    <w:rsid w:val="002F0631"/>
  </w:style>
  <w:style w:type="paragraph" w:customStyle="1" w:styleId="173">
    <w:name w:val="17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0">
    <w:name w:val="a9"/>
    <w:basedOn w:val="a4"/>
    <w:rsid w:val="002F0631"/>
  </w:style>
  <w:style w:type="paragraph" w:customStyle="1" w:styleId="1400">
    <w:name w:val="140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100">
    <w:name w:val="a10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560">
    <w:name w:val="Сетка таблицы56"/>
    <w:basedOn w:val="a5"/>
    <w:next w:val="a9"/>
    <w:uiPriority w:val="59"/>
    <w:rsid w:val="0072597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6"/>
    <w:uiPriority w:val="99"/>
    <w:semiHidden/>
    <w:unhideWhenUsed/>
    <w:rsid w:val="006840D1"/>
  </w:style>
  <w:style w:type="numbering" w:customStyle="1" w:styleId="1120">
    <w:name w:val="Нет списка112"/>
    <w:next w:val="a6"/>
    <w:uiPriority w:val="99"/>
    <w:semiHidden/>
    <w:unhideWhenUsed/>
    <w:rsid w:val="006840D1"/>
  </w:style>
  <w:style w:type="paragraph" w:customStyle="1" w:styleId="footnotedescription">
    <w:name w:val="footnotedescription"/>
    <w:basedOn w:val="a3"/>
    <w:rsid w:val="006840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2010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numbering" w:customStyle="1" w:styleId="421">
    <w:name w:val="Нет списка42"/>
    <w:next w:val="a6"/>
    <w:uiPriority w:val="99"/>
    <w:semiHidden/>
    <w:unhideWhenUsed/>
    <w:rsid w:val="003E4790"/>
  </w:style>
  <w:style w:type="paragraph" w:customStyle="1" w:styleId="afffffffa">
    <w:name w:val="Текст абзаца"/>
    <w:basedOn w:val="a3"/>
    <w:link w:val="afffffffb"/>
    <w:qFormat/>
    <w:rsid w:val="003E479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fb">
    <w:name w:val="Текст абзаца Знак"/>
    <w:link w:val="afffffffa"/>
    <w:rsid w:val="003E4790"/>
    <w:rPr>
      <w:rFonts w:ascii="Times New Roman" w:eastAsia="Times New Roman" w:hAnsi="Times New Roman"/>
      <w:sz w:val="24"/>
      <w:szCs w:val="24"/>
    </w:rPr>
  </w:style>
  <w:style w:type="character" w:customStyle="1" w:styleId="212pt">
    <w:name w:val="Основной текст (2) + 12 pt;Полужирный"/>
    <w:basedOn w:val="a4"/>
    <w:rsid w:val="003E47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570">
    <w:name w:val="Сетка таблицы57"/>
    <w:basedOn w:val="a5"/>
    <w:next w:val="a9"/>
    <w:uiPriority w:val="59"/>
    <w:rsid w:val="003E479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c">
    <w:name w:val="Placeholder Text"/>
    <w:basedOn w:val="a4"/>
    <w:uiPriority w:val="99"/>
    <w:semiHidden/>
    <w:rsid w:val="003E4790"/>
    <w:rPr>
      <w:color w:val="808080"/>
    </w:rPr>
  </w:style>
  <w:style w:type="table" w:customStyle="1" w:styleId="580">
    <w:name w:val="Сетка таблицы58"/>
    <w:basedOn w:val="a5"/>
    <w:next w:val="a9"/>
    <w:uiPriority w:val="59"/>
    <w:rsid w:val="006457B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yperlink" Target="https://login.consultant.ru/link/?req=doc&amp;base=RLAW123&amp;n=271210&amp;date=14.07.2023" TargetMode="External"/><Relationship Id="rId26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LAW123&amp;n=271210&amp;date=14.07.2023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hyperlink" Target="https://login.consultant.ru/link/?req=doc&amp;base=RLAW123&amp;n=271210&amp;date=14.07.2023" TargetMode="External"/><Relationship Id="rId25" Type="http://schemas.openxmlformats.org/officeDocument/2006/relationships/hyperlink" Target="http://docs.cntd.ru/document/901876063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consultantplus://offline/ref=B9138A51778E3647CDDA819931DDE9A69CB88A5057D6176601153A328FB8A9E3F36F6ADF448D75AC2E10E2D9DC58AFCA27EF5773DACF91EAE5l4F" TargetMode="External"/><Relationship Id="rId29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76063" TargetMode="External"/><Relationship Id="rId24" Type="http://schemas.openxmlformats.org/officeDocument/2006/relationships/hyperlink" Target="http://docs.cntd.ru/document/901876063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ravo-search.minjust.ru/bigs/showDocument.html?id=387507C3-B80D-4C0D-9291-8CDC81673F2B" TargetMode="External"/><Relationship Id="rId23" Type="http://schemas.openxmlformats.org/officeDocument/2006/relationships/hyperlink" Target="consultantplus://offline/ref=B9138A51778E3647CDDA819931DDE9A69CB88A5057D6176601153A328FB8A9E3F36F6ADF448D75AC2E10E2D9DC58AFCA27EF5773DACF91EAE5l4F" TargetMode="External"/><Relationship Id="rId28" Type="http://schemas.openxmlformats.org/officeDocument/2006/relationships/hyperlink" Target="https://pravo-search.minjust.ru/bigs/showDocument.html?id=0B360069-9097-40F5-B2A3-C23FADC83494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login.consultant.ru/link/?req=doc&amp;base=RLAW123&amp;n=271210&amp;date=14.07.2023" TargetMode="External"/><Relationship Id="rId31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microsoft.com/office/2007/relationships/hdphoto" Target="NULL"/><Relationship Id="rId14" Type="http://schemas.openxmlformats.org/officeDocument/2006/relationships/image" Target="media/image4.png"/><Relationship Id="rId22" Type="http://schemas.openxmlformats.org/officeDocument/2006/relationships/hyperlink" Target="https://login.consultant.ru/link/?req=doc&amp;base=RLAW123&amp;n=271210&amp;date=14.07.2023" TargetMode="External"/><Relationship Id="rId27" Type="http://schemas.openxmlformats.org/officeDocument/2006/relationships/hyperlink" Target="http://docs.cntd.ru/document/901876063" TargetMode="External"/><Relationship Id="rId30" Type="http://schemas.openxmlformats.org/officeDocument/2006/relationships/image" Target="media/image7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56463-8610-430F-B63C-BECCC237D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39</Pages>
  <Words>19509</Words>
  <Characters>111205</Characters>
  <Application>Microsoft Office Word</Application>
  <DocSecurity>0</DocSecurity>
  <Lines>926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130454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9</cp:revision>
  <cp:lastPrinted>2024-03-11T03:09:00Z</cp:lastPrinted>
  <dcterms:created xsi:type="dcterms:W3CDTF">2024-03-07T09:19:00Z</dcterms:created>
  <dcterms:modified xsi:type="dcterms:W3CDTF">2024-03-11T04:54:00Z</dcterms:modified>
</cp:coreProperties>
</file>